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40" w:rsidRPr="00CE1A55" w:rsidRDefault="00FF6A40" w:rsidP="00FF6A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1A55">
        <w:rPr>
          <w:rStyle w:val="20"/>
          <w:rFonts w:eastAsia="Franklin Gothic Medium"/>
          <w:sz w:val="28"/>
          <w:szCs w:val="28"/>
        </w:rPr>
        <w:t>«Утверждаю»</w:t>
      </w:r>
    </w:p>
    <w:p w:rsidR="00FF6A40" w:rsidRPr="00CE1A55" w:rsidRDefault="00FF6A40" w:rsidP="00FF6A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1A55">
        <w:rPr>
          <w:rStyle w:val="20"/>
          <w:rFonts w:eastAsia="Franklin Gothic Medium"/>
          <w:sz w:val="28"/>
          <w:szCs w:val="28"/>
        </w:rPr>
        <w:t xml:space="preserve">Директор </w:t>
      </w:r>
      <w:r w:rsidRPr="00CE1A55">
        <w:rPr>
          <w:rFonts w:ascii="Times New Roman" w:hAnsi="Times New Roman"/>
          <w:b/>
          <w:sz w:val="28"/>
          <w:szCs w:val="28"/>
        </w:rPr>
        <w:t>МКОУ «Лицей №1 г.Усть-Джегуты»</w:t>
      </w:r>
    </w:p>
    <w:p w:rsidR="00FF6A40" w:rsidRPr="00CE1A55" w:rsidRDefault="00FF6A40" w:rsidP="00FF6A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Style w:val="20"/>
          <w:rFonts w:eastAsia="Franklin Gothic Medium"/>
          <w:sz w:val="28"/>
          <w:szCs w:val="28"/>
        </w:rPr>
        <w:t xml:space="preserve">____________    </w:t>
      </w:r>
      <w:r w:rsidRPr="00CE1A55">
        <w:rPr>
          <w:rStyle w:val="20"/>
          <w:rFonts w:eastAsia="Franklin Gothic Medium"/>
          <w:sz w:val="28"/>
          <w:szCs w:val="28"/>
        </w:rPr>
        <w:t>Т.С.Черняева</w:t>
      </w:r>
    </w:p>
    <w:p w:rsidR="00FF6A40" w:rsidRPr="00CE1A55" w:rsidRDefault="00E07AAB" w:rsidP="00FF6A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Style w:val="20"/>
          <w:rFonts w:eastAsia="Franklin Gothic Medium"/>
          <w:sz w:val="28"/>
          <w:szCs w:val="28"/>
        </w:rPr>
        <w:t>Приказ № ___ от  ______2021</w:t>
      </w:r>
      <w:r w:rsidR="00FF6A40" w:rsidRPr="00CE1A55">
        <w:rPr>
          <w:rStyle w:val="20"/>
          <w:rFonts w:eastAsia="Franklin Gothic Medium"/>
          <w:sz w:val="28"/>
          <w:szCs w:val="28"/>
        </w:rPr>
        <w:t xml:space="preserve"> г.</w:t>
      </w:r>
    </w:p>
    <w:p w:rsidR="00FF6A40" w:rsidRPr="00CE1A55" w:rsidRDefault="00FF6A40" w:rsidP="00FF6A40">
      <w:pPr>
        <w:spacing w:after="0" w:line="240" w:lineRule="auto"/>
        <w:ind w:firstLine="48"/>
        <w:rPr>
          <w:rFonts w:ascii="Times New Roman" w:hAnsi="Times New Roman"/>
          <w:sz w:val="28"/>
          <w:szCs w:val="28"/>
        </w:rPr>
      </w:pPr>
    </w:p>
    <w:p w:rsidR="00FF6A40" w:rsidRPr="00CE1A55" w:rsidRDefault="00FF6A40" w:rsidP="00FF6A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A55">
        <w:rPr>
          <w:rFonts w:ascii="Times New Roman" w:hAnsi="Times New Roman"/>
          <w:b/>
          <w:sz w:val="28"/>
          <w:szCs w:val="28"/>
        </w:rPr>
        <w:t>ДОРОЖНАЯ КАРТА</w:t>
      </w:r>
    </w:p>
    <w:p w:rsidR="00FF6A40" w:rsidRPr="00CE1A55" w:rsidRDefault="00FF6A40" w:rsidP="00FF6A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A55">
        <w:rPr>
          <w:rFonts w:ascii="Times New Roman" w:hAnsi="Times New Roman"/>
          <w:b/>
          <w:sz w:val="28"/>
          <w:szCs w:val="28"/>
        </w:rPr>
        <w:t>подготовки и проведения государственной итоговой аттестации</w:t>
      </w:r>
    </w:p>
    <w:p w:rsidR="00FF6A40" w:rsidRPr="00CE1A55" w:rsidRDefault="00FF6A40" w:rsidP="00FF6A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A55">
        <w:rPr>
          <w:rFonts w:ascii="Times New Roman" w:hAnsi="Times New Roman"/>
          <w:b/>
          <w:sz w:val="28"/>
          <w:szCs w:val="28"/>
        </w:rPr>
        <w:t xml:space="preserve"> по образовательным программам основного общего (далее — ГИА-9)</w:t>
      </w:r>
      <w:r w:rsidRPr="00CE1A55">
        <w:rPr>
          <w:rFonts w:ascii="Times New Roman" w:hAnsi="Times New Roman"/>
          <w:b/>
          <w:sz w:val="28"/>
          <w:szCs w:val="28"/>
        </w:rPr>
        <w:br/>
        <w:t>и среднего общего образования (далее — ГИА-11)</w:t>
      </w:r>
      <w:r w:rsidRPr="00CE1A55">
        <w:rPr>
          <w:rFonts w:ascii="Times New Roman" w:hAnsi="Times New Roman"/>
          <w:b/>
          <w:sz w:val="28"/>
          <w:szCs w:val="28"/>
        </w:rPr>
        <w:br/>
        <w:t>в МКОУ «Лицей №1 г.Усть-Джегуты» в 2021</w:t>
      </w:r>
      <w:r w:rsidR="00E07AAB">
        <w:rPr>
          <w:rFonts w:ascii="Times New Roman" w:hAnsi="Times New Roman"/>
          <w:b/>
          <w:sz w:val="28"/>
          <w:szCs w:val="28"/>
        </w:rPr>
        <w:t>-2022</w:t>
      </w:r>
      <w:r w:rsidRPr="00CE1A55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F6A40" w:rsidRPr="00CE1A55" w:rsidRDefault="00FF6A40" w:rsidP="00FF6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27"/>
        <w:gridCol w:w="5919"/>
        <w:gridCol w:w="1843"/>
        <w:gridCol w:w="1643"/>
        <w:gridCol w:w="12"/>
      </w:tblGrid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6A40" w:rsidRPr="00CE1A5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"/>
                <w:rFonts w:eastAsia="Arial Narrow"/>
                <w:sz w:val="28"/>
                <w:szCs w:val="28"/>
              </w:rPr>
              <w:t>Анализ проведения ГИА-9, ГИА-11 в 2020 году</w:t>
            </w: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Проведение статистического анализа итогов организации и проведения ГИА-9 и ГИА-11 в 2020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ind w:lef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До 01 сентября 2021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 xml:space="preserve">Рассмотрение итогов ГИА-9 и ГИА-11 на методическом совете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19.08.2021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- методических объединениях учителей-предметников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 xml:space="preserve"> август 2021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"/>
                <w:rFonts w:eastAsia="Arial Narrow"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FF6A40" w:rsidRPr="00CE1A5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"/>
                <w:rFonts w:eastAsia="Arial Narrow"/>
                <w:sz w:val="28"/>
                <w:szCs w:val="28"/>
              </w:rPr>
              <w:t>Комплекс мер, направленных на формирование системы работы качества общего образования</w:t>
            </w: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Прохождение курсовой подготовки учителями предметниками по теме «Система подготовки обучающихся к ГИА», «Итоги ГИА как инструмент развития качества общего образования»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В течение 2021-2022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учебного года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Диагностика учебных достижений по учебному предмету обучающихся выпускных классов с целью ликвидации пробелов в освоении образовательных программ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 xml:space="preserve">В </w:t>
            </w:r>
            <w:r w:rsidR="00E07AAB">
              <w:rPr>
                <w:rStyle w:val="20"/>
                <w:sz w:val="28"/>
                <w:szCs w:val="28"/>
              </w:rPr>
              <w:t>течение 2021-2022</w:t>
            </w:r>
            <w:r w:rsidRPr="00CE1A55">
              <w:rPr>
                <w:rStyle w:val="20"/>
                <w:sz w:val="28"/>
                <w:szCs w:val="28"/>
              </w:rPr>
              <w:t xml:space="preserve"> учебного года</w:t>
            </w:r>
          </w:p>
          <w:p w:rsidR="00FF6A40" w:rsidRPr="00CE1A55" w:rsidRDefault="00FF6A40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Организация и проведение тренировочного диагностического тестирования (далее - ТДТ) обучающихся выпускных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Ноябрь 2021- март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 xml:space="preserve">Анализ результатов участия обучающихся выпускных классов в </w:t>
            </w:r>
            <w:r>
              <w:rPr>
                <w:rStyle w:val="20"/>
                <w:sz w:val="28"/>
                <w:szCs w:val="28"/>
              </w:rPr>
              <w:t>тренингах</w:t>
            </w:r>
            <w:r w:rsidRPr="00CE1A55">
              <w:rPr>
                <w:rStyle w:val="20"/>
                <w:sz w:val="28"/>
                <w:szCs w:val="28"/>
              </w:rPr>
              <w:t xml:space="preserve"> по каждому учебному предмету, коррекция </w:t>
            </w:r>
            <w:r w:rsidRPr="00CE1A55">
              <w:rPr>
                <w:rStyle w:val="20"/>
                <w:sz w:val="28"/>
                <w:szCs w:val="28"/>
              </w:rPr>
              <w:lastRenderedPageBreak/>
              <w:t>образовательных траекторий подготовки обучающихся выпускных классов к ГИА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lastRenderedPageBreak/>
              <w:t>Ноябрь 2021- март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Реализация программ индивидуально-групповых занятий для обучающихся (с низкой учебной мотивацией, с высоким уровнем учебных достижений, одарёнными детьми) по изучению отдельных учебных предметов и подготовке к ГИА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Август 2021 года - апрель 2022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rFonts w:eastAsia="Century Gothic"/>
                <w:sz w:val="28"/>
                <w:szCs w:val="28"/>
              </w:rPr>
              <w:t>Диагностика учебных достижений по учебному предмету с целью ликвидации пробелов в освоении образовательных программ основного общего и среднего общего образования обучающимися выпускных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Ноябрь 2021 года - март 2022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  <w:trHeight w:val="84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Консультирование педагогических работников по вопросам содержания и методики преподавания предметов, подготовки к ГИА, управления образовательным процессом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В течение 2021-2022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учебного года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Проведение методических объединений учителей-предметников по вопросам ГИА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В течение 2021-2022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учебного года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(по отдельному плану)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  <w:trHeight w:val="822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Организация деятельности по подготовке учащихся 11 классов к написанию сочинения (изложения), учащихся 9-х классов - к итоговому устному собеседованию.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Ноябрь 2021 года-февраль 2022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Организация и проведение пробных экзаменов по математике 9, 11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rFonts w:eastAsia="Georgia"/>
                <w:sz w:val="28"/>
                <w:szCs w:val="28"/>
              </w:rPr>
              <w:t xml:space="preserve">В соответствии с планом </w:t>
            </w:r>
          </w:p>
          <w:p w:rsidR="00FF6A40" w:rsidRPr="00CE1A55" w:rsidRDefault="00FF6A40" w:rsidP="00083B9C">
            <w:pPr>
              <w:widowControl w:val="0"/>
              <w:tabs>
                <w:tab w:val="left" w:pos="9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"/>
                <w:sz w:val="28"/>
                <w:szCs w:val="28"/>
              </w:rPr>
              <w:t>Нормативное правовое обеспечение</w:t>
            </w:r>
            <w:r w:rsidRPr="00CE1A55">
              <w:rPr>
                <w:rStyle w:val="3"/>
                <w:sz w:val="28"/>
                <w:szCs w:val="28"/>
              </w:rPr>
              <w:t xml:space="preserve"> </w:t>
            </w:r>
            <w:r w:rsidRPr="00CE1A55">
              <w:rPr>
                <w:rStyle w:val="2"/>
                <w:sz w:val="28"/>
                <w:szCs w:val="28"/>
              </w:rPr>
              <w:t>ГИА</w:t>
            </w: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Приведение в соответствие с действующим законодательством локальных актов, регулирующих проведение государственной (итоговой) аттестации в 2020-2021 учебном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В течение 2021-2022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Подготовка и издание приказов, регулирующих организацию и проведение ГИА: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«Об утверждении Комплексного плана-графика подготовки и проведения государственной итоговой аттестации в 2021 году»;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 назначении координатора ЕГЭ, ОГЭ, ответственных за подготовку информации об участниках ГИА, ведение электронной базы данных,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 назначении организаторов и экспертов ЕГЭ и ОГЭ,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об организации и проведении итогового сочинения (изложения),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- об организации и проведении итогового собеседования по русскому языку 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 проведении пробных экзаменов по математике,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 порядке окончания 2020-2021 учебного года,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 допуске учащихся 9, 11 классов к государственной (итоговой) аттестации,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- о сопровождении учащихся на ЕГЭ, ОГЭ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Сентябрь 2021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E07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Октябрь 2021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Ноябрь 2021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Ноябрь 2021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Декабрь 2021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Февраль 2022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Март –апрель 2022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Май 2022</w:t>
            </w:r>
          </w:p>
          <w:p w:rsidR="00FF6A40" w:rsidRPr="00CE1A55" w:rsidRDefault="00FF6A40" w:rsidP="00E07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Подготовка положений и локальных актов о проведении государственной итоговой аттестации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Приказ «Об утверждении Комплексного плана графика подготовки и проведения ГИА в 2021 году»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Приказ «О назначении ответственных за организацию ГИА-2021»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Приказ «Об организации написания итогового сочинения (изложения)»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Приказ «Об организации и проведении итогового собесе</w:t>
            </w:r>
            <w:r>
              <w:rPr>
                <w:rFonts w:ascii="Times New Roman" w:hAnsi="Times New Roman"/>
                <w:sz w:val="28"/>
                <w:szCs w:val="28"/>
              </w:rPr>
              <w:t>дования по русскому языку»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Приказ «О порядке окончания 2020-2021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уч. года»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- Приказы «О сопровождении на ЕГЭ, ОГЭ»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E07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2021</w:t>
            </w:r>
          </w:p>
          <w:p w:rsidR="00FF6A40" w:rsidRPr="00CE1A55" w:rsidRDefault="00FF6A40" w:rsidP="00E07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2021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2022</w:t>
            </w:r>
          </w:p>
          <w:p w:rsidR="00FF6A40" w:rsidRPr="00CE1A55" w:rsidRDefault="00FF6A40" w:rsidP="00E07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2022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2022</w:t>
            </w:r>
          </w:p>
          <w:p w:rsidR="00FF6A40" w:rsidRPr="00CE1A55" w:rsidRDefault="00FF6A40" w:rsidP="00E07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F6A40" w:rsidRPr="00CE1A5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"/>
                <w:sz w:val="28"/>
                <w:szCs w:val="28"/>
              </w:rPr>
              <w:t>Работы с кадрами, привлекаемых к организации и проведению ГИА</w:t>
            </w: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pStyle w:val="a4"/>
              <w:jc w:val="both"/>
              <w:rPr>
                <w:szCs w:val="28"/>
              </w:rPr>
            </w:pPr>
            <w:r w:rsidRPr="00CE1A55">
              <w:rPr>
                <w:szCs w:val="28"/>
                <w:lang w:val="ru-RU"/>
              </w:rPr>
              <w:t>-</w:t>
            </w:r>
            <w:r w:rsidRPr="00CE1A55">
              <w:rPr>
                <w:szCs w:val="28"/>
              </w:rPr>
              <w:t xml:space="preserve"> </w:t>
            </w:r>
            <w:r w:rsidRPr="00CE1A55">
              <w:rPr>
                <w:szCs w:val="28"/>
                <w:lang w:val="ru-RU"/>
              </w:rPr>
              <w:t>С</w:t>
            </w:r>
            <w:r w:rsidRPr="00CE1A55">
              <w:rPr>
                <w:szCs w:val="28"/>
              </w:rPr>
              <w:t>овещания с учителями по теме «Организация и проведение ГИА - 9, ГИА - 11».</w:t>
            </w:r>
          </w:p>
          <w:p w:rsidR="00FF6A40" w:rsidRPr="00CE1A55" w:rsidRDefault="00FF6A40" w:rsidP="00083B9C">
            <w:pPr>
              <w:pStyle w:val="a4"/>
              <w:jc w:val="both"/>
              <w:rPr>
                <w:szCs w:val="28"/>
              </w:rPr>
            </w:pPr>
            <w:r w:rsidRPr="00CE1A55">
              <w:rPr>
                <w:szCs w:val="28"/>
                <w:lang w:val="ru-RU"/>
              </w:rPr>
              <w:t>-</w:t>
            </w:r>
            <w:r w:rsidRPr="00CE1A55">
              <w:rPr>
                <w:szCs w:val="28"/>
              </w:rPr>
              <w:t xml:space="preserve"> Совещания по организации и проведению, сочинения, как допуска к ЕГЭ с организаторами сочинения </w:t>
            </w:r>
          </w:p>
          <w:p w:rsidR="00FF6A40" w:rsidRPr="00CE1A55" w:rsidRDefault="00FF6A40" w:rsidP="00083B9C">
            <w:pPr>
              <w:pStyle w:val="a4"/>
              <w:jc w:val="both"/>
              <w:rPr>
                <w:szCs w:val="28"/>
              </w:rPr>
            </w:pPr>
            <w:r w:rsidRPr="00CE1A55">
              <w:rPr>
                <w:szCs w:val="28"/>
                <w:lang w:val="ru-RU"/>
              </w:rPr>
              <w:t>-</w:t>
            </w:r>
            <w:r w:rsidRPr="00CE1A55">
              <w:rPr>
                <w:szCs w:val="28"/>
              </w:rPr>
              <w:t xml:space="preserve"> Совещания по организации и проведению итогового устного собеседования по русскому языку для обучающихся, освоивших образовательные программы основного общего образования, на территории Ульяновской области в 2021 году</w:t>
            </w:r>
          </w:p>
          <w:p w:rsidR="00FF6A40" w:rsidRPr="00CE1A55" w:rsidRDefault="00FF6A40" w:rsidP="00083B9C">
            <w:pPr>
              <w:pStyle w:val="a4"/>
              <w:jc w:val="both"/>
              <w:rPr>
                <w:szCs w:val="28"/>
              </w:rPr>
            </w:pPr>
            <w:r w:rsidRPr="00CE1A55">
              <w:rPr>
                <w:szCs w:val="28"/>
                <w:lang w:val="ru-RU"/>
              </w:rPr>
              <w:t>-</w:t>
            </w:r>
            <w:r w:rsidRPr="00CE1A55">
              <w:rPr>
                <w:szCs w:val="28"/>
              </w:rPr>
              <w:t xml:space="preserve"> Совещания по организации и проведению ЕГЭ, с организаторами ЕГЭ.</w:t>
            </w:r>
          </w:p>
          <w:p w:rsidR="00FF6A40" w:rsidRPr="00CE1A55" w:rsidRDefault="00FF6A40" w:rsidP="00083B9C">
            <w:pPr>
              <w:pStyle w:val="a4"/>
              <w:jc w:val="both"/>
              <w:rPr>
                <w:szCs w:val="28"/>
              </w:rPr>
            </w:pPr>
            <w:r w:rsidRPr="00CE1A55">
              <w:rPr>
                <w:szCs w:val="28"/>
                <w:lang w:val="ru-RU"/>
              </w:rPr>
              <w:t>-</w:t>
            </w:r>
            <w:r w:rsidRPr="00CE1A55">
              <w:rPr>
                <w:szCs w:val="28"/>
              </w:rPr>
              <w:t xml:space="preserve"> Собеседование с учителями-предметниками:</w:t>
            </w:r>
          </w:p>
          <w:p w:rsidR="00FF6A40" w:rsidRPr="00CE1A55" w:rsidRDefault="00FF6A40" w:rsidP="00083B9C">
            <w:pPr>
              <w:pStyle w:val="a4"/>
              <w:numPr>
                <w:ilvl w:val="0"/>
                <w:numId w:val="1"/>
              </w:numPr>
              <w:ind w:left="391" w:hanging="284"/>
              <w:jc w:val="both"/>
              <w:rPr>
                <w:szCs w:val="28"/>
              </w:rPr>
            </w:pPr>
            <w:r w:rsidRPr="00CE1A55">
              <w:rPr>
                <w:szCs w:val="28"/>
              </w:rPr>
              <w:t xml:space="preserve">ознакомление с графиком проведения ВПР </w:t>
            </w:r>
          </w:p>
          <w:p w:rsidR="00FF6A40" w:rsidRPr="00CE1A55" w:rsidRDefault="00FF6A40" w:rsidP="00083B9C">
            <w:pPr>
              <w:pStyle w:val="a4"/>
              <w:numPr>
                <w:ilvl w:val="0"/>
                <w:numId w:val="1"/>
              </w:numPr>
              <w:ind w:left="391" w:hanging="284"/>
              <w:jc w:val="both"/>
              <w:rPr>
                <w:szCs w:val="28"/>
              </w:rPr>
            </w:pPr>
            <w:r w:rsidRPr="00CE1A55">
              <w:rPr>
                <w:szCs w:val="28"/>
              </w:rPr>
              <w:t>итоги учебного года</w:t>
            </w:r>
          </w:p>
          <w:p w:rsidR="00FF6A40" w:rsidRPr="00CE1A55" w:rsidRDefault="00FF6A40" w:rsidP="00083B9C">
            <w:pPr>
              <w:pStyle w:val="a4"/>
              <w:numPr>
                <w:ilvl w:val="0"/>
                <w:numId w:val="1"/>
              </w:numPr>
              <w:ind w:left="391" w:hanging="284"/>
              <w:jc w:val="both"/>
              <w:rPr>
                <w:szCs w:val="28"/>
              </w:rPr>
            </w:pPr>
            <w:r w:rsidRPr="00CE1A55">
              <w:rPr>
                <w:szCs w:val="28"/>
              </w:rPr>
              <w:t>выполнение учебных программ, практической части</w:t>
            </w:r>
          </w:p>
          <w:p w:rsidR="00FF6A40" w:rsidRPr="00CE1A55" w:rsidRDefault="00FF6A40" w:rsidP="00083B9C">
            <w:pPr>
              <w:pStyle w:val="a4"/>
              <w:numPr>
                <w:ilvl w:val="0"/>
                <w:numId w:val="1"/>
              </w:numPr>
              <w:ind w:left="391" w:hanging="284"/>
              <w:jc w:val="both"/>
              <w:rPr>
                <w:szCs w:val="28"/>
              </w:rPr>
            </w:pPr>
            <w:r w:rsidRPr="00CE1A55">
              <w:rPr>
                <w:szCs w:val="28"/>
              </w:rPr>
              <w:t>выбытие учащиеся</w:t>
            </w:r>
          </w:p>
          <w:p w:rsidR="00FF6A40" w:rsidRPr="00CE1A55" w:rsidRDefault="00FF6A40" w:rsidP="00083B9C">
            <w:pPr>
              <w:pStyle w:val="a4"/>
              <w:numPr>
                <w:ilvl w:val="0"/>
                <w:numId w:val="1"/>
              </w:numPr>
              <w:ind w:left="391" w:hanging="284"/>
              <w:jc w:val="both"/>
              <w:rPr>
                <w:szCs w:val="28"/>
              </w:rPr>
            </w:pPr>
            <w:r w:rsidRPr="00CE1A55">
              <w:rPr>
                <w:szCs w:val="28"/>
              </w:rPr>
              <w:t>проведение занятий с обучающимися, оставленными на «осень»</w:t>
            </w:r>
          </w:p>
          <w:p w:rsidR="00FF6A40" w:rsidRPr="00CE1A55" w:rsidRDefault="00FF6A40" w:rsidP="00083B9C">
            <w:pPr>
              <w:pStyle w:val="a4"/>
              <w:numPr>
                <w:ilvl w:val="0"/>
                <w:numId w:val="1"/>
              </w:numPr>
              <w:ind w:left="391" w:hanging="284"/>
              <w:jc w:val="both"/>
              <w:rPr>
                <w:szCs w:val="28"/>
              </w:rPr>
            </w:pPr>
            <w:r w:rsidRPr="00CE1A55">
              <w:rPr>
                <w:szCs w:val="28"/>
              </w:rPr>
              <w:t>итоги государственной (итоговой) аттестации выпус</w:t>
            </w:r>
            <w:r w:rsidRPr="00CE1A55">
              <w:rPr>
                <w:szCs w:val="28"/>
                <w:lang w:val="ru-RU"/>
              </w:rPr>
              <w:t>кников</w:t>
            </w:r>
            <w:r w:rsidRPr="00CE1A55">
              <w:rPr>
                <w:szCs w:val="28"/>
              </w:rPr>
              <w:t xml:space="preserve"> 9,11 классов.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В течение 2021-2022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учебного года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2021-май 2022</w:t>
            </w:r>
            <w:r w:rsidR="00FF6A40" w:rsidRPr="00CE1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  <w:p w:rsidR="00FF6A40" w:rsidRPr="00CE1A55" w:rsidRDefault="00FF6A40" w:rsidP="00E07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-май 2021 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2021– май 2022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2021– май 2022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Май–</w:t>
            </w: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F6A40" w:rsidRPr="00CE1A5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Организационно-методического сопровождения </w:t>
            </w:r>
            <w:r w:rsidRPr="00CE1A55">
              <w:rPr>
                <w:rStyle w:val="a3"/>
                <w:bCs w:val="0"/>
                <w:sz w:val="28"/>
                <w:szCs w:val="28"/>
              </w:rPr>
              <w:t>ГИА-9, ГИА-11</w:t>
            </w: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Педагогический совет «Организация деятельности педагогического коллектива по подготовке и проведению ГИА – 9, ГИА - 11 в 2020-2021 учебном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Март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Формирование комплексного плана-графика подготовки, организации и проведения ГИА в 2021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Август-сентябрь</w:t>
            </w: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2021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Знакомство педколлектива с Положением «О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образования», нормативной базой ЕГЭ, правилами приёма и перечнем вступительных экзаменов в вузы в 2021 году»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В течение года (по мере утверждения правительственных документов)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Проведение анкетирования выпускников, составление «Индивидуального маршрута подготовки к ОГЭ и ЕГЭ»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Октябрь 2021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Сбор сведений: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- о предварительном количестве участников ЕГЭ, ОГЭ по каждому общеобразовательному предмету;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- о количестве выпускников 9-х, 11-х классов, сдающих ГИА в форме ГВЭ;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- об участии в ЕГЭ детей с ограниченными возможностями здоровья (в т.ч. зрения (слепых), слуха, опорно-двигательного аппарата и иных категорий);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E1A55">
              <w:rPr>
                <w:rStyle w:val="20"/>
                <w:sz w:val="28"/>
                <w:szCs w:val="28"/>
              </w:rPr>
              <w:t>об участии в тренировочно-диагностическом тестировании по общеобразовательным предметам, аналогичном  заданиям и технологии проведения ЕГЭ и ОГЭ;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- об участии в пробных ЕГЭ, ОГЭ.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Октябрь –</w:t>
            </w: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2021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Тренировочно-диагностическое тестирования по предметам (ТДТ)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Ноябрь 2021- март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Сбор письменных заявлений обучающихся на написание итогового сочинения (изложения), итогового устного говорения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Ноябрь 2021</w:t>
            </w:r>
            <w:r w:rsidR="00FF6A40" w:rsidRPr="00CE1A55">
              <w:rPr>
                <w:rStyle w:val="20"/>
                <w:sz w:val="28"/>
                <w:szCs w:val="28"/>
              </w:rPr>
              <w:t>,</w:t>
            </w:r>
          </w:p>
          <w:p w:rsidR="00FF6A40" w:rsidRPr="00CE1A55" w:rsidRDefault="00E07AAB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Февраль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Сбор письменных заявлений учащихся о выборе экзаменов в форме ЕГЭ и ОГЭ, ГВЭ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Январь</w:t>
            </w:r>
            <w:r w:rsidR="00E07AAB">
              <w:rPr>
                <w:rStyle w:val="20"/>
                <w:sz w:val="28"/>
                <w:szCs w:val="28"/>
              </w:rPr>
              <w:t xml:space="preserve">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Формирование базы данных обучающихся, сдающих ЕГЭ по предметам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1 февраль 2022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Формирование базы данных обучающихся, сдающих ОГЭ по предметам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1 марта 2022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 xml:space="preserve">Формирование базы данных организаторов ГИА из числа педагогов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Ноябрь 2021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Проведение учебы организаторов ЕГЭ и ОГЭ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Апрель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 xml:space="preserve">Организация работы по </w:t>
            </w:r>
            <w:r>
              <w:rPr>
                <w:rStyle w:val="20"/>
                <w:sz w:val="28"/>
                <w:szCs w:val="28"/>
              </w:rPr>
              <w:t>привлечению</w:t>
            </w:r>
            <w:r w:rsidRPr="00CE1A55">
              <w:rPr>
                <w:rStyle w:val="20"/>
                <w:sz w:val="28"/>
                <w:szCs w:val="28"/>
              </w:rPr>
              <w:t xml:space="preserve"> общественных наблюдателей</w:t>
            </w:r>
            <w:r>
              <w:rPr>
                <w:rStyle w:val="2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Январь-июнь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Подготовка расписания предэкзаменационных консультаций, пропусков на ОГЭ, ЕГЭ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май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Организация и проведение итогового выпускного сочинения (изложения)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 xml:space="preserve">По графику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Организация и проведение итогового устного собеседования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 xml:space="preserve">По графику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Консультация учащихся и родителей по вопросам апелляции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"/>
                <w:sz w:val="28"/>
                <w:szCs w:val="28"/>
              </w:rPr>
              <w:t>Мероприятия по информационному сопровождению ГИА-9 и ГИА-11</w:t>
            </w: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Знакомство педагогов и учащихся с Интернет – ресурсами по подготовке к ОГЭ и ЕГЭ (демонстрационные варианты)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2021-2022</w:t>
            </w:r>
            <w:r w:rsidR="00FF6A40" w:rsidRPr="00CE1A55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Оформление стенда «Готовимся к ГИА-2021»,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оформление странички сайта 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 xml:space="preserve"> по проблеме ГИА. Ра</w:t>
            </w:r>
            <w:r>
              <w:rPr>
                <w:rFonts w:ascii="Times New Roman" w:hAnsi="Times New Roman"/>
                <w:sz w:val="28"/>
                <w:szCs w:val="28"/>
              </w:rPr>
              <w:t>змещение на официальном сайте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 xml:space="preserve"> информации: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 порядке орга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низации и проведения ОГЭ и ЕГЭ 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 xml:space="preserve"> в 2021 году;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 местах регистрации участ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ЕГЭ из числа выпуск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прошлых лет;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 местах проведения ЕГЭ и ОГЭ в основные и дополнительные сроки;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 порядке подачи и рассмотрения апелляций участ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ЕГЭ и ОГЭ;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об ответственности участ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и организаторов ЕГЭ и ОГЭ за нарушение порядка проведения экзаменов в независимой форме;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 порядке регистрации участ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ЕГЭ в дополнительные сроки.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2021</w:t>
            </w:r>
            <w:r w:rsidR="00FF6A40" w:rsidRPr="00CE1A5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</w:t>
            </w: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2022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2022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Организация и проведение родительских собраний выпуск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9,11-х классов о подготовке учащих</w:t>
            </w:r>
            <w:r>
              <w:rPr>
                <w:rFonts w:ascii="Times New Roman" w:hAnsi="Times New Roman"/>
                <w:sz w:val="28"/>
                <w:szCs w:val="28"/>
              </w:rPr>
              <w:t>ся к ГИА, нормативной базе ГИА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2021, февраль, апрель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Информирование выпуск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о порядке проведения государственной итоговой аттестации в 2021 году: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-о сроках и месте подачи заявления для участия в ГИА-2021;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-о выборе учебных предметов для сдачи ГИА;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-о запрете использования мобильных телефонов, иных средств связи и электронно-вычислительной техники, а также дополнительных информационно-справочных материалов, не включённых в утверждённый Рособрнадзором перечень предметов и материалов, разрешаемых для использования на экзаменах;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-о процедуре проведения итогового сочинения ( изложения)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 процедуре проведения итогового устного собеседования в 9-х классах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-об организации и проведении ТДТ для 9,11 классов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-о сроках и порядке подачи и рассмотрения апелляции;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-о правилах поведения на экзаменах, во время пути и обратно;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-о правилах оформления и заполнения бланков ответов на задания КИМов.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2020, февраль – март 2021</w:t>
            </w: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2021</w:t>
            </w: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 2021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</w:t>
            </w: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2022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2021, март 2022</w:t>
            </w: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2022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Разработка памяток для учащихся и родителей по подготовке к ГИА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Проведение индивидуальных консультаций по снятию школьной тревожности при подготовке к ГИА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Учас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родителей 9,11-х классов в 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 xml:space="preserve"> родительском собрании в режиме он-лайн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Организация и проведение консультационных часов для родителей участ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ГИА с целью разъяснения информации о выборе учебных предметов для сдачи экзаменов ГИА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2021-Февраль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rFonts w:eastAsia="Calibri"/>
                <w:sz w:val="28"/>
                <w:szCs w:val="28"/>
              </w:rPr>
              <w:t>Размещение на сайте информации об организации и проведении ГИА в 2021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rFonts w:eastAsia="Georgia"/>
                <w:sz w:val="28"/>
                <w:szCs w:val="28"/>
              </w:rPr>
              <w:t>В течение 2021-2022</w:t>
            </w:r>
            <w:r w:rsidR="00FF6A40" w:rsidRPr="00CE1A55">
              <w:rPr>
                <w:rStyle w:val="20"/>
                <w:rFonts w:eastAsia="Georgia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b/>
                <w:sz w:val="28"/>
                <w:szCs w:val="28"/>
              </w:rPr>
              <w:t>Мероприятия по подготовке учащихся к ГИА в 2021 году</w:t>
            </w: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Формирование банка данных выпуск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9,11 классов, испытывающих значительные трудности в обучении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FF6A40" w:rsidRPr="00CE1A5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Организация деятельности по подготовке обучающихся к написанию сочинения (изложения) в 11-х классах, итогового устного собеседования - в 9-х классах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года-февраль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E81149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Организация и реализация индивидуально-групповых занятий для обучающихся, испытывающих значительные трудности в обучении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2021-апрель 2022</w:t>
            </w:r>
            <w:r w:rsidR="00FF6A40" w:rsidRPr="00CE1A5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E81149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Организация и проведение пробных экзаменов по математике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для выпуск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9 класса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для выпуск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11  класса и участ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ЕГЭ в основные 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В соответствии с планом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E81149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Организация и проведение индивидуального и группового консультирования обучающихся по общеобразовательным предметам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E81149" w:rsidRDefault="00FF6A40" w:rsidP="00083B9C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"/>
                <w:sz w:val="28"/>
                <w:szCs w:val="28"/>
              </w:rPr>
              <w:t>Контрольная деятельность за организацией и проведением ГИА-9 и ГИА-11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Цель: выявление проблем в ходе подготовки к ГИА и их ликвидация.</w:t>
            </w: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Анализ тематического планирования учителей по критерию подготовки к ГИА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Посещение уроков в 9-х, 11-х классах.</w:t>
            </w:r>
          </w:p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Цель: выявить методику подготовки к ЕГЭ и ОГЭ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Контроль посещаемости учащимися учебных занятий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Проверка электронных журналов 9, 11 классов.</w:t>
            </w:r>
          </w:p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Цель: выполнение практической и теоретической частей программы.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Персональный контроль за работой учителей – предмет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по подготовке к ОГЭ и ЕГЭ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По плану ВШК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Контроль работы кл. руководителей по подготовке к ГИА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Составление плана работы с учащимися, испытывающими значительные трудности в обучении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Контроль за посещаемостью учащимися «группы риска» дополнительных занятий по подготовке к ОГЭ и ЕГЭ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Проведение административных контрольных работ по предметам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Проверка тетрадей для контрольных работ по русскому языку и математике кандидатов на медаль «За особые успехи в учении». Цель: выполнение норм контрольных работ.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Проверка электронных журналов. Цель: контроль за подготовкой к ЕГЭ и ОГЭ по русскому языку и математике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Проведение анкетирования выпуск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9, 11 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 xml:space="preserve"> классов на предмет выявления мотивов для выбора предметов для сдачи экзаменов в форме ОГЭ, ЕГЭ, ГВЭ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rFonts w:eastAsia="Georgia"/>
                <w:sz w:val="28"/>
                <w:szCs w:val="28"/>
              </w:rPr>
              <w:t>Октябрь-ноябрь 2021</w:t>
            </w:r>
            <w:r w:rsidR="00FF6A40" w:rsidRPr="00CE1A55">
              <w:rPr>
                <w:rStyle w:val="20"/>
                <w:rFonts w:eastAsia="Georgia"/>
                <w:sz w:val="28"/>
                <w:szCs w:val="28"/>
              </w:rPr>
              <w:t xml:space="preserve">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Организация работы по контролю наличия паспортов у выпуск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9, 11 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rFonts w:eastAsia="Georgia"/>
                <w:sz w:val="28"/>
                <w:szCs w:val="28"/>
              </w:rPr>
              <w:t>До 01 февраля 2022</w:t>
            </w:r>
            <w:r w:rsidR="00FF6A40" w:rsidRPr="00CE1A55">
              <w:rPr>
                <w:rStyle w:val="20"/>
                <w:rFonts w:eastAsia="Georgia"/>
                <w:sz w:val="28"/>
                <w:szCs w:val="28"/>
              </w:rPr>
              <w:t xml:space="preserve">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"/>
                <w:sz w:val="28"/>
                <w:szCs w:val="28"/>
              </w:rPr>
              <w:t>Информационное сопровождение ВПР и PISA</w:t>
            </w: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widowControl w:val="0"/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Своевременное размещение и обновление на официальном сайте информации по вопросам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подготовки к </w:t>
            </w:r>
            <w:r w:rsidRPr="00CE1A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Сентябрь 2021 года - май 2022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Информационно-разъяснительная работа со всеми участниками образовательных отношений по процедуре проведения ВПР и PISA, структуре и содержанию проверочных работ, системе оценивания.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Плановая системная, в т.ч. индивидуальная, информационно-разъяснительная работа с родителями (законными представителями) обучающихся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Сентябрь 2021 года - май 2022</w:t>
            </w:r>
            <w:bookmarkStart w:id="0" w:name="_GoBack"/>
            <w:bookmarkEnd w:id="0"/>
            <w:r w:rsidR="00FF6A40" w:rsidRPr="00CE1A55">
              <w:rPr>
                <w:rStyle w:val="20"/>
                <w:sz w:val="28"/>
                <w:szCs w:val="28"/>
              </w:rPr>
              <w:t xml:space="preserve">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6A40" w:rsidRPr="00CE1A55" w:rsidRDefault="00FF6A40" w:rsidP="00FF6A40">
      <w:pPr>
        <w:pStyle w:val="6"/>
        <w:shd w:val="clear" w:color="auto" w:fill="auto"/>
        <w:spacing w:line="240" w:lineRule="auto"/>
        <w:jc w:val="left"/>
        <w:rPr>
          <w:b w:val="0"/>
          <w:lang w:val="ru-RU" w:bidi="ru-RU"/>
        </w:rPr>
      </w:pPr>
    </w:p>
    <w:p w:rsidR="00FF6A40" w:rsidRDefault="00FF6A40" w:rsidP="00FF6A40">
      <w:pPr>
        <w:pStyle w:val="6"/>
        <w:shd w:val="clear" w:color="auto" w:fill="auto"/>
        <w:spacing w:line="240" w:lineRule="auto"/>
        <w:jc w:val="left"/>
        <w:rPr>
          <w:b w:val="0"/>
          <w:lang w:val="ru-RU" w:bidi="ru-RU"/>
        </w:rPr>
      </w:pPr>
    </w:p>
    <w:p w:rsidR="00FF6A40" w:rsidRDefault="00FF6A40" w:rsidP="00FF6A40">
      <w:pPr>
        <w:pStyle w:val="6"/>
        <w:shd w:val="clear" w:color="auto" w:fill="auto"/>
        <w:spacing w:line="240" w:lineRule="auto"/>
        <w:jc w:val="left"/>
        <w:rPr>
          <w:b w:val="0"/>
          <w:lang w:val="ru-RU" w:bidi="ru-RU"/>
        </w:rPr>
      </w:pPr>
    </w:p>
    <w:p w:rsidR="00FF6A40" w:rsidRDefault="00FF6A40" w:rsidP="00FF6A40">
      <w:pPr>
        <w:pStyle w:val="6"/>
        <w:shd w:val="clear" w:color="auto" w:fill="auto"/>
        <w:spacing w:line="240" w:lineRule="auto"/>
        <w:jc w:val="left"/>
        <w:rPr>
          <w:b w:val="0"/>
          <w:lang w:val="ru-RU" w:bidi="ru-RU"/>
        </w:rPr>
      </w:pPr>
    </w:p>
    <w:p w:rsidR="00FF6A40" w:rsidRDefault="00FF6A40" w:rsidP="00FF6A40">
      <w:pPr>
        <w:pStyle w:val="6"/>
        <w:shd w:val="clear" w:color="auto" w:fill="auto"/>
        <w:spacing w:line="240" w:lineRule="auto"/>
        <w:jc w:val="left"/>
        <w:rPr>
          <w:b w:val="0"/>
          <w:lang w:val="ru-RU" w:bidi="ru-RU"/>
        </w:rPr>
      </w:pPr>
    </w:p>
    <w:p w:rsidR="00FF6A40" w:rsidRDefault="00FF6A40" w:rsidP="00FF6A40">
      <w:pPr>
        <w:pStyle w:val="6"/>
        <w:shd w:val="clear" w:color="auto" w:fill="auto"/>
        <w:spacing w:line="240" w:lineRule="auto"/>
        <w:jc w:val="left"/>
        <w:rPr>
          <w:b w:val="0"/>
          <w:lang w:val="ru-RU" w:bidi="ru-RU"/>
        </w:rPr>
      </w:pPr>
    </w:p>
    <w:p w:rsidR="00FF6A40" w:rsidRPr="00CE1A55" w:rsidRDefault="00FF6A40" w:rsidP="00FF6A40">
      <w:pPr>
        <w:pStyle w:val="6"/>
        <w:shd w:val="clear" w:color="auto" w:fill="auto"/>
        <w:spacing w:line="240" w:lineRule="auto"/>
        <w:jc w:val="left"/>
      </w:pPr>
      <w:r w:rsidRPr="00CE1A55">
        <w:rPr>
          <w:b w:val="0"/>
          <w:lang w:val="ru-RU" w:bidi="ru-RU"/>
        </w:rPr>
        <w:t>Заместитель директора по УВР                        Э.М.Байчорова</w:t>
      </w:r>
    </w:p>
    <w:p w:rsidR="00B820B4" w:rsidRPr="00FF6A40" w:rsidRDefault="00B820B4">
      <w:pPr>
        <w:rPr>
          <w:lang w:val="x-none"/>
        </w:rPr>
      </w:pPr>
    </w:p>
    <w:sectPr w:rsidR="00B820B4" w:rsidRPr="00FF6A40">
      <w:footerReference w:type="default" r:id="rId8"/>
      <w:footerReference w:type="first" r:id="rId9"/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8C" w:rsidRDefault="0086048C">
      <w:pPr>
        <w:spacing w:after="0" w:line="240" w:lineRule="auto"/>
      </w:pPr>
      <w:r>
        <w:separator/>
      </w:r>
    </w:p>
  </w:endnote>
  <w:endnote w:type="continuationSeparator" w:id="0">
    <w:p w:rsidR="0086048C" w:rsidRDefault="0086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D5" w:rsidRDefault="00FF6A40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86048C">
      <w:rPr>
        <w:noProof/>
      </w:rPr>
      <w:t>1</w:t>
    </w:r>
    <w:r>
      <w:fldChar w:fldCharType="end"/>
    </w:r>
  </w:p>
  <w:p w:rsidR="004A40D5" w:rsidRDefault="0086048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D5" w:rsidRDefault="008604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8C" w:rsidRDefault="0086048C">
      <w:pPr>
        <w:spacing w:after="0" w:line="240" w:lineRule="auto"/>
      </w:pPr>
      <w:r>
        <w:separator/>
      </w:r>
    </w:p>
  </w:footnote>
  <w:footnote w:type="continuationSeparator" w:id="0">
    <w:p w:rsidR="0086048C" w:rsidRDefault="00860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" w:hanging="1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10" w:hanging="22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DD"/>
    <w:rsid w:val="004F601E"/>
    <w:rsid w:val="0086048C"/>
    <w:rsid w:val="009E21DD"/>
    <w:rsid w:val="00B820B4"/>
    <w:rsid w:val="00E07AAB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40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FF6A4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a3">
    <w:name w:val="Подпись к таблице"/>
    <w:rsid w:val="00FF6A4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bidi="ru-RU"/>
    </w:rPr>
  </w:style>
  <w:style w:type="character" w:customStyle="1" w:styleId="20">
    <w:name w:val="Основной текст (2)"/>
    <w:rsid w:val="00FF6A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3">
    <w:name w:val="Основной текст (3)_"/>
    <w:rsid w:val="00FF6A4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a5"/>
    <w:rsid w:val="00FF6A40"/>
    <w:pPr>
      <w:spacing w:after="0" w:line="240" w:lineRule="auto"/>
    </w:pPr>
    <w:rPr>
      <w:rFonts w:ascii="Times New Roman" w:hAnsi="Times New Roman"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rsid w:val="00FF6A40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styleId="a6">
    <w:name w:val="footer"/>
    <w:basedOn w:val="a"/>
    <w:link w:val="a7"/>
    <w:rsid w:val="00FF6A4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FF6A40"/>
    <w:rPr>
      <w:rFonts w:ascii="Calibri" w:eastAsia="Times New Roman" w:hAnsi="Calibri" w:cs="Times New Roman"/>
      <w:lang w:val="x-none" w:eastAsia="zh-CN"/>
    </w:rPr>
  </w:style>
  <w:style w:type="paragraph" w:customStyle="1" w:styleId="6">
    <w:name w:val="Основной текст (6)"/>
    <w:basedOn w:val="a"/>
    <w:rsid w:val="00FF6A40"/>
    <w:pPr>
      <w:widowControl w:val="0"/>
      <w:shd w:val="clear" w:color="auto" w:fill="FFFFFF"/>
      <w:spacing w:after="0" w:line="315" w:lineRule="exact"/>
      <w:jc w:val="center"/>
    </w:pPr>
    <w:rPr>
      <w:rFonts w:ascii="Times New Roman" w:hAnsi="Times New Roman"/>
      <w:b/>
      <w:bCs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40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FF6A4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a3">
    <w:name w:val="Подпись к таблице"/>
    <w:rsid w:val="00FF6A4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bidi="ru-RU"/>
    </w:rPr>
  </w:style>
  <w:style w:type="character" w:customStyle="1" w:styleId="20">
    <w:name w:val="Основной текст (2)"/>
    <w:rsid w:val="00FF6A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3">
    <w:name w:val="Основной текст (3)_"/>
    <w:rsid w:val="00FF6A4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a5"/>
    <w:rsid w:val="00FF6A40"/>
    <w:pPr>
      <w:spacing w:after="0" w:line="240" w:lineRule="auto"/>
    </w:pPr>
    <w:rPr>
      <w:rFonts w:ascii="Times New Roman" w:hAnsi="Times New Roman"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rsid w:val="00FF6A40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styleId="a6">
    <w:name w:val="footer"/>
    <w:basedOn w:val="a"/>
    <w:link w:val="a7"/>
    <w:rsid w:val="00FF6A4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FF6A40"/>
    <w:rPr>
      <w:rFonts w:ascii="Calibri" w:eastAsia="Times New Roman" w:hAnsi="Calibri" w:cs="Times New Roman"/>
      <w:lang w:val="x-none" w:eastAsia="zh-CN"/>
    </w:rPr>
  </w:style>
  <w:style w:type="paragraph" w:customStyle="1" w:styleId="6">
    <w:name w:val="Основной текст (6)"/>
    <w:basedOn w:val="a"/>
    <w:rsid w:val="00FF6A40"/>
    <w:pPr>
      <w:widowControl w:val="0"/>
      <w:shd w:val="clear" w:color="auto" w:fill="FFFFFF"/>
      <w:spacing w:after="0" w:line="315" w:lineRule="exact"/>
      <w:jc w:val="center"/>
    </w:pPr>
    <w:rPr>
      <w:rFonts w:ascii="Times New Roman" w:hAnsi="Times New Roman"/>
      <w:b/>
      <w:b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</dc:creator>
  <cp:keywords/>
  <dc:description/>
  <cp:lastModifiedBy>ЭМ</cp:lastModifiedBy>
  <cp:revision>4</cp:revision>
  <cp:lastPrinted>2021-09-27T06:57:00Z</cp:lastPrinted>
  <dcterms:created xsi:type="dcterms:W3CDTF">2021-09-27T06:27:00Z</dcterms:created>
  <dcterms:modified xsi:type="dcterms:W3CDTF">2021-09-27T07:11:00Z</dcterms:modified>
</cp:coreProperties>
</file>