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0E" w:rsidRDefault="004E770E" w:rsidP="004E77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4E770E" w:rsidRDefault="004E770E" w:rsidP="004E77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«Лицей №1г.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Усть-Джегуты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им.А.М.Тебуева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E770E" w:rsidRDefault="004E770E" w:rsidP="004E770E">
      <w:pPr>
        <w:jc w:val="center"/>
        <w:rPr>
          <w:rFonts w:ascii="Times New Roman" w:hAnsi="Times New Roman"/>
          <w:sz w:val="28"/>
          <w:szCs w:val="28"/>
        </w:rPr>
      </w:pPr>
    </w:p>
    <w:p w:rsidR="004E770E" w:rsidRDefault="004E770E" w:rsidP="004E770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1" w:type="dxa"/>
        <w:tblLayout w:type="fixed"/>
        <w:tblLook w:val="04A0" w:firstRow="1" w:lastRow="0" w:firstColumn="1" w:lastColumn="0" w:noHBand="0" w:noVBand="1"/>
      </w:tblPr>
      <w:tblGrid>
        <w:gridCol w:w="3615"/>
        <w:gridCol w:w="3600"/>
        <w:gridCol w:w="3765"/>
      </w:tblGrid>
      <w:tr w:rsidR="004E770E" w:rsidTr="004E770E">
        <w:trPr>
          <w:trHeight w:val="2715"/>
        </w:trPr>
        <w:tc>
          <w:tcPr>
            <w:tcW w:w="3615" w:type="dxa"/>
            <w:hideMark/>
          </w:tcPr>
          <w:p w:rsidR="004E770E" w:rsidRDefault="004E770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«Согласованно»</w:t>
            </w:r>
          </w:p>
          <w:p w:rsidR="004E770E" w:rsidRDefault="004E770E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E770E" w:rsidRDefault="004E770E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                                     от «    » _________2015 г</w:t>
            </w:r>
          </w:p>
        </w:tc>
        <w:tc>
          <w:tcPr>
            <w:tcW w:w="3600" w:type="dxa"/>
            <w:hideMark/>
          </w:tcPr>
          <w:p w:rsidR="004E770E" w:rsidRDefault="004E770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«Согласованно»</w:t>
            </w:r>
          </w:p>
          <w:p w:rsidR="004E770E" w:rsidRDefault="004E770E">
            <w:pPr>
              <w:pStyle w:val="a3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МКОУ «Лицей №1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Усть-Джегуты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__________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                                      от «   » _________ 2015 г.</w:t>
            </w:r>
          </w:p>
        </w:tc>
        <w:tc>
          <w:tcPr>
            <w:tcW w:w="3765" w:type="dxa"/>
            <w:hideMark/>
          </w:tcPr>
          <w:p w:rsidR="004E770E" w:rsidRDefault="004E770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«Согласованно»</w:t>
            </w:r>
          </w:p>
          <w:p w:rsidR="004E770E" w:rsidRDefault="004E770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«Лицей №1       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Усть-Джегуты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А.М.Тебуева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                        _________ Черняева Т.С.                                           от «   »_________ 2015 г.</w:t>
            </w:r>
          </w:p>
        </w:tc>
      </w:tr>
    </w:tbl>
    <w:p w:rsidR="004E770E" w:rsidRDefault="004E770E" w:rsidP="004E770E">
      <w:pPr>
        <w:jc w:val="center"/>
      </w:pPr>
    </w:p>
    <w:p w:rsidR="004E770E" w:rsidRDefault="004E770E" w:rsidP="004E770E">
      <w:pPr>
        <w:jc w:val="center"/>
        <w:rPr>
          <w:rFonts w:ascii="Times New Roman" w:hAnsi="Times New Roman"/>
          <w:sz w:val="28"/>
          <w:szCs w:val="28"/>
        </w:rPr>
      </w:pPr>
    </w:p>
    <w:p w:rsidR="004E770E" w:rsidRDefault="004E770E" w:rsidP="004E770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4E770E" w:rsidRDefault="004E770E" w:rsidP="004E770E">
      <w:pPr>
        <w:pStyle w:val="TableContents"/>
        <w:tabs>
          <w:tab w:val="left" w:pos="-31680"/>
          <w:tab w:val="left" w:pos="-31174"/>
          <w:tab w:val="left" w:pos="-30465"/>
          <w:tab w:val="left" w:pos="-29756"/>
          <w:tab w:val="left" w:pos="-29047"/>
          <w:tab w:val="left" w:pos="-28338"/>
          <w:tab w:val="left" w:pos="-27629"/>
          <w:tab w:val="left" w:pos="-26920"/>
          <w:tab w:val="left" w:pos="-26211"/>
          <w:tab w:val="left" w:pos="-25502"/>
          <w:tab w:val="left" w:pos="-24793"/>
          <w:tab w:val="left" w:pos="-24084"/>
          <w:tab w:val="left" w:pos="-23375"/>
          <w:tab w:val="left" w:pos="-22666"/>
          <w:tab w:val="left" w:pos="-21957"/>
          <w:tab w:val="left" w:pos="-21248"/>
          <w:tab w:val="left" w:pos="-20539"/>
          <w:tab w:val="left" w:pos="-19830"/>
          <w:tab w:val="left" w:pos="1039"/>
          <w:tab w:val="left" w:pos="1748"/>
          <w:tab w:val="left" w:pos="2457"/>
          <w:tab w:val="left" w:pos="3166"/>
          <w:tab w:val="left" w:pos="3875"/>
          <w:tab w:val="left" w:pos="4584"/>
          <w:tab w:val="left" w:pos="5293"/>
          <w:tab w:val="left" w:pos="6002"/>
          <w:tab w:val="left" w:pos="6711"/>
          <w:tab w:val="left" w:pos="7420"/>
          <w:tab w:val="left" w:pos="8129"/>
          <w:tab w:val="left" w:pos="8838"/>
          <w:tab w:val="left" w:pos="9547"/>
          <w:tab w:val="left" w:pos="10256"/>
          <w:tab w:val="left" w:pos="10965"/>
          <w:tab w:val="left" w:pos="11674"/>
          <w:tab w:val="left" w:pos="12383"/>
          <w:tab w:val="left" w:pos="13092"/>
          <w:tab w:val="left" w:pos="13801"/>
          <w:tab w:val="left" w:pos="14510"/>
          <w:tab w:val="left" w:pos="15219"/>
          <w:tab w:val="left" w:pos="15928"/>
          <w:tab w:val="left" w:pos="16637"/>
          <w:tab w:val="left" w:pos="17346"/>
          <w:tab w:val="left" w:pos="18055"/>
          <w:tab w:val="left" w:pos="18764"/>
          <w:tab w:val="left" w:pos="19473"/>
          <w:tab w:val="left" w:pos="20182"/>
          <w:tab w:val="left" w:pos="20891"/>
          <w:tab w:val="left" w:pos="21600"/>
          <w:tab w:val="left" w:pos="22309"/>
          <w:tab w:val="left" w:pos="23018"/>
          <w:tab w:val="left" w:pos="23727"/>
          <w:tab w:val="left" w:pos="24436"/>
          <w:tab w:val="left" w:pos="25145"/>
          <w:tab w:val="left" w:pos="25854"/>
          <w:tab w:val="left" w:pos="26563"/>
          <w:tab w:val="left" w:pos="27272"/>
          <w:tab w:val="left" w:pos="27981"/>
          <w:tab w:val="left" w:pos="28690"/>
          <w:tab w:val="left" w:pos="29399"/>
          <w:tab w:val="left" w:pos="30108"/>
          <w:tab w:val="left" w:pos="30817"/>
          <w:tab w:val="left" w:pos="31526"/>
          <w:tab w:val="left" w:pos="31680"/>
        </w:tabs>
        <w:spacing w:after="283" w:line="276" w:lineRule="auto"/>
        <w:ind w:left="330" w:right="225"/>
        <w:jc w:val="center"/>
        <w:rPr>
          <w:sz w:val="36"/>
          <w:szCs w:val="36"/>
        </w:rPr>
      </w:pPr>
      <w:r>
        <w:rPr>
          <w:sz w:val="36"/>
          <w:szCs w:val="36"/>
        </w:rPr>
        <w:t>дистанционного обучения</w:t>
      </w:r>
    </w:p>
    <w:p w:rsidR="004E770E" w:rsidRDefault="004E770E" w:rsidP="004E770E">
      <w:pPr>
        <w:pStyle w:val="TableContents"/>
        <w:tabs>
          <w:tab w:val="left" w:pos="-31680"/>
          <w:tab w:val="left" w:pos="-31174"/>
          <w:tab w:val="left" w:pos="-30465"/>
          <w:tab w:val="left" w:pos="-29756"/>
          <w:tab w:val="left" w:pos="-29047"/>
          <w:tab w:val="left" w:pos="-28338"/>
          <w:tab w:val="left" w:pos="-27629"/>
          <w:tab w:val="left" w:pos="-26920"/>
          <w:tab w:val="left" w:pos="-26211"/>
          <w:tab w:val="left" w:pos="-25502"/>
          <w:tab w:val="left" w:pos="-24793"/>
          <w:tab w:val="left" w:pos="-24084"/>
          <w:tab w:val="left" w:pos="-23375"/>
          <w:tab w:val="left" w:pos="-22666"/>
          <w:tab w:val="left" w:pos="-21957"/>
          <w:tab w:val="left" w:pos="-21248"/>
          <w:tab w:val="left" w:pos="-20539"/>
          <w:tab w:val="left" w:pos="-19830"/>
          <w:tab w:val="left" w:pos="1039"/>
          <w:tab w:val="left" w:pos="1748"/>
          <w:tab w:val="left" w:pos="2457"/>
          <w:tab w:val="left" w:pos="3166"/>
          <w:tab w:val="left" w:pos="3875"/>
          <w:tab w:val="left" w:pos="4584"/>
          <w:tab w:val="left" w:pos="5293"/>
          <w:tab w:val="left" w:pos="6002"/>
          <w:tab w:val="left" w:pos="6711"/>
          <w:tab w:val="left" w:pos="7420"/>
          <w:tab w:val="left" w:pos="8129"/>
          <w:tab w:val="left" w:pos="8838"/>
          <w:tab w:val="left" w:pos="9547"/>
          <w:tab w:val="left" w:pos="10256"/>
          <w:tab w:val="left" w:pos="10965"/>
          <w:tab w:val="left" w:pos="11674"/>
          <w:tab w:val="left" w:pos="12383"/>
          <w:tab w:val="left" w:pos="13092"/>
          <w:tab w:val="left" w:pos="13801"/>
          <w:tab w:val="left" w:pos="14510"/>
          <w:tab w:val="left" w:pos="15219"/>
          <w:tab w:val="left" w:pos="15928"/>
          <w:tab w:val="left" w:pos="16637"/>
          <w:tab w:val="left" w:pos="17346"/>
          <w:tab w:val="left" w:pos="18055"/>
          <w:tab w:val="left" w:pos="18764"/>
          <w:tab w:val="left" w:pos="19473"/>
          <w:tab w:val="left" w:pos="20182"/>
          <w:tab w:val="left" w:pos="20891"/>
          <w:tab w:val="left" w:pos="21600"/>
          <w:tab w:val="left" w:pos="22309"/>
          <w:tab w:val="left" w:pos="23018"/>
          <w:tab w:val="left" w:pos="23727"/>
          <w:tab w:val="left" w:pos="24436"/>
          <w:tab w:val="left" w:pos="25145"/>
          <w:tab w:val="left" w:pos="25854"/>
          <w:tab w:val="left" w:pos="26563"/>
          <w:tab w:val="left" w:pos="27272"/>
          <w:tab w:val="left" w:pos="27981"/>
          <w:tab w:val="left" w:pos="28690"/>
          <w:tab w:val="left" w:pos="29399"/>
          <w:tab w:val="left" w:pos="30108"/>
          <w:tab w:val="left" w:pos="30817"/>
          <w:tab w:val="left" w:pos="31526"/>
          <w:tab w:val="left" w:pos="31680"/>
        </w:tabs>
        <w:spacing w:after="283" w:line="276" w:lineRule="auto"/>
        <w:ind w:left="330" w:right="225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по курсу “</w:t>
      </w:r>
      <w:r>
        <w:rPr>
          <w:b/>
          <w:bCs/>
          <w:sz w:val="36"/>
          <w:szCs w:val="36"/>
        </w:rPr>
        <w:t>География. Начальный курс. 5 класс”</w:t>
      </w:r>
    </w:p>
    <w:p w:rsidR="004E770E" w:rsidRDefault="004E770E" w:rsidP="004E770E">
      <w:pPr>
        <w:pStyle w:val="TableContents"/>
        <w:tabs>
          <w:tab w:val="left" w:pos="-31680"/>
          <w:tab w:val="left" w:pos="-31174"/>
          <w:tab w:val="left" w:pos="-30465"/>
          <w:tab w:val="left" w:pos="-29756"/>
          <w:tab w:val="left" w:pos="-29047"/>
          <w:tab w:val="left" w:pos="-28338"/>
          <w:tab w:val="left" w:pos="-27629"/>
          <w:tab w:val="left" w:pos="-26920"/>
          <w:tab w:val="left" w:pos="-26211"/>
          <w:tab w:val="left" w:pos="-25502"/>
          <w:tab w:val="left" w:pos="-24793"/>
          <w:tab w:val="left" w:pos="-24084"/>
          <w:tab w:val="left" w:pos="-23375"/>
          <w:tab w:val="left" w:pos="-22666"/>
          <w:tab w:val="left" w:pos="-21957"/>
          <w:tab w:val="left" w:pos="-21248"/>
          <w:tab w:val="left" w:pos="-20539"/>
          <w:tab w:val="left" w:pos="-19830"/>
          <w:tab w:val="left" w:pos="1039"/>
          <w:tab w:val="left" w:pos="1748"/>
          <w:tab w:val="left" w:pos="2457"/>
          <w:tab w:val="left" w:pos="3166"/>
          <w:tab w:val="left" w:pos="3875"/>
          <w:tab w:val="left" w:pos="4584"/>
          <w:tab w:val="left" w:pos="5293"/>
          <w:tab w:val="left" w:pos="6002"/>
          <w:tab w:val="left" w:pos="6711"/>
          <w:tab w:val="left" w:pos="7420"/>
          <w:tab w:val="left" w:pos="8129"/>
          <w:tab w:val="left" w:pos="8838"/>
          <w:tab w:val="left" w:pos="9547"/>
          <w:tab w:val="left" w:pos="10256"/>
          <w:tab w:val="left" w:pos="10965"/>
          <w:tab w:val="left" w:pos="11674"/>
          <w:tab w:val="left" w:pos="12383"/>
          <w:tab w:val="left" w:pos="13092"/>
          <w:tab w:val="left" w:pos="13801"/>
          <w:tab w:val="left" w:pos="14510"/>
          <w:tab w:val="left" w:pos="15219"/>
          <w:tab w:val="left" w:pos="15928"/>
          <w:tab w:val="left" w:pos="16637"/>
          <w:tab w:val="left" w:pos="17346"/>
          <w:tab w:val="left" w:pos="18055"/>
          <w:tab w:val="left" w:pos="18764"/>
          <w:tab w:val="left" w:pos="19473"/>
          <w:tab w:val="left" w:pos="20182"/>
          <w:tab w:val="left" w:pos="20891"/>
          <w:tab w:val="left" w:pos="21600"/>
          <w:tab w:val="left" w:pos="22309"/>
          <w:tab w:val="left" w:pos="23018"/>
          <w:tab w:val="left" w:pos="23727"/>
          <w:tab w:val="left" w:pos="24436"/>
          <w:tab w:val="left" w:pos="25145"/>
          <w:tab w:val="left" w:pos="25854"/>
          <w:tab w:val="left" w:pos="26563"/>
          <w:tab w:val="left" w:pos="27272"/>
          <w:tab w:val="left" w:pos="27981"/>
          <w:tab w:val="left" w:pos="28690"/>
          <w:tab w:val="left" w:pos="29399"/>
          <w:tab w:val="left" w:pos="30108"/>
          <w:tab w:val="left" w:pos="30817"/>
          <w:tab w:val="left" w:pos="31526"/>
          <w:tab w:val="left" w:pos="31680"/>
        </w:tabs>
        <w:spacing w:after="283" w:line="276" w:lineRule="auto"/>
        <w:ind w:left="330" w:right="2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</w:t>
      </w:r>
      <w:r>
        <w:rPr>
          <w:b/>
          <w:bCs/>
          <w:sz w:val="32"/>
          <w:szCs w:val="32"/>
          <w:u w:val="single"/>
        </w:rPr>
        <w:t>2015/2016</w:t>
      </w:r>
      <w:r>
        <w:rPr>
          <w:b/>
          <w:bCs/>
          <w:sz w:val="32"/>
          <w:szCs w:val="32"/>
        </w:rPr>
        <w:t xml:space="preserve"> учебный год</w:t>
      </w:r>
    </w:p>
    <w:p w:rsidR="004E770E" w:rsidRDefault="004E770E" w:rsidP="004E770E">
      <w:pPr>
        <w:pStyle w:val="TableContents"/>
        <w:tabs>
          <w:tab w:val="left" w:pos="-31680"/>
          <w:tab w:val="left" w:pos="-31174"/>
          <w:tab w:val="left" w:pos="-30465"/>
          <w:tab w:val="left" w:pos="-29756"/>
          <w:tab w:val="left" w:pos="-29047"/>
          <w:tab w:val="left" w:pos="-28338"/>
          <w:tab w:val="left" w:pos="-27629"/>
          <w:tab w:val="left" w:pos="-26920"/>
          <w:tab w:val="left" w:pos="-26211"/>
          <w:tab w:val="left" w:pos="-25502"/>
          <w:tab w:val="left" w:pos="-24793"/>
          <w:tab w:val="left" w:pos="-24084"/>
          <w:tab w:val="left" w:pos="-23375"/>
          <w:tab w:val="left" w:pos="-22666"/>
          <w:tab w:val="left" w:pos="-21957"/>
          <w:tab w:val="left" w:pos="-21248"/>
          <w:tab w:val="left" w:pos="-20539"/>
          <w:tab w:val="left" w:pos="-19830"/>
          <w:tab w:val="left" w:pos="1039"/>
          <w:tab w:val="left" w:pos="1748"/>
          <w:tab w:val="left" w:pos="2457"/>
          <w:tab w:val="left" w:pos="3166"/>
          <w:tab w:val="left" w:pos="3875"/>
          <w:tab w:val="left" w:pos="4584"/>
          <w:tab w:val="left" w:pos="5293"/>
          <w:tab w:val="left" w:pos="6002"/>
          <w:tab w:val="left" w:pos="6711"/>
          <w:tab w:val="left" w:pos="7420"/>
          <w:tab w:val="left" w:pos="8129"/>
          <w:tab w:val="left" w:pos="8838"/>
          <w:tab w:val="left" w:pos="9547"/>
          <w:tab w:val="left" w:pos="10256"/>
          <w:tab w:val="left" w:pos="10965"/>
          <w:tab w:val="left" w:pos="11674"/>
          <w:tab w:val="left" w:pos="12383"/>
          <w:tab w:val="left" w:pos="13092"/>
          <w:tab w:val="left" w:pos="13801"/>
          <w:tab w:val="left" w:pos="14510"/>
          <w:tab w:val="left" w:pos="15219"/>
          <w:tab w:val="left" w:pos="15928"/>
          <w:tab w:val="left" w:pos="16637"/>
          <w:tab w:val="left" w:pos="17346"/>
          <w:tab w:val="left" w:pos="18055"/>
          <w:tab w:val="left" w:pos="18764"/>
          <w:tab w:val="left" w:pos="19473"/>
          <w:tab w:val="left" w:pos="20182"/>
          <w:tab w:val="left" w:pos="20891"/>
          <w:tab w:val="left" w:pos="21600"/>
          <w:tab w:val="left" w:pos="22309"/>
          <w:tab w:val="left" w:pos="23018"/>
          <w:tab w:val="left" w:pos="23727"/>
          <w:tab w:val="left" w:pos="24436"/>
          <w:tab w:val="left" w:pos="25145"/>
          <w:tab w:val="left" w:pos="25854"/>
          <w:tab w:val="left" w:pos="26563"/>
          <w:tab w:val="left" w:pos="27272"/>
          <w:tab w:val="left" w:pos="27981"/>
          <w:tab w:val="left" w:pos="28690"/>
          <w:tab w:val="left" w:pos="29399"/>
          <w:tab w:val="left" w:pos="30108"/>
          <w:tab w:val="left" w:pos="30817"/>
          <w:tab w:val="left" w:pos="31526"/>
          <w:tab w:val="left" w:pos="31680"/>
        </w:tabs>
        <w:spacing w:after="283" w:line="276" w:lineRule="auto"/>
        <w:ind w:left="330" w:right="2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</w:p>
    <w:p w:rsidR="004E770E" w:rsidRDefault="004E770E" w:rsidP="004E770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E770E" w:rsidRDefault="004E770E" w:rsidP="004E770E">
      <w:pPr>
        <w:spacing w:line="100" w:lineRule="atLeast"/>
        <w:ind w:right="197"/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Программу составила:                                                                                                                                                                                    </w:t>
      </w:r>
    </w:p>
    <w:p w:rsidR="004E770E" w:rsidRDefault="004E770E" w:rsidP="004E770E">
      <w:pPr>
        <w:spacing w:line="100" w:lineRule="atLeast"/>
        <w:ind w:left="2" w:right="197"/>
        <w:jc w:val="right"/>
      </w:pPr>
    </w:p>
    <w:p w:rsidR="004E770E" w:rsidRDefault="004E770E" w:rsidP="004E770E">
      <w:pPr>
        <w:spacing w:line="100" w:lineRule="atLeast"/>
        <w:ind w:right="197"/>
        <w:jc w:val="right"/>
        <w:rPr>
          <w:rFonts w:ascii="Times New Roman" w:hAnsi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</w:rPr>
        <w:t>Кубекова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З.Ш.</w:t>
      </w:r>
    </w:p>
    <w:p w:rsidR="004E770E" w:rsidRDefault="004E770E" w:rsidP="004E770E">
      <w:pPr>
        <w:spacing w:line="100" w:lineRule="atLeast"/>
        <w:ind w:right="197"/>
        <w:jc w:val="right"/>
      </w:pPr>
    </w:p>
    <w:p w:rsidR="004E770E" w:rsidRDefault="004E770E" w:rsidP="004E770E">
      <w:pPr>
        <w:spacing w:line="100" w:lineRule="atLeast"/>
        <w:ind w:right="197"/>
        <w:jc w:val="right"/>
      </w:pPr>
    </w:p>
    <w:p w:rsidR="004E770E" w:rsidRDefault="004E770E" w:rsidP="004E770E">
      <w:pPr>
        <w:spacing w:line="100" w:lineRule="atLeast"/>
        <w:ind w:right="197"/>
        <w:jc w:val="right"/>
      </w:pPr>
    </w:p>
    <w:p w:rsidR="004E770E" w:rsidRDefault="004E770E" w:rsidP="004E770E">
      <w:pPr>
        <w:spacing w:line="100" w:lineRule="atLeast"/>
        <w:ind w:right="197"/>
        <w:jc w:val="right"/>
      </w:pPr>
    </w:p>
    <w:p w:rsidR="004E770E" w:rsidRDefault="004E770E" w:rsidP="004E770E">
      <w:pPr>
        <w:spacing w:line="100" w:lineRule="atLeast"/>
        <w:ind w:right="197"/>
        <w:jc w:val="right"/>
      </w:pPr>
    </w:p>
    <w:p w:rsidR="004E770E" w:rsidRDefault="004E770E" w:rsidP="004E770E">
      <w:pPr>
        <w:spacing w:line="100" w:lineRule="atLeast"/>
        <w:ind w:right="197"/>
        <w:jc w:val="right"/>
      </w:pPr>
    </w:p>
    <w:p w:rsidR="004E770E" w:rsidRDefault="004E770E" w:rsidP="004E770E">
      <w:pPr>
        <w:spacing w:line="100" w:lineRule="atLeast"/>
        <w:ind w:right="197"/>
        <w:jc w:val="right"/>
      </w:pPr>
    </w:p>
    <w:p w:rsidR="004E770E" w:rsidRDefault="004E770E" w:rsidP="004E770E">
      <w:pPr>
        <w:spacing w:line="100" w:lineRule="atLeast"/>
        <w:ind w:right="197"/>
        <w:jc w:val="right"/>
      </w:pPr>
    </w:p>
    <w:p w:rsidR="004E770E" w:rsidRDefault="004E770E" w:rsidP="004E770E">
      <w:pPr>
        <w:spacing w:line="100" w:lineRule="atLeast"/>
        <w:ind w:right="197"/>
        <w:jc w:val="right"/>
      </w:pPr>
    </w:p>
    <w:p w:rsidR="004E770E" w:rsidRDefault="004E770E" w:rsidP="004E770E">
      <w:pPr>
        <w:spacing w:line="100" w:lineRule="atLeast"/>
        <w:ind w:right="197"/>
        <w:jc w:val="right"/>
      </w:pPr>
    </w:p>
    <w:p w:rsidR="004E770E" w:rsidRDefault="004E770E" w:rsidP="004E770E">
      <w:pPr>
        <w:jc w:val="center"/>
        <w:rPr>
          <w:rFonts w:ascii="Times New Roman" w:hAnsi="Times New Roman"/>
          <w:b/>
          <w:bCs/>
          <w:sz w:val="24"/>
        </w:rPr>
      </w:pPr>
    </w:p>
    <w:p w:rsidR="004E770E" w:rsidRDefault="004E770E" w:rsidP="004E770E">
      <w:pPr>
        <w:jc w:val="center"/>
        <w:rPr>
          <w:rFonts w:ascii="Times New Roman" w:hAnsi="Times New Roman"/>
          <w:b/>
          <w:bCs/>
          <w:sz w:val="24"/>
        </w:rPr>
      </w:pPr>
    </w:p>
    <w:p w:rsidR="004E770E" w:rsidRDefault="004E770E" w:rsidP="004E770E">
      <w:pPr>
        <w:jc w:val="center"/>
        <w:rPr>
          <w:rFonts w:ascii="Times New Roman" w:hAnsi="Times New Roman"/>
          <w:b/>
          <w:bCs/>
          <w:sz w:val="24"/>
        </w:rPr>
      </w:pPr>
    </w:p>
    <w:p w:rsidR="004E770E" w:rsidRDefault="004E770E" w:rsidP="004E770E">
      <w:pPr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sz w:val="24"/>
        </w:rPr>
        <w:t>Усть-Джегута</w:t>
      </w:r>
      <w:proofErr w:type="spellEnd"/>
    </w:p>
    <w:p w:rsidR="004E770E" w:rsidRDefault="004E770E" w:rsidP="004E770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2015-2016 г.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дистанционного курса составлена на основе  Программы основного общего образования по географии. 5-9 класса. Авторы И. И. Баринова, В. П. Дронов, И. В. </w:t>
      </w:r>
      <w:proofErr w:type="spellStart"/>
      <w:r>
        <w:rPr>
          <w:sz w:val="28"/>
          <w:szCs w:val="28"/>
        </w:rPr>
        <w:t>Душина</w:t>
      </w:r>
      <w:proofErr w:type="spellEnd"/>
      <w:r>
        <w:rPr>
          <w:sz w:val="28"/>
          <w:szCs w:val="28"/>
        </w:rPr>
        <w:t>, В. И. Сиротин». Дрофа 2012.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E770E" w:rsidRDefault="004E770E" w:rsidP="004E770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системе школьного географического образования.</w:t>
      </w:r>
    </w:p>
    <w:p w:rsidR="004E770E" w:rsidRDefault="004E770E" w:rsidP="004E770E">
      <w:pPr>
        <w:pStyle w:val="a5"/>
        <w:spacing w:after="24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</w:t>
      </w:r>
    </w:p>
    <w:p w:rsidR="004E770E" w:rsidRDefault="004E770E" w:rsidP="004E770E">
      <w:pPr>
        <w:pStyle w:val="a5"/>
        <w:spacing w:after="24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География. Начальный курс. 5 класс - первый систематический курс новой для школьников учебной дисциплины. При изучении этого курса начинается обучение  географической культуре и географическому языку; учащиеся овладевают первоначальными представлениями и 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используемые для накопления знаний, которые будут необходимы в дальнейшем при овладении курса географии. Количество практических работ увеличено, в связи с практической направленностью предмета.</w:t>
      </w:r>
    </w:p>
    <w:p w:rsidR="004E770E" w:rsidRDefault="004E770E" w:rsidP="004E770E">
      <w:pPr>
        <w:pStyle w:val="a5"/>
        <w:spacing w:after="24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по своему содержанию, структуре и методическому аппарату соответствует учебно-методическим комплексам классической̆ линии, выпускаемым издательством «Дрофа». Авторы программ являются одновременно и авторами соответствующих учебников. Курс «География. Начальный курс. 5 класс» является пропедевтическим по отношению к курсу географии в основной̆ школе.</w:t>
      </w:r>
    </w:p>
    <w:p w:rsidR="004E770E" w:rsidRDefault="004E770E" w:rsidP="004E770E">
      <w:pPr>
        <w:pStyle w:val="a5"/>
        <w:spacing w:after="24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начальной ступени основного общего образования изучению географии предшествует курс «Окружающий̆ мир», включающий̆ </w:t>
      </w:r>
      <w:r>
        <w:rPr>
          <w:sz w:val="28"/>
          <w:szCs w:val="28"/>
        </w:rPr>
        <w:lastRenderedPageBreak/>
        <w:t xml:space="preserve">определенные географические сведения. По отношению к курсу географии данный̆ курс является пропедевтическим. В свою очередь, содержание курса Географии 5 класса в основной̆ школе является </w:t>
      </w:r>
      <w:proofErr w:type="spellStart"/>
      <w:r>
        <w:rPr>
          <w:sz w:val="28"/>
          <w:szCs w:val="28"/>
        </w:rPr>
        <w:t>базои</w:t>
      </w:r>
      <w:proofErr w:type="spellEnd"/>
      <w:r>
        <w:rPr>
          <w:sz w:val="28"/>
          <w:szCs w:val="28"/>
        </w:rPr>
        <w:t xml:space="preserve">̆ для изучения общих географических закономерностей̆ курсов 6 и 7 классов, теорий, законов, гипотез в курсах Географии России и Географии мира в старшей̆ школе. Таким образом, содержание курса Географии 5 класса в основной̆ школе представляет </w:t>
      </w:r>
      <w:proofErr w:type="spellStart"/>
      <w:r>
        <w:rPr>
          <w:sz w:val="28"/>
          <w:szCs w:val="28"/>
        </w:rPr>
        <w:t>собои</w:t>
      </w:r>
      <w:proofErr w:type="spellEnd"/>
      <w:r>
        <w:rPr>
          <w:sz w:val="28"/>
          <w:szCs w:val="28"/>
        </w:rPr>
        <w:t xml:space="preserve">̆ базовое звено в системе непрерывного географического образования и является </w:t>
      </w:r>
      <w:proofErr w:type="spellStart"/>
      <w:r>
        <w:rPr>
          <w:sz w:val="28"/>
          <w:szCs w:val="28"/>
        </w:rPr>
        <w:t>основои</w:t>
      </w:r>
      <w:proofErr w:type="spellEnd"/>
      <w:r>
        <w:rPr>
          <w:sz w:val="28"/>
          <w:szCs w:val="28"/>
        </w:rPr>
        <w:t>̆ для последующей̆ уровневой̆ и профильной̆ дифференциации.</w:t>
      </w:r>
    </w:p>
    <w:p w:rsidR="004E770E" w:rsidRDefault="004E770E" w:rsidP="004E770E">
      <w:pPr>
        <w:pStyle w:val="a5"/>
        <w:spacing w:after="24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Современная школьная география –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</w:t>
      </w:r>
    </w:p>
    <w:p w:rsidR="004E770E" w:rsidRDefault="004E770E" w:rsidP="004E770E">
      <w:pPr>
        <w:pStyle w:val="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данного курса:</w:t>
      </w:r>
    </w:p>
    <w:p w:rsidR="004E770E" w:rsidRDefault="004E770E" w:rsidP="004E770E">
      <w:pPr>
        <w:pStyle w:val="Textbody"/>
        <w:numPr>
          <w:ilvl w:val="0"/>
          <w:numId w:val="1"/>
        </w:numPr>
        <w:tabs>
          <w:tab w:val="left" w:pos="1416"/>
          <w:tab w:val="left" w:pos="2125"/>
          <w:tab w:val="left" w:pos="2834"/>
          <w:tab w:val="left" w:pos="3543"/>
          <w:tab w:val="left" w:pos="4252"/>
          <w:tab w:val="left" w:pos="4961"/>
          <w:tab w:val="left" w:pos="5670"/>
          <w:tab w:val="left" w:pos="6379"/>
          <w:tab w:val="left" w:pos="7088"/>
          <w:tab w:val="left" w:pos="7797"/>
          <w:tab w:val="left" w:pos="8506"/>
          <w:tab w:val="left" w:pos="9215"/>
          <w:tab w:val="left" w:pos="9924"/>
        </w:tabs>
        <w:spacing w:line="276" w:lineRule="auto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знакомство с главными закономерностями природы окружающего нас мира, с </w:t>
      </w:r>
      <w:proofErr w:type="spellStart"/>
      <w:r>
        <w:rPr>
          <w:sz w:val="28"/>
          <w:szCs w:val="28"/>
        </w:rPr>
        <w:t>древнейшим</w:t>
      </w:r>
      <w:proofErr w:type="spellEnd"/>
      <w:r>
        <w:rPr>
          <w:sz w:val="28"/>
          <w:szCs w:val="28"/>
        </w:rPr>
        <w:t xml:space="preserve"> изобретением человечества — </w:t>
      </w:r>
      <w:proofErr w:type="spellStart"/>
      <w:r>
        <w:rPr>
          <w:sz w:val="28"/>
          <w:szCs w:val="28"/>
        </w:rPr>
        <w:t>географическои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картои</w:t>
      </w:r>
      <w:proofErr w:type="spellEnd"/>
      <w:r>
        <w:rPr>
          <w:sz w:val="28"/>
          <w:szCs w:val="28"/>
        </w:rPr>
        <w:t xml:space="preserve">̆, с </w:t>
      </w:r>
      <w:proofErr w:type="spellStart"/>
      <w:r>
        <w:rPr>
          <w:sz w:val="28"/>
          <w:szCs w:val="28"/>
        </w:rPr>
        <w:t>взаимодействием</w:t>
      </w:r>
      <w:proofErr w:type="spellEnd"/>
      <w:r>
        <w:rPr>
          <w:sz w:val="28"/>
          <w:szCs w:val="28"/>
        </w:rPr>
        <w:t xml:space="preserve"> природы и человека;</w:t>
      </w:r>
    </w:p>
    <w:p w:rsidR="004E770E" w:rsidRDefault="004E770E" w:rsidP="004E770E">
      <w:pPr>
        <w:pStyle w:val="Textbody"/>
        <w:numPr>
          <w:ilvl w:val="0"/>
          <w:numId w:val="1"/>
        </w:numPr>
        <w:tabs>
          <w:tab w:val="left" w:pos="1416"/>
          <w:tab w:val="left" w:pos="2125"/>
          <w:tab w:val="left" w:pos="2834"/>
          <w:tab w:val="left" w:pos="3543"/>
          <w:tab w:val="left" w:pos="4252"/>
          <w:tab w:val="left" w:pos="4961"/>
          <w:tab w:val="left" w:pos="5670"/>
          <w:tab w:val="left" w:pos="6379"/>
          <w:tab w:val="left" w:pos="7088"/>
          <w:tab w:val="left" w:pos="7797"/>
          <w:tab w:val="left" w:pos="8506"/>
          <w:tab w:val="left" w:pos="9215"/>
          <w:tab w:val="left" w:pos="9924"/>
        </w:tabs>
        <w:spacing w:line="276" w:lineRule="auto"/>
        <w:ind w:left="707" w:hanging="283"/>
        <w:rPr>
          <w:sz w:val="28"/>
          <w:szCs w:val="28"/>
        </w:rPr>
      </w:pPr>
      <w:r>
        <w:rPr>
          <w:sz w:val="28"/>
          <w:szCs w:val="28"/>
        </w:rPr>
        <w:t>развитие географических знаний, умений, опыта творческой деятельности и эмоционально ценностного отношения к миру,  </w:t>
      </w:r>
    </w:p>
    <w:p w:rsidR="004E770E" w:rsidRDefault="004E770E" w:rsidP="004E770E">
      <w:pPr>
        <w:pStyle w:val="Textbody"/>
        <w:numPr>
          <w:ilvl w:val="0"/>
          <w:numId w:val="1"/>
        </w:numPr>
        <w:tabs>
          <w:tab w:val="left" w:pos="1416"/>
          <w:tab w:val="left" w:pos="2125"/>
          <w:tab w:val="left" w:pos="2834"/>
          <w:tab w:val="left" w:pos="3543"/>
          <w:tab w:val="left" w:pos="4252"/>
          <w:tab w:val="left" w:pos="4961"/>
          <w:tab w:val="left" w:pos="5670"/>
          <w:tab w:val="left" w:pos="6379"/>
          <w:tab w:val="left" w:pos="7088"/>
          <w:tab w:val="left" w:pos="7797"/>
          <w:tab w:val="left" w:pos="8506"/>
          <w:tab w:val="left" w:pos="9215"/>
          <w:tab w:val="left" w:pos="9924"/>
        </w:tabs>
        <w:spacing w:line="276" w:lineRule="auto"/>
        <w:ind w:left="707" w:hanging="283"/>
        <w:rPr>
          <w:sz w:val="28"/>
          <w:szCs w:val="28"/>
        </w:rPr>
      </w:pPr>
      <w:r>
        <w:rPr>
          <w:sz w:val="28"/>
          <w:szCs w:val="28"/>
        </w:rPr>
        <w:t>создание у учащихся целостного представления о Земле как планете людей;</w:t>
      </w:r>
    </w:p>
    <w:p w:rsidR="004E770E" w:rsidRDefault="004E770E" w:rsidP="004E770E">
      <w:pPr>
        <w:pStyle w:val="Textbody"/>
        <w:numPr>
          <w:ilvl w:val="0"/>
          <w:numId w:val="1"/>
        </w:numPr>
        <w:tabs>
          <w:tab w:val="left" w:pos="1416"/>
          <w:tab w:val="left" w:pos="2125"/>
          <w:tab w:val="left" w:pos="2834"/>
          <w:tab w:val="left" w:pos="3543"/>
          <w:tab w:val="left" w:pos="4252"/>
          <w:tab w:val="left" w:pos="4961"/>
          <w:tab w:val="left" w:pos="5670"/>
          <w:tab w:val="left" w:pos="6379"/>
          <w:tab w:val="left" w:pos="7088"/>
          <w:tab w:val="left" w:pos="7797"/>
          <w:tab w:val="left" w:pos="8506"/>
          <w:tab w:val="left" w:pos="9215"/>
          <w:tab w:val="left" w:pos="9924"/>
        </w:tabs>
        <w:spacing w:line="276" w:lineRule="auto"/>
        <w:ind w:left="707" w:hanging="283"/>
        <w:rPr>
          <w:sz w:val="28"/>
          <w:szCs w:val="28"/>
        </w:rPr>
      </w:pPr>
      <w:r>
        <w:rPr>
          <w:sz w:val="28"/>
          <w:szCs w:val="28"/>
        </w:rPr>
        <w:t>пробуждение интереса к естественным наукам и к географии в частности;</w:t>
      </w:r>
    </w:p>
    <w:p w:rsidR="004E770E" w:rsidRDefault="004E770E" w:rsidP="004E770E">
      <w:pPr>
        <w:pStyle w:val="Textbody"/>
        <w:numPr>
          <w:ilvl w:val="0"/>
          <w:numId w:val="1"/>
        </w:numPr>
        <w:tabs>
          <w:tab w:val="left" w:pos="1416"/>
          <w:tab w:val="left" w:pos="2125"/>
          <w:tab w:val="left" w:pos="2834"/>
          <w:tab w:val="left" w:pos="3543"/>
          <w:tab w:val="left" w:pos="4252"/>
          <w:tab w:val="left" w:pos="4961"/>
          <w:tab w:val="left" w:pos="5670"/>
          <w:tab w:val="left" w:pos="6379"/>
          <w:tab w:val="left" w:pos="7088"/>
          <w:tab w:val="left" w:pos="7797"/>
          <w:tab w:val="left" w:pos="8506"/>
          <w:tab w:val="left" w:pos="9215"/>
          <w:tab w:val="left" w:pos="9924"/>
        </w:tabs>
        <w:spacing w:line="276" w:lineRule="auto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умении</w:t>
      </w:r>
      <w:proofErr w:type="gramEnd"/>
      <w:r>
        <w:rPr>
          <w:sz w:val="28"/>
          <w:szCs w:val="28"/>
        </w:rPr>
        <w:t xml:space="preserve">̆ безопасного и экологически целесообразного поведения в </w:t>
      </w:r>
      <w:proofErr w:type="spellStart"/>
      <w:r>
        <w:rPr>
          <w:sz w:val="28"/>
          <w:szCs w:val="28"/>
        </w:rPr>
        <w:t>окружающеи</w:t>
      </w:r>
      <w:proofErr w:type="spellEnd"/>
      <w:r>
        <w:rPr>
          <w:sz w:val="28"/>
          <w:szCs w:val="28"/>
        </w:rPr>
        <w:t>̆ среде.</w:t>
      </w:r>
    </w:p>
    <w:p w:rsidR="004E770E" w:rsidRDefault="004E770E" w:rsidP="004E770E">
      <w:pPr>
        <w:pStyle w:val="Textbody"/>
        <w:numPr>
          <w:ilvl w:val="0"/>
          <w:numId w:val="1"/>
        </w:numPr>
        <w:tabs>
          <w:tab w:val="left" w:pos="1416"/>
          <w:tab w:val="left" w:pos="2125"/>
          <w:tab w:val="left" w:pos="2834"/>
          <w:tab w:val="left" w:pos="3543"/>
          <w:tab w:val="left" w:pos="4252"/>
          <w:tab w:val="left" w:pos="4961"/>
          <w:tab w:val="left" w:pos="5670"/>
          <w:tab w:val="left" w:pos="6379"/>
          <w:tab w:val="left" w:pos="7088"/>
          <w:tab w:val="left" w:pos="7797"/>
          <w:tab w:val="left" w:pos="8506"/>
          <w:tab w:val="left" w:pos="9215"/>
          <w:tab w:val="left" w:pos="9924"/>
        </w:tabs>
        <w:spacing w:line="276" w:lineRule="auto"/>
        <w:ind w:left="707" w:hanging="283"/>
        <w:rPr>
          <w:sz w:val="28"/>
          <w:szCs w:val="28"/>
        </w:rPr>
      </w:pPr>
      <w:r>
        <w:rPr>
          <w:sz w:val="28"/>
          <w:szCs w:val="28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курса:</w:t>
      </w:r>
    </w:p>
    <w:p w:rsidR="004E770E" w:rsidRDefault="004E770E" w:rsidP="004E770E">
      <w:pPr>
        <w:pStyle w:val="1"/>
        <w:widowControl/>
        <w:numPr>
          <w:ilvl w:val="0"/>
          <w:numId w:val="2"/>
        </w:numPr>
        <w:tabs>
          <w:tab w:val="left" w:pos="1440"/>
          <w:tab w:val="left" w:pos="2138"/>
          <w:tab w:val="left" w:pos="2847"/>
          <w:tab w:val="left" w:pos="3556"/>
          <w:tab w:val="left" w:pos="4265"/>
          <w:tab w:val="left" w:pos="4974"/>
          <w:tab w:val="left" w:pos="5683"/>
          <w:tab w:val="left" w:pos="6392"/>
          <w:tab w:val="left" w:pos="7101"/>
          <w:tab w:val="left" w:pos="7810"/>
          <w:tab w:val="left" w:pos="8519"/>
          <w:tab w:val="left" w:pos="9228"/>
          <w:tab w:val="left" w:pos="9937"/>
        </w:tabs>
        <w:suppressAutoHyphens w:val="0"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знакомство с одним из центральных школьных предметов — </w:t>
      </w:r>
      <w:proofErr w:type="spellStart"/>
      <w:r>
        <w:rPr>
          <w:sz w:val="28"/>
          <w:szCs w:val="28"/>
        </w:rPr>
        <w:t>географиеи</w:t>
      </w:r>
      <w:proofErr w:type="spellEnd"/>
      <w:r>
        <w:rPr>
          <w:sz w:val="28"/>
          <w:szCs w:val="28"/>
        </w:rPr>
        <w:t>̆, формирование интереса к нему;</w:t>
      </w:r>
    </w:p>
    <w:p w:rsidR="004E770E" w:rsidRDefault="004E770E" w:rsidP="004E770E">
      <w:pPr>
        <w:pStyle w:val="1"/>
        <w:widowControl/>
        <w:numPr>
          <w:ilvl w:val="0"/>
          <w:numId w:val="2"/>
        </w:numPr>
        <w:tabs>
          <w:tab w:val="left" w:pos="1440"/>
          <w:tab w:val="left" w:pos="2138"/>
          <w:tab w:val="left" w:pos="2847"/>
          <w:tab w:val="left" w:pos="3556"/>
          <w:tab w:val="left" w:pos="4265"/>
          <w:tab w:val="left" w:pos="4974"/>
          <w:tab w:val="left" w:pos="5683"/>
          <w:tab w:val="left" w:pos="6392"/>
          <w:tab w:val="left" w:pos="7101"/>
          <w:tab w:val="left" w:pos="7810"/>
          <w:tab w:val="left" w:pos="8519"/>
          <w:tab w:val="left" w:pos="9228"/>
          <w:tab w:val="left" w:pos="9937"/>
        </w:tabs>
        <w:suppressAutoHyphens w:val="0"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умении</w:t>
      </w:r>
      <w:proofErr w:type="gramEnd"/>
      <w:r>
        <w:rPr>
          <w:sz w:val="28"/>
          <w:szCs w:val="28"/>
        </w:rPr>
        <w:t xml:space="preserve">̆ внимательно смотреть на </w:t>
      </w:r>
      <w:proofErr w:type="spellStart"/>
      <w:r>
        <w:rPr>
          <w:sz w:val="28"/>
          <w:szCs w:val="28"/>
        </w:rPr>
        <w:t>окружающии</w:t>
      </w:r>
      <w:proofErr w:type="spellEnd"/>
      <w:r>
        <w:rPr>
          <w:sz w:val="28"/>
          <w:szCs w:val="28"/>
        </w:rPr>
        <w:t xml:space="preserve">̆ мир, понимать язык </w:t>
      </w:r>
      <w:proofErr w:type="spellStart"/>
      <w:r>
        <w:rPr>
          <w:sz w:val="28"/>
          <w:szCs w:val="28"/>
        </w:rPr>
        <w:t>живои</w:t>
      </w:r>
      <w:proofErr w:type="spellEnd"/>
      <w:r>
        <w:rPr>
          <w:sz w:val="28"/>
          <w:szCs w:val="28"/>
        </w:rPr>
        <w:t xml:space="preserve">̆ природы. </w:t>
      </w:r>
    </w:p>
    <w:p w:rsidR="004E770E" w:rsidRDefault="004E770E" w:rsidP="004E770E">
      <w:pPr>
        <w:pStyle w:val="1"/>
        <w:widowControl/>
        <w:numPr>
          <w:ilvl w:val="0"/>
          <w:numId w:val="2"/>
        </w:numPr>
        <w:tabs>
          <w:tab w:val="left" w:pos="1440"/>
          <w:tab w:val="left" w:pos="2138"/>
          <w:tab w:val="left" w:pos="2847"/>
          <w:tab w:val="left" w:pos="3556"/>
          <w:tab w:val="left" w:pos="4265"/>
          <w:tab w:val="left" w:pos="4974"/>
          <w:tab w:val="left" w:pos="5683"/>
          <w:tab w:val="left" w:pos="6392"/>
          <w:tab w:val="left" w:pos="7101"/>
          <w:tab w:val="left" w:pos="7810"/>
          <w:tab w:val="left" w:pos="8519"/>
          <w:tab w:val="left" w:pos="9228"/>
          <w:tab w:val="left" w:pos="9937"/>
        </w:tabs>
        <w:suppressAutoHyphens w:val="0"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4E770E" w:rsidRDefault="004E770E" w:rsidP="004E770E">
      <w:pPr>
        <w:pStyle w:val="1"/>
        <w:widowControl/>
        <w:numPr>
          <w:ilvl w:val="0"/>
          <w:numId w:val="2"/>
        </w:numPr>
        <w:tabs>
          <w:tab w:val="left" w:pos="1440"/>
          <w:tab w:val="left" w:pos="2138"/>
          <w:tab w:val="left" w:pos="2847"/>
          <w:tab w:val="left" w:pos="3556"/>
          <w:tab w:val="left" w:pos="4265"/>
          <w:tab w:val="left" w:pos="4974"/>
          <w:tab w:val="left" w:pos="5683"/>
          <w:tab w:val="left" w:pos="6392"/>
          <w:tab w:val="left" w:pos="7101"/>
          <w:tab w:val="left" w:pos="7810"/>
          <w:tab w:val="left" w:pos="8519"/>
          <w:tab w:val="left" w:pos="9228"/>
          <w:tab w:val="left" w:pos="9937"/>
        </w:tabs>
        <w:suppressAutoHyphens w:val="0"/>
        <w:spacing w:line="276" w:lineRule="auto"/>
        <w:ind w:left="72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4E770E" w:rsidRDefault="004E770E" w:rsidP="004E770E">
      <w:pPr>
        <w:pStyle w:val="1"/>
        <w:widowControl/>
        <w:numPr>
          <w:ilvl w:val="0"/>
          <w:numId w:val="2"/>
        </w:numPr>
        <w:tabs>
          <w:tab w:val="left" w:pos="1440"/>
          <w:tab w:val="left" w:pos="2138"/>
          <w:tab w:val="left" w:pos="2847"/>
          <w:tab w:val="left" w:pos="3556"/>
          <w:tab w:val="left" w:pos="4265"/>
          <w:tab w:val="left" w:pos="4974"/>
          <w:tab w:val="left" w:pos="5683"/>
          <w:tab w:val="left" w:pos="6392"/>
          <w:tab w:val="left" w:pos="7101"/>
          <w:tab w:val="left" w:pos="7810"/>
          <w:tab w:val="left" w:pos="8519"/>
          <w:tab w:val="left" w:pos="9228"/>
          <w:tab w:val="left" w:pos="9937"/>
        </w:tabs>
        <w:suppressAutoHyphens w:val="0"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развитие специфических географических и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умений;</w:t>
      </w:r>
    </w:p>
    <w:p w:rsidR="004E770E" w:rsidRDefault="004E770E" w:rsidP="004E770E">
      <w:pPr>
        <w:pStyle w:val="1"/>
        <w:widowControl/>
        <w:numPr>
          <w:ilvl w:val="0"/>
          <w:numId w:val="2"/>
        </w:numPr>
        <w:tabs>
          <w:tab w:val="left" w:pos="1440"/>
          <w:tab w:val="left" w:pos="2138"/>
          <w:tab w:val="left" w:pos="2847"/>
          <w:tab w:val="left" w:pos="3556"/>
          <w:tab w:val="left" w:pos="4265"/>
          <w:tab w:val="left" w:pos="4974"/>
          <w:tab w:val="left" w:pos="5683"/>
          <w:tab w:val="left" w:pos="6392"/>
          <w:tab w:val="left" w:pos="7101"/>
          <w:tab w:val="left" w:pos="7810"/>
          <w:tab w:val="left" w:pos="8519"/>
          <w:tab w:val="left" w:pos="9228"/>
          <w:tab w:val="left" w:pos="9937"/>
        </w:tabs>
        <w:suppressAutoHyphens w:val="0"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создание образных представлений о крупных регионах материков и странах.</w:t>
      </w:r>
    </w:p>
    <w:p w:rsidR="004E770E" w:rsidRDefault="004E770E" w:rsidP="004E770E">
      <w:pPr>
        <w:pStyle w:val="1"/>
        <w:widowControl/>
        <w:tabs>
          <w:tab w:val="left" w:pos="2138"/>
          <w:tab w:val="left" w:pos="2847"/>
          <w:tab w:val="left" w:pos="3556"/>
          <w:tab w:val="left" w:pos="4265"/>
          <w:tab w:val="left" w:pos="4974"/>
          <w:tab w:val="left" w:pos="5683"/>
          <w:tab w:val="left" w:pos="6392"/>
          <w:tab w:val="left" w:pos="7101"/>
          <w:tab w:val="left" w:pos="7810"/>
          <w:tab w:val="left" w:pos="8519"/>
          <w:tab w:val="left" w:pos="9228"/>
          <w:tab w:val="left" w:pos="9937"/>
        </w:tabs>
        <w:suppressAutoHyphens w:val="0"/>
        <w:spacing w:line="276" w:lineRule="auto"/>
        <w:ind w:left="720"/>
        <w:rPr>
          <w:sz w:val="28"/>
          <w:szCs w:val="28"/>
        </w:rPr>
      </w:pPr>
    </w:p>
    <w:p w:rsidR="004E770E" w:rsidRDefault="004E770E" w:rsidP="004E770E">
      <w:pPr>
        <w:pStyle w:val="1"/>
        <w:widowControl/>
        <w:tabs>
          <w:tab w:val="left" w:pos="1429"/>
          <w:tab w:val="left" w:pos="2138"/>
          <w:tab w:val="left" w:pos="2847"/>
          <w:tab w:val="left" w:pos="3556"/>
          <w:tab w:val="left" w:pos="4265"/>
          <w:tab w:val="left" w:pos="4974"/>
          <w:tab w:val="left" w:pos="5683"/>
          <w:tab w:val="left" w:pos="6392"/>
          <w:tab w:val="left" w:pos="7101"/>
          <w:tab w:val="left" w:pos="7810"/>
          <w:tab w:val="left" w:pos="8519"/>
          <w:tab w:val="left" w:pos="9228"/>
          <w:tab w:val="left" w:pos="9937"/>
        </w:tabs>
        <w:suppressAutoHyphens w:val="0"/>
        <w:spacing w:line="276" w:lineRule="auto"/>
        <w:ind w:left="720"/>
        <w:rPr>
          <w:sz w:val="28"/>
          <w:szCs w:val="28"/>
        </w:rPr>
      </w:pPr>
    </w:p>
    <w:p w:rsidR="004E770E" w:rsidRDefault="004E770E" w:rsidP="004E770E">
      <w:pPr>
        <w:pStyle w:val="Textbody"/>
        <w:tabs>
          <w:tab w:val="left" w:pos="892"/>
          <w:tab w:val="left" w:pos="1601"/>
          <w:tab w:val="left" w:pos="2310"/>
          <w:tab w:val="left" w:pos="3019"/>
          <w:tab w:val="left" w:pos="3728"/>
          <w:tab w:val="left" w:pos="4437"/>
          <w:tab w:val="left" w:pos="5146"/>
          <w:tab w:val="left" w:pos="5855"/>
          <w:tab w:val="left" w:pos="6564"/>
          <w:tab w:val="left" w:pos="7273"/>
          <w:tab w:val="left" w:pos="7982"/>
          <w:tab w:val="left" w:pos="8691"/>
          <w:tab w:val="left" w:pos="9400"/>
        </w:tabs>
        <w:spacing w:line="276" w:lineRule="auto"/>
        <w:ind w:left="183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 курса:</w:t>
      </w:r>
    </w:p>
    <w:p w:rsidR="004E770E" w:rsidRDefault="004E770E" w:rsidP="004E770E">
      <w:pPr>
        <w:pStyle w:val="Textbody"/>
        <w:tabs>
          <w:tab w:val="left" w:pos="417"/>
          <w:tab w:val="left" w:pos="839"/>
          <w:tab w:val="left" w:pos="1548"/>
          <w:tab w:val="left" w:pos="2257"/>
          <w:tab w:val="left" w:pos="2966"/>
          <w:tab w:val="left" w:pos="3675"/>
          <w:tab w:val="left" w:pos="4384"/>
          <w:tab w:val="left" w:pos="5093"/>
          <w:tab w:val="left" w:pos="5802"/>
          <w:tab w:val="left" w:pos="6511"/>
          <w:tab w:val="left" w:pos="7220"/>
          <w:tab w:val="left" w:pos="7929"/>
          <w:tab w:val="left" w:pos="8638"/>
          <w:tab w:val="left" w:pos="9347"/>
        </w:tabs>
        <w:spacing w:line="276" w:lineRule="auto"/>
        <w:ind w:left="130" w:firstLine="721"/>
        <w:rPr>
          <w:sz w:val="28"/>
          <w:szCs w:val="28"/>
        </w:rPr>
      </w:pPr>
      <w:r>
        <w:rPr>
          <w:sz w:val="28"/>
          <w:szCs w:val="28"/>
        </w:rPr>
        <w:t xml:space="preserve">Дистанционный курс создается в рамках реализации программы школы «Организация единой информационной образовательной среды для детей с особыми потребностями», которая направлена на дистанционное обучение школьников, интегрированное с надомной формой обучения. Структура курса « География. </w:t>
      </w:r>
      <w:proofErr w:type="gramStart"/>
      <w:r>
        <w:rPr>
          <w:sz w:val="28"/>
          <w:szCs w:val="28"/>
        </w:rPr>
        <w:t>Начальный курс. 5 класс» и организация учебно-познавательной деятельности в нем средствами технологий учебной среды I-класса, онлайн-общения, позволяют на основе созданных учебных материалов спланировать и провести как индивидуальную, так и групповую работу с учащимися, а также создать модели индивидуальной образовательной программы и траектории обучения на основе сочетания традиционных и инновационных форм обучения.</w:t>
      </w:r>
      <w:proofErr w:type="gramEnd"/>
    </w:p>
    <w:p w:rsidR="004E770E" w:rsidRDefault="004E770E" w:rsidP="004E770E">
      <w:pPr>
        <w:pStyle w:val="Textbody"/>
        <w:tabs>
          <w:tab w:val="left" w:pos="417"/>
          <w:tab w:val="left" w:pos="839"/>
          <w:tab w:val="left" w:pos="1548"/>
          <w:tab w:val="left" w:pos="2257"/>
          <w:tab w:val="left" w:pos="2966"/>
          <w:tab w:val="left" w:pos="3675"/>
          <w:tab w:val="left" w:pos="4384"/>
          <w:tab w:val="left" w:pos="5093"/>
          <w:tab w:val="left" w:pos="5802"/>
          <w:tab w:val="left" w:pos="6511"/>
          <w:tab w:val="left" w:pos="7220"/>
          <w:tab w:val="left" w:pos="7929"/>
          <w:tab w:val="left" w:pos="8638"/>
          <w:tab w:val="left" w:pos="9347"/>
        </w:tabs>
        <w:spacing w:line="276" w:lineRule="auto"/>
        <w:ind w:left="130" w:firstLine="721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Основой дистанционного курса являются современные информационные технологии, которые позволяют существенно расширить информационное пространство ученика, а именно использование Интернет-ресурсов, во-первых, в демонстрационном режиме с целью объяснения нового материала или закрепления и обобщения пройденного (наглядный материал, справочный материал, ссылки, сайты), во-вторых, в режиме выполнения практических работ по географии, и в-третьих, с целью организации самостоятельной деятельности ученика по овладению новыми знаниями (частично-поисковый, исследовательский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проектный</w:t>
      </w:r>
      <w:proofErr w:type="gramEnd"/>
      <w:r>
        <w:rPr>
          <w:sz w:val="28"/>
          <w:szCs w:val="28"/>
        </w:rPr>
        <w:t xml:space="preserve"> методы). Кроме того, курс предусматривает широкое использование альтернативных картографических источников географической информации, в том числе набора интерактивных приложений, построенных на основе бесплатного </w:t>
      </w:r>
      <w:r>
        <w:rPr>
          <w:sz w:val="28"/>
          <w:szCs w:val="28"/>
        </w:rPr>
        <w:lastRenderedPageBreak/>
        <w:t>картографического сервиса и технологии, предоставляемых компанией «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>».</w:t>
      </w:r>
    </w:p>
    <w:p w:rsidR="004E770E" w:rsidRDefault="004E770E" w:rsidP="004E770E">
      <w:pPr>
        <w:pStyle w:val="Textbody"/>
        <w:tabs>
          <w:tab w:val="left" w:pos="417"/>
          <w:tab w:val="left" w:pos="839"/>
          <w:tab w:val="left" w:pos="1548"/>
          <w:tab w:val="left" w:pos="2257"/>
          <w:tab w:val="left" w:pos="2966"/>
          <w:tab w:val="left" w:pos="3675"/>
          <w:tab w:val="left" w:pos="4384"/>
          <w:tab w:val="left" w:pos="5093"/>
          <w:tab w:val="left" w:pos="5802"/>
          <w:tab w:val="left" w:pos="6511"/>
          <w:tab w:val="left" w:pos="7220"/>
          <w:tab w:val="left" w:pos="7929"/>
          <w:tab w:val="left" w:pos="8638"/>
          <w:tab w:val="left" w:pos="9347"/>
        </w:tabs>
        <w:spacing w:line="276" w:lineRule="auto"/>
        <w:ind w:left="130" w:firstLine="721"/>
        <w:rPr>
          <w:sz w:val="28"/>
          <w:szCs w:val="28"/>
        </w:rPr>
      </w:pPr>
      <w:r>
        <w:rPr>
          <w:sz w:val="28"/>
          <w:szCs w:val="28"/>
        </w:rPr>
        <w:t xml:space="preserve">В курсе широко используются технологии учебной среды (i-класса) в различных образовательных ситуациях с целью реализации личностно-ориентированного дифференцированного подхода в обучении детей: </w:t>
      </w:r>
    </w:p>
    <w:p w:rsidR="004E770E" w:rsidRDefault="004E770E" w:rsidP="004E770E">
      <w:pPr>
        <w:pStyle w:val="Textbody"/>
        <w:numPr>
          <w:ilvl w:val="1"/>
          <w:numId w:val="3"/>
        </w:numPr>
        <w:tabs>
          <w:tab w:val="left" w:pos="824"/>
          <w:tab w:val="left" w:pos="1080"/>
          <w:tab w:val="left" w:pos="1249"/>
          <w:tab w:val="left" w:pos="1958"/>
          <w:tab w:val="left" w:pos="2667"/>
          <w:tab w:val="left" w:pos="3376"/>
          <w:tab w:val="left" w:pos="4085"/>
          <w:tab w:val="left" w:pos="4794"/>
          <w:tab w:val="left" w:pos="5503"/>
          <w:tab w:val="left" w:pos="6212"/>
          <w:tab w:val="left" w:pos="6921"/>
          <w:tab w:val="left" w:pos="7630"/>
          <w:tab w:val="left" w:pos="8339"/>
          <w:tab w:val="left" w:pos="9048"/>
          <w:tab w:val="left" w:pos="9757"/>
        </w:tabs>
        <w:spacing w:line="276" w:lineRule="auto"/>
        <w:ind w:left="540" w:hanging="180"/>
        <w:rPr>
          <w:sz w:val="28"/>
          <w:szCs w:val="28"/>
        </w:rPr>
      </w:pPr>
      <w:r>
        <w:rPr>
          <w:sz w:val="28"/>
          <w:szCs w:val="28"/>
        </w:rPr>
        <w:t>различные виды форумов как важнейшей составляющей образовательного процесса, позволяющей расширить информационное пространство ребенка, организовать совместное общение детей и взрослых (родителей, преподавателей), взаимодействие «ученик – учитель»;</w:t>
      </w:r>
    </w:p>
    <w:p w:rsidR="004E770E" w:rsidRDefault="004E770E" w:rsidP="004E770E">
      <w:pPr>
        <w:pStyle w:val="Textbody"/>
        <w:numPr>
          <w:ilvl w:val="1"/>
          <w:numId w:val="3"/>
        </w:numPr>
        <w:tabs>
          <w:tab w:val="left" w:pos="824"/>
          <w:tab w:val="left" w:pos="1080"/>
          <w:tab w:val="left" w:pos="1249"/>
          <w:tab w:val="left" w:pos="1958"/>
          <w:tab w:val="left" w:pos="2667"/>
          <w:tab w:val="left" w:pos="3376"/>
          <w:tab w:val="left" w:pos="4085"/>
          <w:tab w:val="left" w:pos="4794"/>
          <w:tab w:val="left" w:pos="5503"/>
          <w:tab w:val="left" w:pos="6212"/>
          <w:tab w:val="left" w:pos="6921"/>
          <w:tab w:val="left" w:pos="7630"/>
          <w:tab w:val="left" w:pos="8339"/>
          <w:tab w:val="left" w:pos="9048"/>
          <w:tab w:val="left" w:pos="9757"/>
        </w:tabs>
        <w:spacing w:line="276" w:lineRule="auto"/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задания,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по сложности (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уровень – репродуктивный; II – уровень – частично-поисковый; III – исследовательский, умение самостоятельно применить знания в новой нестандартной ситуации) и различные типы заданий по вариативности их выполнения для детей, имеющих различные нарушения (слух, зрение, опорно-двигательная система). Эти же особенности учитываются и при планировании способов коммуникации;</w:t>
      </w:r>
    </w:p>
    <w:p w:rsidR="004E770E" w:rsidRDefault="004E770E" w:rsidP="004E770E">
      <w:pPr>
        <w:pStyle w:val="Textbody"/>
        <w:numPr>
          <w:ilvl w:val="1"/>
          <w:numId w:val="3"/>
        </w:numPr>
        <w:tabs>
          <w:tab w:val="left" w:pos="824"/>
          <w:tab w:val="left" w:pos="1080"/>
          <w:tab w:val="left" w:pos="1249"/>
          <w:tab w:val="left" w:pos="1958"/>
          <w:tab w:val="left" w:pos="2667"/>
          <w:tab w:val="left" w:pos="3376"/>
          <w:tab w:val="left" w:pos="4085"/>
          <w:tab w:val="left" w:pos="4794"/>
          <w:tab w:val="left" w:pos="5503"/>
          <w:tab w:val="left" w:pos="6212"/>
          <w:tab w:val="left" w:pos="6921"/>
          <w:tab w:val="left" w:pos="7630"/>
          <w:tab w:val="left" w:pos="8339"/>
          <w:tab w:val="left" w:pos="9048"/>
          <w:tab w:val="left" w:pos="9757"/>
        </w:tabs>
        <w:spacing w:line="276" w:lineRule="auto"/>
        <w:ind w:left="540" w:hanging="180"/>
        <w:rPr>
          <w:sz w:val="28"/>
          <w:szCs w:val="28"/>
        </w:rPr>
      </w:pPr>
      <w:r>
        <w:rPr>
          <w:sz w:val="28"/>
          <w:szCs w:val="28"/>
        </w:rPr>
        <w:t>с целью активизации познавательной деятельности используются видео- и аудиоматериалы, задания, творческие работы на развитие образного мышления, пространственного воображения, памяти, логики, художественной речи;</w:t>
      </w:r>
    </w:p>
    <w:p w:rsidR="004E770E" w:rsidRDefault="004E770E" w:rsidP="004E770E">
      <w:pPr>
        <w:pStyle w:val="Textbody"/>
        <w:numPr>
          <w:ilvl w:val="1"/>
          <w:numId w:val="3"/>
        </w:numPr>
        <w:tabs>
          <w:tab w:val="left" w:pos="824"/>
          <w:tab w:val="left" w:pos="1080"/>
          <w:tab w:val="left" w:pos="1249"/>
          <w:tab w:val="left" w:pos="1958"/>
          <w:tab w:val="left" w:pos="2667"/>
          <w:tab w:val="left" w:pos="3376"/>
          <w:tab w:val="left" w:pos="4085"/>
          <w:tab w:val="left" w:pos="4794"/>
          <w:tab w:val="left" w:pos="5503"/>
          <w:tab w:val="left" w:pos="6212"/>
          <w:tab w:val="left" w:pos="6921"/>
          <w:tab w:val="left" w:pos="7630"/>
          <w:tab w:val="left" w:pos="8339"/>
          <w:tab w:val="left" w:pos="9048"/>
          <w:tab w:val="left" w:pos="9757"/>
        </w:tabs>
        <w:spacing w:line="276" w:lineRule="auto"/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практические работы в курсе «География. </w:t>
      </w:r>
      <w:proofErr w:type="gramStart"/>
      <w:r>
        <w:rPr>
          <w:sz w:val="28"/>
          <w:szCs w:val="28"/>
        </w:rPr>
        <w:t xml:space="preserve">Начальный курс. 5 класс», выполнение которых предусмотрено программой, также адаптированы к возможностям обучающихся, к условиям дистанционного обучения; вариативны, что дает возможность выбирать форму их выполнения. </w:t>
      </w:r>
      <w:proofErr w:type="gramEnd"/>
    </w:p>
    <w:p w:rsidR="004E770E" w:rsidRDefault="004E770E" w:rsidP="004E770E">
      <w:pPr>
        <w:pStyle w:val="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данной учебной программы предполагает установление содержательных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с другими курсами (природоведение, биология, история, литература, ОБЖ), выражающееся в возможности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проектов. </w:t>
      </w:r>
    </w:p>
    <w:p w:rsidR="004E770E" w:rsidRDefault="004E770E" w:rsidP="004E770E">
      <w:pPr>
        <w:pStyle w:val="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Textbody"/>
        <w:tabs>
          <w:tab w:val="left" w:pos="2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структурном</w:t>
      </w:r>
      <w:r>
        <w:rPr>
          <w:sz w:val="28"/>
          <w:szCs w:val="28"/>
        </w:rPr>
        <w:t xml:space="preserve"> отношении курс состоит из введения и 4 разделов: I - «Земля во вселенной», II - «Как люди открывали Землю», III- «Путешествие по планете Земля», IV - «Человек на Земле»</w:t>
      </w:r>
    </w:p>
    <w:p w:rsidR="004E770E" w:rsidRDefault="004E770E" w:rsidP="004E770E">
      <w:pPr>
        <w:pStyle w:val="Textbody"/>
        <w:tabs>
          <w:tab w:val="left" w:pos="417"/>
          <w:tab w:val="left" w:pos="839"/>
          <w:tab w:val="left" w:pos="1548"/>
          <w:tab w:val="left" w:pos="2257"/>
          <w:tab w:val="left" w:pos="2966"/>
          <w:tab w:val="left" w:pos="3675"/>
          <w:tab w:val="left" w:pos="4384"/>
          <w:tab w:val="left" w:pos="5093"/>
          <w:tab w:val="left" w:pos="5802"/>
          <w:tab w:val="left" w:pos="6511"/>
          <w:tab w:val="left" w:pos="7220"/>
          <w:tab w:val="left" w:pos="7929"/>
          <w:tab w:val="left" w:pos="8638"/>
          <w:tab w:val="left" w:pos="9347"/>
        </w:tabs>
        <w:spacing w:line="276" w:lineRule="auto"/>
        <w:ind w:left="130" w:firstLine="721"/>
        <w:rPr>
          <w:sz w:val="28"/>
          <w:szCs w:val="28"/>
        </w:rPr>
      </w:pPr>
      <w:r>
        <w:rPr>
          <w:sz w:val="28"/>
          <w:szCs w:val="28"/>
        </w:rPr>
        <w:t xml:space="preserve">Курс «География. Начальный курс. 5 класс»– основной (базовый) курс школьной географии, рассчитанный на 34 часа (1 час в неделю). </w:t>
      </w:r>
    </w:p>
    <w:p w:rsidR="004E770E" w:rsidRDefault="004E770E" w:rsidP="004E770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Главная идея курса:</w:t>
      </w:r>
    </w:p>
    <w:p w:rsidR="004E770E" w:rsidRDefault="004E770E" w:rsidP="004E770E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целостного представления об особенностях природы и  населения Земли, воспитание гражданственности и патриотизма учащихся, уважения к природе и истории Земли и населяющих ее народов, развитие географического мышления. </w:t>
      </w:r>
    </w:p>
    <w:p w:rsidR="004E770E" w:rsidRDefault="004E770E" w:rsidP="004E770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893"/>
        <w:gridCol w:w="2950"/>
        <w:gridCol w:w="1063"/>
        <w:gridCol w:w="1186"/>
        <w:gridCol w:w="878"/>
        <w:gridCol w:w="1061"/>
        <w:gridCol w:w="1437"/>
        <w:gridCol w:w="8"/>
      </w:tblGrid>
      <w:tr w:rsidR="004E770E" w:rsidTr="004E770E">
        <w:trPr>
          <w:cantSplit/>
          <w:trHeight w:val="280"/>
        </w:trPr>
        <w:tc>
          <w:tcPr>
            <w:tcW w:w="68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snapToGrid w:val="0"/>
              <w:spacing w:after="283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after="283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6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</w:tabs>
              <w:snapToGrid w:val="0"/>
              <w:spacing w:after="283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312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4E770E" w:rsidRDefault="004E770E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Примерное количество часов на самостоятельные работы учащихся</w:t>
            </w:r>
          </w:p>
        </w:tc>
      </w:tr>
      <w:tr w:rsidR="004E770E" w:rsidTr="004E770E">
        <w:trPr>
          <w:cantSplit/>
          <w:trHeight w:val="2380"/>
        </w:trPr>
        <w:tc>
          <w:tcPr>
            <w:tcW w:w="158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4E770E" w:rsidRDefault="004E770E">
            <w:pPr>
              <w:widowControl/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12418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4E770E" w:rsidRDefault="004E770E">
            <w:pPr>
              <w:widowControl/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106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4E770E" w:rsidRDefault="004E770E">
            <w:pPr>
              <w:widowControl/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11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теоретические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практические проектные и пр.</w:t>
            </w:r>
          </w:p>
        </w:tc>
        <w:tc>
          <w:tcPr>
            <w:tcW w:w="10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</w:tabs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Проверочные работы</w:t>
            </w:r>
          </w:p>
        </w:tc>
        <w:tc>
          <w:tcPr>
            <w:tcW w:w="158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4E770E" w:rsidRDefault="004E770E">
            <w:pPr>
              <w:widowControl/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ar-SA" w:bidi="ar-SA"/>
              </w:rPr>
            </w:pPr>
          </w:p>
        </w:tc>
      </w:tr>
      <w:tr w:rsidR="004E770E" w:rsidTr="004E770E">
        <w:trPr>
          <w:cantSplit/>
          <w:trHeight w:val="355"/>
        </w:trPr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snapToGrid w:val="0"/>
              <w:spacing w:after="283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0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E770E" w:rsidTr="004E770E">
        <w:trPr>
          <w:cantSplit/>
          <w:trHeight w:val="355"/>
        </w:trPr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snapToGrid w:val="0"/>
              <w:spacing w:after="283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во вселенной</w:t>
            </w:r>
          </w:p>
        </w:tc>
        <w:tc>
          <w:tcPr>
            <w:tcW w:w="10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70E" w:rsidTr="004E770E">
        <w:trPr>
          <w:cantSplit/>
          <w:trHeight w:val="355"/>
        </w:trPr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snapToGrid w:val="0"/>
              <w:spacing w:after="283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extbody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люди открывали Землю</w:t>
            </w:r>
          </w:p>
        </w:tc>
        <w:tc>
          <w:tcPr>
            <w:tcW w:w="10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770E" w:rsidTr="004E770E">
        <w:trPr>
          <w:cantSplit/>
          <w:trHeight w:val="355"/>
        </w:trPr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snapToGrid w:val="0"/>
              <w:spacing w:after="283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22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Земли</w:t>
            </w:r>
          </w:p>
        </w:tc>
        <w:tc>
          <w:tcPr>
            <w:tcW w:w="10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770E" w:rsidTr="004E770E">
        <w:trPr>
          <w:cantSplit/>
          <w:trHeight w:val="355"/>
        </w:trPr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snapToGrid w:val="0"/>
              <w:spacing w:after="283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22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материкам Земли</w:t>
            </w:r>
          </w:p>
        </w:tc>
        <w:tc>
          <w:tcPr>
            <w:tcW w:w="10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770E" w:rsidTr="004E770E">
        <w:trPr>
          <w:cantSplit/>
          <w:trHeight w:val="355"/>
        </w:trPr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snapToGrid w:val="0"/>
              <w:spacing w:after="283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22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на Земле</w:t>
            </w:r>
          </w:p>
        </w:tc>
        <w:tc>
          <w:tcPr>
            <w:tcW w:w="10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70E" w:rsidTr="004E770E">
        <w:trPr>
          <w:gridAfter w:val="1"/>
          <w:wAfter w:w="8" w:type="dxa"/>
          <w:cantSplit/>
          <w:trHeight w:val="355"/>
        </w:trPr>
        <w:tc>
          <w:tcPr>
            <w:tcW w:w="15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napToGrid w:val="0"/>
              <w:spacing w:after="283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75" w:type="dxa"/>
            <w:gridSpan w:val="6"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</w:tcPr>
          <w:p w:rsidR="004E770E" w:rsidRDefault="004E770E">
            <w:pPr>
              <w:pStyle w:val="a5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E770E" w:rsidTr="004E770E">
        <w:trPr>
          <w:cantSplit/>
          <w:trHeight w:val="340"/>
        </w:trPr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after="283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8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6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5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770E" w:rsidRDefault="004E770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программы 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География. Начальный курс. 5 класс</w:t>
      </w:r>
    </w:p>
    <w:p w:rsidR="004E770E" w:rsidRDefault="004E770E" w:rsidP="004E770E">
      <w:pPr>
        <w:pStyle w:val="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276" w:lineRule="auto"/>
        <w:jc w:val="center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Введение</w:t>
      </w:r>
      <w:r>
        <w:rPr>
          <w:b/>
          <w:sz w:val="28"/>
          <w:szCs w:val="28"/>
        </w:rPr>
        <w:t xml:space="preserve"> (1 час)</w:t>
      </w:r>
    </w:p>
    <w:p w:rsidR="004E770E" w:rsidRDefault="004E770E" w:rsidP="004E770E">
      <w:pPr>
        <w:pStyle w:val="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 такое география. Что изучала древняя география и задачи современной географии. Методы географических исследований: описательный, картографический, космический. Источники и географических знаний. </w:t>
      </w:r>
    </w:p>
    <w:p w:rsidR="004E770E" w:rsidRDefault="004E770E" w:rsidP="004E770E">
      <w:pPr>
        <w:pStyle w:val="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 1. Земля во Вселенной</w:t>
      </w:r>
      <w:r>
        <w:rPr>
          <w:b/>
          <w:sz w:val="28"/>
          <w:szCs w:val="28"/>
        </w:rPr>
        <w:t xml:space="preserve"> (3 часа)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</w:rPr>
      </w:pPr>
    </w:p>
    <w:p w:rsidR="004E770E" w:rsidRDefault="004E770E" w:rsidP="004E770E">
      <w:pPr>
        <w:pStyle w:val="Standard"/>
        <w:numPr>
          <w:ilvl w:val="1"/>
          <w:numId w:val="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Вселенная. Солнечная система.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Общее представление о вселенной, звездах, галактиках, Солнце, Солнечной системе. Планеты земной группы и планеты-гиганты. Другие космические тела. Место Земли в Солнечной системе. </w:t>
      </w:r>
    </w:p>
    <w:p w:rsidR="004E770E" w:rsidRDefault="004E770E" w:rsidP="004E770E">
      <w:pPr>
        <w:pStyle w:val="Standard"/>
        <w:numPr>
          <w:ilvl w:val="1"/>
          <w:numId w:val="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Форма, размеры  и движения Земли. </w:t>
      </w:r>
    </w:p>
    <w:p w:rsidR="004E770E" w:rsidRDefault="004E770E" w:rsidP="004E770E">
      <w:pPr>
        <w:pStyle w:val="a5"/>
        <w:spacing w:line="276" w:lineRule="auto"/>
        <w:ind w:left="567" w:firstLine="66"/>
        <w:rPr>
          <w:sz w:val="28"/>
          <w:szCs w:val="28"/>
        </w:rPr>
      </w:pPr>
      <w:r>
        <w:rPr>
          <w:sz w:val="28"/>
          <w:szCs w:val="28"/>
        </w:rPr>
        <w:t>Форма Земли – шар или эллипсоид? Суточное и годовое вращение Земли, орбита. Полюса и экватор. Размеры Земли в сравнении с размерами известных объектов. Диаметр и радиус, длина экватора. Глобус и карта.</w:t>
      </w:r>
    </w:p>
    <w:p w:rsidR="004E770E" w:rsidRDefault="004E770E" w:rsidP="004E770E">
      <w:pPr>
        <w:pStyle w:val="a5"/>
        <w:spacing w:line="276" w:lineRule="auto"/>
        <w:ind w:left="567" w:firstLine="66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работа: Сравнение размеров Земли с размерами известных объектов.</w:t>
      </w:r>
    </w:p>
    <w:p w:rsidR="004E770E" w:rsidRDefault="004E770E" w:rsidP="004E770E">
      <w:pPr>
        <w:pStyle w:val="a5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  Обобщение по теме «Земля во Вселенной»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2. Как люди открывали Землю (13 часов)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  <w:u w:val="single"/>
        </w:rPr>
      </w:pP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географических открытий. По следам путешественников каменного века.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Путешествия древних и эксперименты Тура Хейердала. Пути расселения людей по Земле. 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Практическая работа. Нахождение океанов и материков на карте, определение расстояний.</w:t>
      </w: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Путешественники древности.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Плавания финикийцев по Средиземному морю и вокруг Африки. Геродот и </w:t>
      </w:r>
      <w:proofErr w:type="spellStart"/>
      <w:r>
        <w:rPr>
          <w:sz w:val="28"/>
          <w:szCs w:val="28"/>
        </w:rPr>
        <w:t>Пифей</w:t>
      </w:r>
      <w:proofErr w:type="spellEnd"/>
      <w:r>
        <w:rPr>
          <w:sz w:val="28"/>
          <w:szCs w:val="28"/>
        </w:rPr>
        <w:t xml:space="preserve">. Плавание вокруг Европы. 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Обозначение на карте объектов береговой линии плаваний древних путешественников, расчеты времени их путешествий. </w:t>
      </w: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Путешествия морских народов.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Плавания викингов, открытия Исландии, Гренландии, Северной Америки.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работа. Описание природы Гренландии.</w:t>
      </w: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Первые европейцы на краю Азии.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Путешествие Марко Поло. История появления книги Марко Поло как источника географических знаний. 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Обозначение на карте и описание природы Юго-восточной Азии. </w:t>
      </w: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Хождение за три моря.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Путешествие Афанасия Никитина, книга «Хождение за три моря». 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работа. Обозначение на карте и описание природы Индии.</w:t>
      </w: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Морской путь в Индию.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Эпоха Великих географических открытий. Генрих Мореплаватель – организатор больших открытий. Плавания </w:t>
      </w:r>
      <w:proofErr w:type="spellStart"/>
      <w:r>
        <w:rPr>
          <w:sz w:val="28"/>
          <w:szCs w:val="28"/>
        </w:rPr>
        <w:t>Бартоломеу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Васко</w:t>
      </w:r>
      <w:proofErr w:type="spellEnd"/>
      <w:r>
        <w:rPr>
          <w:sz w:val="28"/>
          <w:szCs w:val="28"/>
        </w:rPr>
        <w:t xml:space="preserve"> да Гамы. 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Определение длины пути к Индии сухопутными дорогами и морским путем. </w:t>
      </w: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Америки.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Плавания Колумба. История названия материков. 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Обозначение на карте путей плавания Колумба. Определение географических объектов, названных в его честь. </w:t>
      </w: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Первое кругосветное плавание.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Плавание </w:t>
      </w:r>
      <w:proofErr w:type="spellStart"/>
      <w:r>
        <w:rPr>
          <w:sz w:val="28"/>
          <w:szCs w:val="28"/>
        </w:rPr>
        <w:t>Фернана</w:t>
      </w:r>
      <w:proofErr w:type="spellEnd"/>
      <w:r>
        <w:rPr>
          <w:sz w:val="28"/>
          <w:szCs w:val="28"/>
        </w:rPr>
        <w:t xml:space="preserve"> Магеллана и завершение его под командованием Хуана Себастьяна </w:t>
      </w:r>
      <w:proofErr w:type="spellStart"/>
      <w:r>
        <w:rPr>
          <w:sz w:val="28"/>
          <w:szCs w:val="28"/>
        </w:rPr>
        <w:t>Элькано</w:t>
      </w:r>
      <w:proofErr w:type="spellEnd"/>
      <w:r>
        <w:rPr>
          <w:sz w:val="28"/>
          <w:szCs w:val="28"/>
        </w:rPr>
        <w:t xml:space="preserve">. 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Определение по карте маршрута кругосветного плавания, проливов и островов. Вычисление длины и времени пути. </w:t>
      </w: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Поиски Южного материка.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Поиски предполагаемой Южной земли, путешествия Абеля Тасмана. </w:t>
      </w: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276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Поиски Южной земли продолжаются.</w:t>
      </w:r>
    </w:p>
    <w:p w:rsidR="004E770E" w:rsidRDefault="004E770E" w:rsidP="004E770E">
      <w:pPr>
        <w:pStyle w:val="Standard"/>
        <w:tabs>
          <w:tab w:val="left" w:pos="1134"/>
          <w:tab w:val="left" w:pos="1276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Плавания и открытия Джеймса Кука. Австралия, Гавайские острова, полярные плавания. </w:t>
      </w:r>
    </w:p>
    <w:p w:rsidR="004E770E" w:rsidRDefault="004E770E" w:rsidP="004E770E">
      <w:pPr>
        <w:pStyle w:val="Standard"/>
        <w:tabs>
          <w:tab w:val="left" w:pos="1134"/>
          <w:tab w:val="left" w:pos="1276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работа. Обозначение на карте мест открытий Джеймса Кука.</w:t>
      </w: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276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Русские путешественники.</w:t>
      </w:r>
    </w:p>
    <w:p w:rsidR="004E770E" w:rsidRDefault="004E770E" w:rsidP="004E770E">
      <w:pPr>
        <w:pStyle w:val="Standard"/>
        <w:tabs>
          <w:tab w:val="left" w:pos="1134"/>
          <w:tab w:val="left" w:pos="1276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Роль русских исследований мира, плавания вдоль берегов России. Открытия Семена Дежнева, </w:t>
      </w:r>
      <w:proofErr w:type="spellStart"/>
      <w:r>
        <w:rPr>
          <w:sz w:val="28"/>
          <w:szCs w:val="28"/>
        </w:rPr>
        <w:t>Витуса</w:t>
      </w:r>
      <w:proofErr w:type="spellEnd"/>
      <w:r>
        <w:rPr>
          <w:sz w:val="28"/>
          <w:szCs w:val="28"/>
        </w:rPr>
        <w:t xml:space="preserve"> Беринга, Алексея </w:t>
      </w:r>
      <w:proofErr w:type="spellStart"/>
      <w:r>
        <w:rPr>
          <w:sz w:val="28"/>
          <w:szCs w:val="28"/>
        </w:rPr>
        <w:t>Чирикова</w:t>
      </w:r>
      <w:proofErr w:type="spellEnd"/>
      <w:r>
        <w:rPr>
          <w:sz w:val="28"/>
          <w:szCs w:val="28"/>
        </w:rPr>
        <w:t xml:space="preserve">.  </w:t>
      </w:r>
    </w:p>
    <w:p w:rsidR="004E770E" w:rsidRDefault="004E770E" w:rsidP="004E770E">
      <w:pPr>
        <w:pStyle w:val="Standard"/>
        <w:tabs>
          <w:tab w:val="left" w:pos="1134"/>
          <w:tab w:val="left" w:pos="1276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Обозначение на карте мест открытий русских мореплавателей. Описание особенностей природы полярных районов. </w:t>
      </w: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276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Вокруг света под русским флагом.</w:t>
      </w:r>
    </w:p>
    <w:p w:rsidR="004E770E" w:rsidRDefault="004E770E" w:rsidP="004E770E">
      <w:pPr>
        <w:pStyle w:val="Standard"/>
        <w:tabs>
          <w:tab w:val="left" w:pos="1134"/>
          <w:tab w:val="left" w:pos="1276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Кругосветное плавание Ивана Крузенштерна и Юрия Лисянского. Открытие Антарктиды Беллинсгаузеном и Лазаревым. </w:t>
      </w:r>
    </w:p>
    <w:p w:rsidR="004E770E" w:rsidRDefault="004E770E" w:rsidP="004E770E">
      <w:pPr>
        <w:pStyle w:val="Standard"/>
        <w:tabs>
          <w:tab w:val="left" w:pos="1134"/>
          <w:tab w:val="left" w:pos="1276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Определение по карте географических объектов по берегам Антарктиды. </w:t>
      </w:r>
    </w:p>
    <w:p w:rsidR="004E770E" w:rsidRDefault="004E770E" w:rsidP="004E770E">
      <w:pPr>
        <w:pStyle w:val="Standard"/>
        <w:numPr>
          <w:ilvl w:val="1"/>
          <w:numId w:val="5"/>
        </w:numPr>
        <w:tabs>
          <w:tab w:val="left" w:pos="1134"/>
          <w:tab w:val="left" w:pos="1276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по теме «Как люди открывали землю»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3. Природа Земли (5 часов)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  <w:u w:val="single"/>
        </w:rPr>
      </w:pPr>
    </w:p>
    <w:p w:rsidR="004E770E" w:rsidRDefault="004E770E" w:rsidP="004E770E">
      <w:pPr>
        <w:pStyle w:val="Standard"/>
        <w:numPr>
          <w:ilvl w:val="1"/>
          <w:numId w:val="6"/>
        </w:numPr>
        <w:tabs>
          <w:tab w:val="left" w:pos="993"/>
          <w:tab w:val="left" w:pos="1135"/>
          <w:tab w:val="left" w:pos="2553"/>
          <w:tab w:val="left" w:pos="3262"/>
          <w:tab w:val="left" w:pos="3971"/>
          <w:tab w:val="left" w:pos="4680"/>
          <w:tab w:val="left" w:pos="5389"/>
          <w:tab w:val="left" w:pos="6098"/>
          <w:tab w:val="left" w:pos="6807"/>
          <w:tab w:val="left" w:pos="7516"/>
          <w:tab w:val="left" w:pos="8225"/>
          <w:tab w:val="left" w:pos="8934"/>
          <w:tab w:val="left" w:pos="9643"/>
        </w:tabs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вглубь Земли (литосфера).</w:t>
      </w:r>
    </w:p>
    <w:p w:rsidR="004E770E" w:rsidRDefault="004E770E" w:rsidP="004E770E">
      <w:pPr>
        <w:pStyle w:val="Standard"/>
        <w:tabs>
          <w:tab w:val="left" w:pos="993"/>
          <w:tab w:val="left" w:pos="1135"/>
          <w:tab w:val="left" w:pos="2553"/>
          <w:tab w:val="left" w:pos="3262"/>
          <w:tab w:val="left" w:pos="3971"/>
          <w:tab w:val="left" w:pos="4680"/>
          <w:tab w:val="left" w:pos="5389"/>
          <w:tab w:val="left" w:pos="6098"/>
          <w:tab w:val="left" w:pos="6807"/>
          <w:tab w:val="left" w:pos="7516"/>
          <w:tab w:val="left" w:pos="8225"/>
          <w:tab w:val="left" w:pos="8934"/>
          <w:tab w:val="left" w:pos="9643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Внутреннее строение Земли. Происхождение равнин и гор. Землетрясения, вулканы. </w:t>
      </w:r>
    </w:p>
    <w:p w:rsidR="004E770E" w:rsidRDefault="004E770E" w:rsidP="004E770E">
      <w:pPr>
        <w:pStyle w:val="Standard"/>
        <w:tabs>
          <w:tab w:val="left" w:pos="993"/>
          <w:tab w:val="left" w:pos="1135"/>
          <w:tab w:val="left" w:pos="2553"/>
          <w:tab w:val="left" w:pos="3262"/>
          <w:tab w:val="left" w:pos="3971"/>
          <w:tab w:val="left" w:pos="4680"/>
          <w:tab w:val="left" w:pos="5389"/>
          <w:tab w:val="left" w:pos="6098"/>
          <w:tab w:val="left" w:pos="6807"/>
          <w:tab w:val="left" w:pos="7516"/>
          <w:tab w:val="left" w:pos="8225"/>
          <w:tab w:val="left" w:pos="8934"/>
          <w:tab w:val="left" w:pos="9643"/>
        </w:tabs>
        <w:spacing w:line="276" w:lineRule="auto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Описание землетрясения. Описание извержения вулкана. </w:t>
      </w:r>
    </w:p>
    <w:p w:rsidR="004E770E" w:rsidRDefault="004E770E" w:rsidP="004E770E">
      <w:pPr>
        <w:pStyle w:val="Standard"/>
        <w:numPr>
          <w:ilvl w:val="1"/>
          <w:numId w:val="6"/>
        </w:numPr>
        <w:tabs>
          <w:tab w:val="left" w:pos="1135"/>
          <w:tab w:val="left" w:pos="1844"/>
          <w:tab w:val="left" w:pos="2553"/>
          <w:tab w:val="left" w:pos="3262"/>
          <w:tab w:val="left" w:pos="3971"/>
          <w:tab w:val="left" w:pos="4680"/>
          <w:tab w:val="left" w:pos="5389"/>
          <w:tab w:val="left" w:pos="6098"/>
          <w:tab w:val="left" w:pos="6807"/>
          <w:tab w:val="left" w:pos="7516"/>
          <w:tab w:val="left" w:pos="8225"/>
          <w:tab w:val="left" w:pos="8934"/>
          <w:tab w:val="left" w:pos="9643"/>
        </w:tabs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капельки воды (гидросфера).</w:t>
      </w:r>
    </w:p>
    <w:p w:rsidR="004E770E" w:rsidRDefault="004E770E" w:rsidP="004E770E">
      <w:pPr>
        <w:pStyle w:val="Standard"/>
        <w:tabs>
          <w:tab w:val="left" w:pos="1135"/>
          <w:tab w:val="left" w:pos="1844"/>
          <w:tab w:val="left" w:pos="2553"/>
          <w:tab w:val="left" w:pos="3262"/>
          <w:tab w:val="left" w:pos="3971"/>
          <w:tab w:val="left" w:pos="4680"/>
          <w:tab w:val="left" w:pos="5389"/>
          <w:tab w:val="left" w:pos="6098"/>
          <w:tab w:val="left" w:pos="6807"/>
          <w:tab w:val="left" w:pos="7516"/>
          <w:tab w:val="left" w:pos="8225"/>
          <w:tab w:val="left" w:pos="8934"/>
          <w:tab w:val="left" w:pos="9643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Вода на Земле. Мировой океан и его части. Воды суши: реки, озера, подземные воды. Вода в атмосфере. </w:t>
      </w:r>
    </w:p>
    <w:p w:rsidR="004E770E" w:rsidRDefault="004E770E" w:rsidP="004E770E">
      <w:pPr>
        <w:pStyle w:val="Standard"/>
        <w:tabs>
          <w:tab w:val="left" w:pos="1135"/>
          <w:tab w:val="left" w:pos="1844"/>
          <w:tab w:val="left" w:pos="2553"/>
          <w:tab w:val="left" w:pos="3262"/>
          <w:tab w:val="left" w:pos="3971"/>
          <w:tab w:val="left" w:pos="4680"/>
          <w:tab w:val="left" w:pos="5389"/>
          <w:tab w:val="left" w:pos="6098"/>
          <w:tab w:val="left" w:pos="6807"/>
          <w:tab w:val="left" w:pos="7516"/>
          <w:tab w:val="left" w:pos="8225"/>
          <w:tab w:val="left" w:pos="8934"/>
          <w:tab w:val="left" w:pos="9643"/>
        </w:tabs>
        <w:spacing w:line="276" w:lineRule="auto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Описание большого круговорота воды. </w:t>
      </w:r>
    </w:p>
    <w:p w:rsidR="004E770E" w:rsidRDefault="004E770E" w:rsidP="004E770E">
      <w:pPr>
        <w:pStyle w:val="Standard"/>
        <w:numPr>
          <w:ilvl w:val="1"/>
          <w:numId w:val="6"/>
        </w:numPr>
        <w:tabs>
          <w:tab w:val="left" w:pos="993"/>
          <w:tab w:val="left" w:pos="1135"/>
          <w:tab w:val="left" w:pos="2553"/>
          <w:tab w:val="left" w:pos="3262"/>
          <w:tab w:val="left" w:pos="3971"/>
          <w:tab w:val="left" w:pos="4680"/>
          <w:tab w:val="left" w:pos="5389"/>
          <w:tab w:val="left" w:pos="6098"/>
          <w:tab w:val="left" w:pos="6807"/>
          <w:tab w:val="left" w:pos="7516"/>
          <w:tab w:val="left" w:pos="8225"/>
          <w:tab w:val="left" w:pos="8934"/>
          <w:tab w:val="left" w:pos="9643"/>
        </w:tabs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Атмосфера Земли. Погода.</w:t>
      </w:r>
    </w:p>
    <w:p w:rsidR="004E770E" w:rsidRDefault="004E770E" w:rsidP="004E770E">
      <w:pPr>
        <w:pStyle w:val="Standard"/>
        <w:tabs>
          <w:tab w:val="left" w:pos="993"/>
          <w:tab w:val="left" w:pos="1135"/>
          <w:tab w:val="left" w:pos="2553"/>
          <w:tab w:val="left" w:pos="3262"/>
          <w:tab w:val="left" w:pos="3971"/>
          <w:tab w:val="left" w:pos="4680"/>
          <w:tab w:val="left" w:pos="5389"/>
          <w:tab w:val="left" w:pos="6098"/>
          <w:tab w:val="left" w:pos="6807"/>
          <w:tab w:val="left" w:pos="7516"/>
          <w:tab w:val="left" w:pos="8225"/>
          <w:tab w:val="left" w:pos="8934"/>
          <w:tab w:val="left" w:pos="9643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Строение атмосферы. Погода и климат. Главные законы формирования климата. </w:t>
      </w:r>
    </w:p>
    <w:p w:rsidR="004E770E" w:rsidRDefault="004E770E" w:rsidP="004E770E">
      <w:pPr>
        <w:pStyle w:val="Standard"/>
        <w:tabs>
          <w:tab w:val="left" w:pos="993"/>
          <w:tab w:val="left" w:pos="1135"/>
          <w:tab w:val="left" w:pos="2553"/>
          <w:tab w:val="left" w:pos="3262"/>
          <w:tab w:val="left" w:pos="3971"/>
          <w:tab w:val="left" w:pos="4680"/>
          <w:tab w:val="left" w:pos="5389"/>
          <w:tab w:val="left" w:pos="6098"/>
          <w:tab w:val="left" w:pos="6807"/>
          <w:tab w:val="left" w:pos="7516"/>
          <w:tab w:val="left" w:pos="8225"/>
          <w:tab w:val="left" w:pos="8934"/>
          <w:tab w:val="left" w:pos="9643"/>
        </w:tabs>
        <w:spacing w:line="276" w:lineRule="auto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Определение пути полета воздушного шара в разных местах Земли. </w:t>
      </w:r>
    </w:p>
    <w:p w:rsidR="004E770E" w:rsidRDefault="004E770E" w:rsidP="004E770E">
      <w:pPr>
        <w:pStyle w:val="Standard"/>
        <w:numPr>
          <w:ilvl w:val="1"/>
          <w:numId w:val="6"/>
        </w:numPr>
        <w:tabs>
          <w:tab w:val="left" w:pos="993"/>
          <w:tab w:val="left" w:pos="1135"/>
          <w:tab w:val="left" w:pos="2553"/>
          <w:tab w:val="left" w:pos="3262"/>
          <w:tab w:val="left" w:pos="3971"/>
          <w:tab w:val="left" w:pos="4680"/>
          <w:tab w:val="left" w:pos="5389"/>
          <w:tab w:val="left" w:pos="6098"/>
          <w:tab w:val="left" w:pos="6807"/>
          <w:tab w:val="left" w:pos="7516"/>
          <w:tab w:val="left" w:pos="8225"/>
          <w:tab w:val="left" w:pos="8934"/>
          <w:tab w:val="left" w:pos="9643"/>
        </w:tabs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Биосфера – живая оболочка Земли.</w:t>
      </w:r>
    </w:p>
    <w:p w:rsidR="004E770E" w:rsidRDefault="004E770E" w:rsidP="004E770E">
      <w:pPr>
        <w:pStyle w:val="Standard"/>
        <w:tabs>
          <w:tab w:val="left" w:pos="993"/>
          <w:tab w:val="left" w:pos="1135"/>
          <w:tab w:val="left" w:pos="2553"/>
          <w:tab w:val="left" w:pos="3262"/>
          <w:tab w:val="left" w:pos="3971"/>
          <w:tab w:val="left" w:pos="4680"/>
          <w:tab w:val="left" w:pos="5389"/>
          <w:tab w:val="left" w:pos="6098"/>
          <w:tab w:val="left" w:pos="6807"/>
          <w:tab w:val="left" w:pos="7516"/>
          <w:tab w:val="left" w:pos="8225"/>
          <w:tab w:val="left" w:pos="8934"/>
          <w:tab w:val="left" w:pos="9643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Жизнь на Земле: в воде, в воздухе, на поверхности и под поверхностью Земли. Почвы. Взаимосвязь всего живого на планете. </w:t>
      </w:r>
    </w:p>
    <w:p w:rsidR="004E770E" w:rsidRDefault="004E770E" w:rsidP="004E770E">
      <w:pPr>
        <w:pStyle w:val="Standard"/>
        <w:numPr>
          <w:ilvl w:val="1"/>
          <w:numId w:val="6"/>
        </w:numPr>
        <w:tabs>
          <w:tab w:val="left" w:pos="993"/>
          <w:tab w:val="left" w:pos="1135"/>
          <w:tab w:val="left" w:pos="2553"/>
          <w:tab w:val="left" w:pos="3262"/>
          <w:tab w:val="left" w:pos="3971"/>
          <w:tab w:val="left" w:pos="4680"/>
          <w:tab w:val="left" w:pos="5389"/>
          <w:tab w:val="left" w:pos="6098"/>
          <w:tab w:val="left" w:pos="6807"/>
          <w:tab w:val="left" w:pos="7516"/>
          <w:tab w:val="left" w:pos="8225"/>
          <w:tab w:val="left" w:pos="8934"/>
          <w:tab w:val="left" w:pos="9643"/>
        </w:tabs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по теме «Как устроена наша планета»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4. Путешествие по материкам Земли (9 часов)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  <w:u w:val="single"/>
        </w:rPr>
      </w:pPr>
    </w:p>
    <w:p w:rsidR="004E770E" w:rsidRDefault="004E770E" w:rsidP="004E770E">
      <w:pPr>
        <w:pStyle w:val="a5"/>
        <w:numPr>
          <w:ilvl w:val="1"/>
          <w:numId w:val="7"/>
        </w:numPr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Путешествие по Евразии. Природа, страны. (2 часа)</w:t>
      </w:r>
    </w:p>
    <w:p w:rsidR="004E770E" w:rsidRDefault="004E770E" w:rsidP="004E770E">
      <w:pPr>
        <w:pStyle w:val="a5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Географическое положение материка. Европа и Азия. Крупнейшие равнины и горы. Страны: Россия, Китай, Индия, страны Европы. Разнообразие народов и культур. </w:t>
      </w:r>
    </w:p>
    <w:p w:rsidR="004E770E" w:rsidRDefault="004E770E" w:rsidP="004E770E">
      <w:pPr>
        <w:pStyle w:val="a5"/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работа. Обозначение на карте крупнейших гор, равнин, стран Евразии.</w:t>
      </w:r>
    </w:p>
    <w:p w:rsidR="004E770E" w:rsidRDefault="004E770E" w:rsidP="004E770E">
      <w:pPr>
        <w:pStyle w:val="a5"/>
        <w:numPr>
          <w:ilvl w:val="1"/>
          <w:numId w:val="7"/>
        </w:numPr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по Африке. Природа, население материка. (2 часа)</w:t>
      </w:r>
    </w:p>
    <w:p w:rsidR="004E770E" w:rsidRDefault="004E770E" w:rsidP="004E770E">
      <w:pPr>
        <w:pStyle w:val="a5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Географическое положение и особенности климата Африки. Природа Африки: саванны и пустыни, животный и растительный мир. Население Африки. </w:t>
      </w:r>
    </w:p>
    <w:p w:rsidR="004E770E" w:rsidRDefault="004E770E" w:rsidP="004E770E">
      <w:pPr>
        <w:pStyle w:val="a5"/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Обозначение на карте крупнейших пустынь Африки. Описание одного из заповедников или национальных парков. </w:t>
      </w:r>
    </w:p>
    <w:p w:rsidR="004E770E" w:rsidRDefault="004E770E" w:rsidP="004E770E">
      <w:pPr>
        <w:pStyle w:val="a5"/>
        <w:numPr>
          <w:ilvl w:val="1"/>
          <w:numId w:val="7"/>
        </w:numPr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по Северной Америке.</w:t>
      </w:r>
    </w:p>
    <w:p w:rsidR="004E770E" w:rsidRDefault="004E770E" w:rsidP="004E770E">
      <w:pPr>
        <w:pStyle w:val="a5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Особенности природы Северной Америки. Озера и водопады. Коренное и пришлое население. </w:t>
      </w:r>
    </w:p>
    <w:p w:rsidR="004E770E" w:rsidRDefault="004E770E" w:rsidP="004E770E">
      <w:pPr>
        <w:pStyle w:val="a5"/>
        <w:numPr>
          <w:ilvl w:val="1"/>
          <w:numId w:val="7"/>
        </w:numPr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по Южной Америке.</w:t>
      </w:r>
    </w:p>
    <w:p w:rsidR="004E770E" w:rsidRDefault="004E770E" w:rsidP="004E770E">
      <w:pPr>
        <w:pStyle w:val="a5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Природа материка: крупнейшие горы Земли. Особенности климата, Амазонка. Живой мир Южной Америки. Бразилия, Аргентина. </w:t>
      </w:r>
    </w:p>
    <w:p w:rsidR="004E770E" w:rsidRDefault="004E770E" w:rsidP="004E770E">
      <w:pPr>
        <w:pStyle w:val="a5"/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Описание интересных особенностей Бразилии или Аргентины. </w:t>
      </w:r>
    </w:p>
    <w:p w:rsidR="004E770E" w:rsidRDefault="004E770E" w:rsidP="004E770E">
      <w:pPr>
        <w:pStyle w:val="a5"/>
        <w:numPr>
          <w:ilvl w:val="1"/>
          <w:numId w:val="7"/>
        </w:numPr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по Австралии.</w:t>
      </w:r>
    </w:p>
    <w:p w:rsidR="004E770E" w:rsidRDefault="004E770E" w:rsidP="004E770E">
      <w:pPr>
        <w:pStyle w:val="a5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Равнины и пустыни Австралии. Уникальный животный мир. Крупные города. </w:t>
      </w:r>
    </w:p>
    <w:p w:rsidR="004E770E" w:rsidRDefault="004E770E" w:rsidP="004E770E">
      <w:pPr>
        <w:pStyle w:val="a5"/>
        <w:numPr>
          <w:ilvl w:val="1"/>
          <w:numId w:val="7"/>
        </w:numPr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по Антарктиде.</w:t>
      </w:r>
    </w:p>
    <w:p w:rsidR="004E770E" w:rsidRDefault="004E770E" w:rsidP="004E770E">
      <w:pPr>
        <w:pStyle w:val="a5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Географическое положение материка. Антарктида – материк дружбы и науки. Живой мир Антарктиды. </w:t>
      </w:r>
    </w:p>
    <w:p w:rsidR="004E770E" w:rsidRDefault="004E770E" w:rsidP="004E770E">
      <w:pPr>
        <w:pStyle w:val="a5"/>
        <w:numPr>
          <w:ilvl w:val="1"/>
          <w:numId w:val="7"/>
        </w:numPr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по теме «Путешествие по планете Земля»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5. Человек на Земле  (3 часа)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  <w:u w:val="single"/>
        </w:rPr>
      </w:pPr>
    </w:p>
    <w:p w:rsidR="004E770E" w:rsidRDefault="004E770E" w:rsidP="004E770E">
      <w:pPr>
        <w:pStyle w:val="Standard"/>
        <w:numPr>
          <w:ilvl w:val="1"/>
          <w:numId w:val="8"/>
        </w:numPr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Земля – планета людей.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Разнообразие народов Земли. Крупные страны. </w:t>
      </w:r>
    </w:p>
    <w:p w:rsidR="004E770E" w:rsidRDefault="004E770E" w:rsidP="004E770E">
      <w:pPr>
        <w:pStyle w:val="Standard"/>
        <w:numPr>
          <w:ilvl w:val="1"/>
          <w:numId w:val="8"/>
        </w:numPr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природа.</w:t>
      </w:r>
    </w:p>
    <w:p w:rsidR="004E770E" w:rsidRDefault="004E770E" w:rsidP="004E770E">
      <w:pPr>
        <w:pStyle w:val="Standard"/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Взаимодействие природы и человека. Охрана природы в мире. Объекты мирового значения.</w:t>
      </w:r>
    </w:p>
    <w:p w:rsidR="004E770E" w:rsidRDefault="004E770E" w:rsidP="004E770E">
      <w:pPr>
        <w:pStyle w:val="Standard"/>
        <w:numPr>
          <w:ilvl w:val="1"/>
          <w:numId w:val="8"/>
        </w:numPr>
        <w:tabs>
          <w:tab w:val="left" w:pos="1134"/>
          <w:tab w:val="left" w:pos="1985"/>
          <w:tab w:val="left" w:pos="2694"/>
          <w:tab w:val="left" w:pos="3403"/>
          <w:tab w:val="left" w:pos="4112"/>
          <w:tab w:val="left" w:pos="4821"/>
          <w:tab w:val="left" w:pos="5530"/>
          <w:tab w:val="left" w:pos="6239"/>
          <w:tab w:val="left" w:pos="6948"/>
          <w:tab w:val="left" w:pos="7657"/>
          <w:tab w:val="left" w:pos="8366"/>
          <w:tab w:val="left" w:pos="9075"/>
          <w:tab w:val="left" w:pos="9784"/>
        </w:tabs>
        <w:spacing w:line="276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по теме «Человек на Земле»</w:t>
      </w:r>
    </w:p>
    <w:p w:rsidR="004E770E" w:rsidRDefault="004E770E" w:rsidP="004E770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обучения</w:t>
      </w:r>
    </w:p>
    <w:p w:rsidR="004E770E" w:rsidRDefault="004E770E" w:rsidP="004E770E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Личностным результатом обучения географии России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4E770E" w:rsidRDefault="004E770E" w:rsidP="004E770E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Важнейшие личностные результаты обучения</w:t>
      </w:r>
      <w:r>
        <w:rPr>
          <w:sz w:val="28"/>
          <w:szCs w:val="28"/>
        </w:rPr>
        <w:t>:</w:t>
      </w:r>
    </w:p>
    <w:p w:rsidR="004E770E" w:rsidRDefault="004E770E" w:rsidP="004E770E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— осознание себя как члена общества (житель планеты Земля, гражданин Российской Федерации);</w:t>
      </w:r>
    </w:p>
    <w:p w:rsidR="004E770E" w:rsidRDefault="004E770E" w:rsidP="004E770E">
      <w:pPr>
        <w:pStyle w:val="10"/>
        <w:numPr>
          <w:ilvl w:val="0"/>
          <w:numId w:val="9"/>
        </w:numPr>
        <w:tabs>
          <w:tab w:val="left" w:pos="849"/>
          <w:tab w:val="left" w:pos="1558"/>
          <w:tab w:val="left" w:pos="2267"/>
          <w:tab w:val="left" w:pos="2976"/>
          <w:tab w:val="left" w:pos="3685"/>
          <w:tab w:val="left" w:pos="4394"/>
          <w:tab w:val="left" w:pos="5103"/>
          <w:tab w:val="left" w:pos="5812"/>
          <w:tab w:val="left" w:pos="6521"/>
          <w:tab w:val="left" w:pos="7230"/>
          <w:tab w:val="left" w:pos="7939"/>
          <w:tab w:val="left" w:pos="8648"/>
          <w:tab w:val="left" w:pos="9357"/>
        </w:tabs>
        <w:spacing w:line="276" w:lineRule="auto"/>
        <w:ind w:hanging="140"/>
        <w:rPr>
          <w:sz w:val="28"/>
          <w:szCs w:val="28"/>
        </w:rPr>
      </w:pPr>
      <w:r>
        <w:rPr>
          <w:sz w:val="28"/>
          <w:szCs w:val="28"/>
        </w:rPr>
        <w:t>осознание целостности природы, населения и хозяйства Земли, материков и стран;</w:t>
      </w:r>
    </w:p>
    <w:p w:rsidR="004E770E" w:rsidRDefault="004E770E" w:rsidP="004E770E">
      <w:pPr>
        <w:pStyle w:val="10"/>
        <w:numPr>
          <w:ilvl w:val="0"/>
          <w:numId w:val="9"/>
        </w:numPr>
        <w:tabs>
          <w:tab w:val="left" w:pos="849"/>
          <w:tab w:val="left" w:pos="1558"/>
          <w:tab w:val="left" w:pos="2267"/>
          <w:tab w:val="left" w:pos="2976"/>
          <w:tab w:val="left" w:pos="3685"/>
          <w:tab w:val="left" w:pos="4394"/>
          <w:tab w:val="left" w:pos="5103"/>
          <w:tab w:val="left" w:pos="5812"/>
          <w:tab w:val="left" w:pos="6521"/>
          <w:tab w:val="left" w:pos="7230"/>
          <w:tab w:val="left" w:pos="7939"/>
          <w:tab w:val="left" w:pos="8648"/>
          <w:tab w:val="left" w:pos="9357"/>
        </w:tabs>
        <w:spacing w:line="276" w:lineRule="auto"/>
        <w:ind w:hanging="140"/>
        <w:rPr>
          <w:sz w:val="28"/>
          <w:szCs w:val="28"/>
        </w:rPr>
      </w:pPr>
      <w:r>
        <w:rPr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4E770E" w:rsidRDefault="004E770E" w:rsidP="004E770E">
      <w:pPr>
        <w:pStyle w:val="10"/>
        <w:numPr>
          <w:ilvl w:val="0"/>
          <w:numId w:val="9"/>
        </w:numPr>
        <w:tabs>
          <w:tab w:val="left" w:pos="849"/>
          <w:tab w:val="left" w:pos="1558"/>
          <w:tab w:val="left" w:pos="2267"/>
          <w:tab w:val="left" w:pos="2976"/>
          <w:tab w:val="left" w:pos="3685"/>
          <w:tab w:val="left" w:pos="4394"/>
          <w:tab w:val="left" w:pos="5103"/>
          <w:tab w:val="left" w:pos="5812"/>
          <w:tab w:val="left" w:pos="6521"/>
          <w:tab w:val="left" w:pos="7230"/>
          <w:tab w:val="left" w:pos="7939"/>
          <w:tab w:val="left" w:pos="8648"/>
          <w:tab w:val="left" w:pos="9357"/>
        </w:tabs>
        <w:spacing w:line="276" w:lineRule="auto"/>
        <w:ind w:hanging="140"/>
        <w:rPr>
          <w:sz w:val="28"/>
          <w:szCs w:val="28"/>
        </w:rPr>
      </w:pPr>
      <w:r>
        <w:rPr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4E770E" w:rsidRDefault="004E770E" w:rsidP="004E770E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4E770E" w:rsidRDefault="004E770E" w:rsidP="004E770E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4E770E" w:rsidRDefault="004E770E" w:rsidP="004E770E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100" w:lineRule="atLeast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освоения программы по географии заключаются в формировании и развитии посредством географического знания:</w:t>
      </w:r>
    </w:p>
    <w:p w:rsidR="004E770E" w:rsidRDefault="004E770E" w:rsidP="004E770E">
      <w:pPr>
        <w:pStyle w:val="a5"/>
        <w:numPr>
          <w:ilvl w:val="0"/>
          <w:numId w:val="3"/>
        </w:numPr>
        <w:spacing w:line="100" w:lineRule="atLeast"/>
        <w:ind w:hanging="180"/>
        <w:rPr>
          <w:sz w:val="28"/>
          <w:szCs w:val="28"/>
        </w:rPr>
      </w:pPr>
      <w:r>
        <w:rPr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E770E" w:rsidRDefault="004E770E" w:rsidP="004E770E">
      <w:pPr>
        <w:pStyle w:val="a5"/>
        <w:spacing w:line="100" w:lineRule="atLeast"/>
        <w:rPr>
          <w:sz w:val="28"/>
          <w:szCs w:val="28"/>
        </w:rPr>
      </w:pPr>
    </w:p>
    <w:p w:rsidR="004E770E" w:rsidRDefault="004E770E" w:rsidP="004E770E">
      <w:pPr>
        <w:pStyle w:val="a5"/>
        <w:numPr>
          <w:ilvl w:val="0"/>
          <w:numId w:val="3"/>
        </w:numPr>
        <w:spacing w:line="100" w:lineRule="atLeast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sz w:val="28"/>
          <w:szCs w:val="28"/>
        </w:rPr>
        <w:t>предложенных</w:t>
      </w:r>
      <w:proofErr w:type="gramEnd"/>
      <w:r>
        <w:rPr>
          <w:sz w:val="28"/>
          <w:szCs w:val="28"/>
        </w:rPr>
        <w:t xml:space="preserve"> и искать самостоятельно средства достижения цели.</w:t>
      </w:r>
    </w:p>
    <w:p w:rsidR="004E770E" w:rsidRDefault="004E770E" w:rsidP="004E770E">
      <w:pPr>
        <w:pStyle w:val="a5"/>
        <w:spacing w:line="100" w:lineRule="atLeast"/>
        <w:rPr>
          <w:sz w:val="28"/>
          <w:szCs w:val="28"/>
        </w:rPr>
      </w:pPr>
    </w:p>
    <w:p w:rsidR="004E770E" w:rsidRDefault="004E770E" w:rsidP="004E770E">
      <w:pPr>
        <w:pStyle w:val="a5"/>
        <w:numPr>
          <w:ilvl w:val="0"/>
          <w:numId w:val="3"/>
        </w:numPr>
        <w:spacing w:line="100" w:lineRule="atLeast"/>
        <w:ind w:hanging="180"/>
        <w:rPr>
          <w:sz w:val="28"/>
          <w:szCs w:val="28"/>
        </w:rPr>
      </w:pPr>
      <w:r>
        <w:rPr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4E770E" w:rsidRDefault="004E770E" w:rsidP="004E770E">
      <w:pPr>
        <w:pStyle w:val="a5"/>
        <w:spacing w:line="100" w:lineRule="atLeast"/>
        <w:rPr>
          <w:sz w:val="28"/>
          <w:szCs w:val="28"/>
        </w:rPr>
      </w:pPr>
    </w:p>
    <w:p w:rsidR="004E770E" w:rsidRDefault="004E770E" w:rsidP="004E770E">
      <w:pPr>
        <w:pStyle w:val="a5"/>
        <w:numPr>
          <w:ilvl w:val="0"/>
          <w:numId w:val="3"/>
        </w:numPr>
        <w:spacing w:line="100" w:lineRule="atLeast"/>
        <w:ind w:hanging="180"/>
        <w:rPr>
          <w:sz w:val="28"/>
          <w:szCs w:val="28"/>
        </w:rPr>
      </w:pPr>
      <w:r>
        <w:rPr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4E770E" w:rsidRDefault="004E770E" w:rsidP="004E770E">
      <w:pPr>
        <w:pStyle w:val="a5"/>
        <w:spacing w:line="100" w:lineRule="atLeast"/>
        <w:rPr>
          <w:sz w:val="28"/>
          <w:szCs w:val="28"/>
        </w:rPr>
      </w:pPr>
    </w:p>
    <w:p w:rsidR="004E770E" w:rsidRDefault="004E770E" w:rsidP="004E770E">
      <w:pPr>
        <w:pStyle w:val="a5"/>
        <w:numPr>
          <w:ilvl w:val="0"/>
          <w:numId w:val="3"/>
        </w:numPr>
        <w:spacing w:line="100" w:lineRule="atLeast"/>
        <w:ind w:hanging="180"/>
        <w:rPr>
          <w:sz w:val="28"/>
          <w:szCs w:val="28"/>
        </w:rPr>
      </w:pPr>
      <w:r>
        <w:rPr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4E770E" w:rsidRDefault="004E770E" w:rsidP="004E770E">
      <w:pPr>
        <w:pStyle w:val="a5"/>
        <w:spacing w:line="100" w:lineRule="atLeast"/>
        <w:ind w:left="180" w:hanging="180"/>
        <w:rPr>
          <w:sz w:val="28"/>
          <w:szCs w:val="28"/>
        </w:rPr>
      </w:pPr>
    </w:p>
    <w:p w:rsidR="004E770E" w:rsidRDefault="004E770E" w:rsidP="004E770E">
      <w:pPr>
        <w:pStyle w:val="a5"/>
        <w:spacing w:line="100" w:lineRule="atLeast"/>
        <w:ind w:left="180" w:hanging="180"/>
        <w:rPr>
          <w:sz w:val="28"/>
          <w:szCs w:val="28"/>
        </w:rPr>
      </w:pPr>
      <w:r>
        <w:rPr>
          <w:sz w:val="28"/>
          <w:szCs w:val="28"/>
          <w:u w:val="single"/>
        </w:rPr>
        <w:t>Предметными</w:t>
      </w:r>
      <w:r>
        <w:rPr>
          <w:sz w:val="28"/>
          <w:szCs w:val="28"/>
        </w:rPr>
        <w:t xml:space="preserve"> результатами освоения учащимися программы по географии являются:</w:t>
      </w:r>
    </w:p>
    <w:p w:rsidR="004E770E" w:rsidRDefault="004E770E" w:rsidP="004E770E">
      <w:pPr>
        <w:pStyle w:val="a5"/>
        <w:spacing w:line="100" w:lineRule="atLeast"/>
        <w:ind w:left="180" w:hanging="180"/>
        <w:rPr>
          <w:sz w:val="28"/>
          <w:szCs w:val="28"/>
        </w:rPr>
      </w:pPr>
    </w:p>
    <w:p w:rsidR="004E770E" w:rsidRDefault="004E770E" w:rsidP="004E770E">
      <w:pPr>
        <w:pStyle w:val="a5"/>
        <w:numPr>
          <w:ilvl w:val="0"/>
          <w:numId w:val="3"/>
        </w:numPr>
        <w:spacing w:line="100" w:lineRule="atLeast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осознание роли географии в познании окружающего мира:  умение объяснять роль различных источников географической информации. </w:t>
      </w:r>
    </w:p>
    <w:p w:rsidR="004E770E" w:rsidRDefault="004E770E" w:rsidP="004E770E">
      <w:pPr>
        <w:pStyle w:val="a5"/>
        <w:numPr>
          <w:ilvl w:val="0"/>
          <w:numId w:val="3"/>
        </w:numPr>
        <w:spacing w:line="276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освоение системы географических знаний о природе, населении, хозяйстве мира:  объяснять географические следствия формы, размеров и движения Земли;  формулировать природные и антропогенные причины изменения окружающей среды; выделять, описывать и объяснять существенные признаки географических объектов и явлений.</w:t>
      </w:r>
    </w:p>
    <w:p w:rsidR="004E770E" w:rsidRDefault="004E770E" w:rsidP="004E770E">
      <w:pPr>
        <w:pStyle w:val="a5"/>
        <w:numPr>
          <w:ilvl w:val="0"/>
          <w:numId w:val="3"/>
        </w:numPr>
        <w:spacing w:line="276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использование географических умений: - находить в различных источниках и анализировать географическую информацию;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оставлять описания различных географических объектов на основе анализа разнообразных источников географической информации; - применять приборы и инструменты для определения количественных и качественных характеристик компонентов природы.</w:t>
      </w:r>
    </w:p>
    <w:p w:rsidR="004E770E" w:rsidRDefault="004E770E" w:rsidP="004E770E">
      <w:pPr>
        <w:pStyle w:val="a5"/>
        <w:numPr>
          <w:ilvl w:val="0"/>
          <w:numId w:val="3"/>
        </w:numPr>
        <w:spacing w:line="276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использование карт как моделей: - определять на карте местоположение географических объектов.</w:t>
      </w:r>
    </w:p>
    <w:p w:rsidR="004E770E" w:rsidRDefault="004E770E" w:rsidP="004E770E">
      <w:pPr>
        <w:pStyle w:val="a5"/>
        <w:numPr>
          <w:ilvl w:val="0"/>
          <w:numId w:val="3"/>
        </w:numPr>
        <w:spacing w:line="276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понимание смысла собственной действительности: - определять роль результатов выдающихся географических открытий; - использовать географические знания для осуществления мер по сохранению природы и защите людей от стихийных природных и техногенных явлений; приводить примеры использования и охраны природных ресурсов, адаптации человека к условиям окружающей среды.</w:t>
      </w:r>
    </w:p>
    <w:p w:rsidR="004E770E" w:rsidRDefault="004E770E" w:rsidP="004E770E">
      <w:pPr>
        <w:pStyle w:val="2"/>
        <w:jc w:val="center"/>
        <w:rPr>
          <w:rFonts w:ascii="Times New Roman Bold" w:hAnsi="Times New Roman Bold"/>
          <w:sz w:val="32"/>
        </w:rPr>
      </w:pPr>
      <w:r>
        <w:rPr>
          <w:rFonts w:ascii="Times New Roman Bold" w:hAnsi="Times New Roman Bold"/>
          <w:sz w:val="32"/>
        </w:rPr>
        <w:t>ФГОС _ ГЕОГРАФИЯ  5 класс     Тематическое планирование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31"/>
        <w:gridCol w:w="2951"/>
        <w:gridCol w:w="1689"/>
        <w:gridCol w:w="1742"/>
        <w:gridCol w:w="1825"/>
      </w:tblGrid>
      <w:tr w:rsidR="004E770E" w:rsidTr="004E770E">
        <w:trPr>
          <w:cantSplit/>
          <w:trHeight w:val="118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№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№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Тема урока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</w:rPr>
              <w:t>И.И.Бариновой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А.А.Плешакова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Н.И.Сонина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4E770E" w:rsidRDefault="004E770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Е.М.Домогацких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</w:rPr>
              <w:t>О.А.Климановой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В.В.Климанова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Э.В.Ким</w:t>
            </w:r>
            <w:proofErr w:type="spellEnd"/>
          </w:p>
        </w:tc>
      </w:tr>
      <w:tr w:rsidR="004E770E" w:rsidTr="004E770E">
        <w:trPr>
          <w:cantSplit/>
          <w:trHeight w:val="1530"/>
        </w:trPr>
        <w:tc>
          <w:tcPr>
            <w:tcW w:w="9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0E" w:rsidRDefault="004E770E">
            <w:pPr>
              <w:widowControl/>
              <w:suppressAutoHyphens w:val="0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</w:p>
        </w:tc>
        <w:tc>
          <w:tcPr>
            <w:tcW w:w="8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0E" w:rsidRDefault="004E770E">
            <w:pPr>
              <w:widowControl/>
              <w:suppressAutoHyphens w:val="0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0E" w:rsidRDefault="004E770E">
            <w:pPr>
              <w:widowControl/>
              <w:suppressAutoHyphens w:val="0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90575" cy="971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04850" cy="923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Italic" w:hAnsi="Times New Roman Italic"/>
                <w:sz w:val="28"/>
                <w:lang w:val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33425" cy="971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70E" w:rsidTr="004E770E">
        <w:trPr>
          <w:cantSplit/>
          <w:trHeight w:val="390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Italic" w:hAnsi="Times New Roman Italic"/>
                <w:sz w:val="28"/>
              </w:rPr>
            </w:pPr>
            <w:r>
              <w:rPr>
                <w:rFonts w:ascii="Times New Roman Italic" w:hAnsi="Times New Roman Italic"/>
                <w:sz w:val="28"/>
                <w:lang w:val="en-US"/>
              </w:rPr>
              <w:t>I</w:t>
            </w:r>
            <w:r>
              <w:rPr>
                <w:rFonts w:ascii="Times New Roman Italic" w:hAnsi="Times New Roman Italic"/>
                <w:sz w:val="28"/>
              </w:rPr>
              <w:t xml:space="preserve"> полугодие…</w:t>
            </w:r>
          </w:p>
        </w:tc>
      </w:tr>
      <w:tr w:rsidR="004E770E" w:rsidTr="004E770E">
        <w:trPr>
          <w:cantSplit/>
          <w:trHeight w:val="4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32"/>
              </w:rPr>
            </w:pPr>
            <w:r>
              <w:rPr>
                <w:rFonts w:ascii="Times New Roman Bold" w:hAnsi="Times New Roman Bold"/>
                <w:sz w:val="32"/>
              </w:rPr>
              <w:t>Введение</w:t>
            </w:r>
          </w:p>
        </w:tc>
      </w:tr>
      <w:tr w:rsidR="004E770E" w:rsidTr="004E770E">
        <w:trPr>
          <w:cantSplit/>
          <w:trHeight w:val="9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1</w:t>
            </w:r>
          </w:p>
        </w:tc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Термин География. Что изучает география древняя и современная. Методы географического познания: описательный, картографический, космический.</w:t>
            </w:r>
          </w:p>
        </w:tc>
      </w:tr>
      <w:tr w:rsidR="004E770E" w:rsidTr="004E770E">
        <w:trPr>
          <w:cantSplit/>
          <w:trHeight w:val="4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32"/>
              </w:rPr>
              <w:t xml:space="preserve">Тема 1.  Земля во вселенной   </w:t>
            </w:r>
            <w:r>
              <w:rPr>
                <w:rFonts w:ascii="Times New Roman Bold" w:hAnsi="Times New Roman Bold"/>
                <w:sz w:val="28"/>
              </w:rPr>
              <w:t>(3 часа)</w:t>
            </w: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Вселенная. Солнечная система.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10-13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2</w:t>
            </w: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lastRenderedPageBreak/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Формы, размеры  и движения Земли.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3-5</w:t>
            </w:r>
          </w:p>
        </w:tc>
      </w:tr>
      <w:tr w:rsidR="004E770E" w:rsidTr="004E770E">
        <w:trPr>
          <w:cantSplit/>
          <w:trHeight w:val="9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 Bold Italic" w:hAnsi="Times New Roman Bold Italic"/>
                <w:sz w:val="28"/>
              </w:rPr>
              <w:t>Урок обобщения по теме</w:t>
            </w:r>
            <w:r>
              <w:rPr>
                <w:rFonts w:ascii="Times New Roman" w:hAnsi="Times New Roman"/>
                <w:sz w:val="28"/>
              </w:rPr>
              <w:t xml:space="preserve"> «Земля во Вселенной»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4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32"/>
              </w:rPr>
              <w:t xml:space="preserve">Тема 2.  Как люди открывали Землю  </w:t>
            </w:r>
            <w:r>
              <w:rPr>
                <w:rFonts w:ascii="Times New Roman Bold" w:hAnsi="Times New Roman Bold"/>
                <w:sz w:val="28"/>
              </w:rPr>
              <w:t>(13 часов)</w:t>
            </w:r>
          </w:p>
        </w:tc>
      </w:tr>
      <w:tr w:rsidR="004E770E" w:rsidTr="004E770E">
        <w:trPr>
          <w:cantSplit/>
          <w:trHeight w:val="73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Изображение Земли. Ориентирование.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15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географических открытий. Путешественники древности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12</w:t>
            </w:r>
          </w:p>
        </w:tc>
      </w:tr>
      <w:tr w:rsidR="004E770E" w:rsidTr="004E770E">
        <w:trPr>
          <w:cantSplit/>
          <w:trHeight w:val="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Ученые древности.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13</w:t>
            </w: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Путешествия морских народов.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12-13</w:t>
            </w: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Первые подробные сведения об Азии.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14</w:t>
            </w:r>
          </w:p>
        </w:tc>
      </w:tr>
      <w:tr w:rsidR="004E770E" w:rsidTr="004E770E">
        <w:trPr>
          <w:cantSplit/>
          <w:trHeight w:val="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Хождение за три моря.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14</w:t>
            </w:r>
          </w:p>
        </w:tc>
      </w:tr>
      <w:tr w:rsidR="004E770E" w:rsidTr="004E770E">
        <w:trPr>
          <w:cantSplit/>
          <w:trHeight w:val="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Морской путь в Индию.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12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14</w:t>
            </w:r>
          </w:p>
        </w:tc>
      </w:tr>
      <w:tr w:rsidR="004E770E" w:rsidTr="004E770E">
        <w:trPr>
          <w:cantSplit/>
          <w:trHeight w:val="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Открытие Америки.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13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14</w:t>
            </w: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13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Первое кругосветное плавание.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14</w:t>
            </w: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Открытия в южных и северных широтах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15, 17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15</w:t>
            </w:r>
          </w:p>
        </w:tc>
      </w:tr>
      <w:tr w:rsidR="004E770E" w:rsidTr="004E770E">
        <w:trPr>
          <w:cantSplit/>
          <w:trHeight w:val="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Поиски Южной земли.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16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15</w:t>
            </w: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16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Вокруг света под русским флагом.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9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 Bold Italic" w:hAnsi="Times New Roman Bold Italic"/>
                <w:sz w:val="28"/>
              </w:rPr>
              <w:t xml:space="preserve">Урок обобщения по теме </w:t>
            </w:r>
            <w:r>
              <w:rPr>
                <w:rFonts w:ascii="Times New Roman" w:hAnsi="Times New Roman"/>
                <w:sz w:val="28"/>
              </w:rPr>
              <w:t>«Как люди открывали землю»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390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Italic" w:hAnsi="Times New Roman Italic"/>
                <w:sz w:val="28"/>
              </w:rPr>
            </w:pPr>
            <w:r>
              <w:rPr>
                <w:rFonts w:ascii="Times New Roman Italic" w:hAnsi="Times New Roman Italic"/>
                <w:sz w:val="28"/>
                <w:lang w:val="en-US"/>
              </w:rPr>
              <w:t>II</w:t>
            </w:r>
            <w:r>
              <w:rPr>
                <w:rFonts w:ascii="Times New Roman Italic" w:hAnsi="Times New Roman Italic"/>
                <w:sz w:val="28"/>
              </w:rPr>
              <w:t xml:space="preserve"> полугодие…</w:t>
            </w:r>
          </w:p>
        </w:tc>
      </w:tr>
      <w:tr w:rsidR="004E770E" w:rsidTr="004E770E">
        <w:trPr>
          <w:cantSplit/>
          <w:trHeight w:val="430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32"/>
              </w:rPr>
              <w:t xml:space="preserve">Тема 3.  Путешествие по планете Земля  </w:t>
            </w:r>
            <w:r>
              <w:rPr>
                <w:rFonts w:ascii="Times New Roman Bold" w:hAnsi="Times New Roman Bold"/>
                <w:sz w:val="28"/>
              </w:rPr>
              <w:t>(14 часов)</w:t>
            </w: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Путешествие вглубь Земли (литосфера).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18-20</w:t>
            </w: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19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Путешествие капельки воды (гидросфера).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23-25</w:t>
            </w: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Атмосфера Земли. Погода.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26-28</w:t>
            </w: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21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Биосфера – живая оболочка Земли.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§ 29-30</w:t>
            </w:r>
          </w:p>
        </w:tc>
      </w:tr>
      <w:tr w:rsidR="004E770E" w:rsidTr="004E770E">
        <w:trPr>
          <w:cantSplit/>
          <w:trHeight w:val="9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lastRenderedPageBreak/>
              <w:t>22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 Bold Italic" w:hAnsi="Times New Roman Bold Italic"/>
                <w:sz w:val="28"/>
              </w:rPr>
              <w:t xml:space="preserve">Урок обобщения по теме </w:t>
            </w:r>
            <w:r>
              <w:rPr>
                <w:rFonts w:ascii="Times New Roman" w:hAnsi="Times New Roman"/>
                <w:sz w:val="28"/>
              </w:rPr>
              <w:t>«Как устроена наша планета»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23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Путешествие по Евразии.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21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24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Путешествие по Евразии.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21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25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Путешествие по Африке.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26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Путешествие по Африке.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27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Путешествие по Северной Америке.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23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28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Путешествие по Южной Америке.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24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29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Путешествие по Австралии.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25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6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30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Путешествие по Антарктиде.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 26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9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31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 Bold Italic" w:hAnsi="Times New Roman Bold Italic"/>
                <w:sz w:val="28"/>
              </w:rPr>
              <w:t xml:space="preserve">Урок обобщения по теме </w:t>
            </w:r>
            <w:r>
              <w:rPr>
                <w:rFonts w:ascii="Times New Roman" w:hAnsi="Times New Roman"/>
                <w:sz w:val="28"/>
              </w:rPr>
              <w:t>«Путешествие по планете Земля»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430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32"/>
              </w:rPr>
              <w:t xml:space="preserve">Тема 4.  Человек на Земле  </w:t>
            </w:r>
            <w:r>
              <w:rPr>
                <w:rFonts w:ascii="Times New Roman Bold" w:hAnsi="Times New Roman Bold"/>
                <w:sz w:val="28"/>
              </w:rPr>
              <w:t>(2 часа)</w:t>
            </w:r>
          </w:p>
        </w:tc>
      </w:tr>
      <w:tr w:rsidR="004E770E" w:rsidTr="004E770E">
        <w:trPr>
          <w:cantSplit/>
          <w:trHeight w:val="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32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Земля – планета людей.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33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Человек и природа.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  <w:tr w:rsidR="004E770E" w:rsidTr="004E770E">
        <w:trPr>
          <w:cantSplit/>
          <w:trHeight w:val="430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32"/>
              </w:rPr>
            </w:pPr>
            <w:r>
              <w:rPr>
                <w:rFonts w:ascii="Times New Roman Bold" w:hAnsi="Times New Roman Bold"/>
                <w:sz w:val="32"/>
              </w:rPr>
              <w:t>Резерв времени 1 час</w:t>
            </w:r>
          </w:p>
        </w:tc>
      </w:tr>
      <w:tr w:rsidR="004E770E" w:rsidTr="004E770E">
        <w:trPr>
          <w:cantSplit/>
          <w:trHeight w:val="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>34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0E" w:rsidRDefault="004E770E">
            <w:pPr>
              <w:pStyle w:val="2"/>
              <w:snapToGrid w:val="0"/>
              <w:spacing w:after="0" w:line="240" w:lineRule="auto"/>
              <w:jc w:val="center"/>
            </w:pPr>
          </w:p>
        </w:tc>
      </w:tr>
    </w:tbl>
    <w:p w:rsidR="004E770E" w:rsidRDefault="004E770E" w:rsidP="004E770E">
      <w:pPr>
        <w:pStyle w:val="a5"/>
        <w:spacing w:line="276" w:lineRule="auto"/>
        <w:jc w:val="center"/>
      </w:pPr>
    </w:p>
    <w:p w:rsidR="004E770E" w:rsidRDefault="004E770E" w:rsidP="004E770E">
      <w:pPr>
        <w:pStyle w:val="a5"/>
        <w:spacing w:line="276" w:lineRule="auto"/>
        <w:jc w:val="center"/>
      </w:pPr>
    </w:p>
    <w:p w:rsidR="004E770E" w:rsidRDefault="004E770E" w:rsidP="004E770E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Список литературы:</w:t>
      </w:r>
    </w:p>
    <w:p w:rsidR="004E770E" w:rsidRDefault="004E770E" w:rsidP="004E770E">
      <w:pPr>
        <w:pStyle w:val="Textbody"/>
        <w:numPr>
          <w:ilvl w:val="0"/>
          <w:numId w:val="10"/>
        </w:numPr>
        <w:tabs>
          <w:tab w:val="left" w:pos="568"/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501"/>
        </w:tabs>
        <w:spacing w:line="276" w:lineRule="auto"/>
        <w:ind w:left="284" w:hanging="283"/>
        <w:rPr>
          <w:sz w:val="28"/>
          <w:szCs w:val="28"/>
        </w:rPr>
      </w:pPr>
      <w:r>
        <w:rPr>
          <w:sz w:val="28"/>
          <w:szCs w:val="28"/>
        </w:rPr>
        <w:t xml:space="preserve">Программа основного общего образования по географии. 5-9 классы. Авторы: И.И. Баринова, В.П. Дронов, И.В. </w:t>
      </w:r>
      <w:proofErr w:type="spellStart"/>
      <w:r>
        <w:rPr>
          <w:sz w:val="28"/>
          <w:szCs w:val="28"/>
        </w:rPr>
        <w:t>Душина</w:t>
      </w:r>
      <w:proofErr w:type="spellEnd"/>
      <w:r>
        <w:rPr>
          <w:sz w:val="28"/>
          <w:szCs w:val="28"/>
        </w:rPr>
        <w:t>, В.И. Сиротин. Дрофа 2012</w:t>
      </w:r>
    </w:p>
    <w:p w:rsidR="004E770E" w:rsidRDefault="004E770E" w:rsidP="004E770E">
      <w:pPr>
        <w:pStyle w:val="Textbody"/>
        <w:numPr>
          <w:ilvl w:val="0"/>
          <w:numId w:val="10"/>
        </w:numPr>
        <w:tabs>
          <w:tab w:val="left" w:pos="568"/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501"/>
        </w:tabs>
        <w:spacing w:line="276" w:lineRule="auto"/>
        <w:ind w:left="284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И.И.Баринова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А.А.Плешаков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Н.И.Сонин</w:t>
      </w:r>
      <w:proofErr w:type="spellEnd"/>
      <w:r>
        <w:rPr>
          <w:sz w:val="28"/>
          <w:szCs w:val="28"/>
        </w:rPr>
        <w:t>: География. Начальный курс. 5 класс. «Дрофа». 2012</w:t>
      </w:r>
    </w:p>
    <w:p w:rsidR="004E770E" w:rsidRDefault="004E770E" w:rsidP="004E770E">
      <w:pPr>
        <w:pStyle w:val="Textbody"/>
        <w:numPr>
          <w:ilvl w:val="0"/>
          <w:numId w:val="10"/>
        </w:numPr>
        <w:tabs>
          <w:tab w:val="left" w:pos="568"/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501"/>
        </w:tabs>
        <w:spacing w:line="276" w:lineRule="auto"/>
        <w:ind w:left="284" w:hanging="283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Домогацких</w:t>
      </w:r>
      <w:proofErr w:type="spellEnd"/>
      <w:r>
        <w:rPr>
          <w:sz w:val="28"/>
          <w:szCs w:val="28"/>
        </w:rPr>
        <w:t>: География. Введение в географию. «Русское слово» 2012</w:t>
      </w:r>
    </w:p>
    <w:p w:rsidR="004E770E" w:rsidRDefault="004E770E" w:rsidP="004E770E">
      <w:pPr>
        <w:pStyle w:val="Textbody"/>
        <w:numPr>
          <w:ilvl w:val="0"/>
          <w:numId w:val="10"/>
        </w:numPr>
        <w:tabs>
          <w:tab w:val="left" w:pos="568"/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501"/>
        </w:tabs>
        <w:spacing w:line="276" w:lineRule="auto"/>
        <w:ind w:left="284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О.А.Климанова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В.В.Климанов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Э.В.Ким</w:t>
      </w:r>
      <w:proofErr w:type="spellEnd"/>
      <w:r>
        <w:rPr>
          <w:sz w:val="28"/>
          <w:szCs w:val="28"/>
        </w:rPr>
        <w:t>: География. Землеведение.  5 класс «Дрофа». 2012</w:t>
      </w:r>
    </w:p>
    <w:p w:rsidR="004E770E" w:rsidRDefault="004E770E" w:rsidP="004E770E">
      <w:pPr>
        <w:pStyle w:val="Textbody"/>
        <w:numPr>
          <w:ilvl w:val="0"/>
          <w:numId w:val="10"/>
        </w:numPr>
        <w:tabs>
          <w:tab w:val="left" w:pos="568"/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956"/>
          <w:tab w:val="left" w:pos="6665"/>
          <w:tab w:val="left" w:pos="7374"/>
          <w:tab w:val="left" w:pos="8083"/>
          <w:tab w:val="left" w:pos="8792"/>
          <w:tab w:val="left" w:pos="9501"/>
        </w:tabs>
        <w:spacing w:line="276" w:lineRule="auto"/>
        <w:ind w:left="284" w:hanging="283"/>
        <w:rPr>
          <w:sz w:val="28"/>
          <w:szCs w:val="28"/>
        </w:rPr>
      </w:pPr>
      <w:r>
        <w:rPr>
          <w:sz w:val="28"/>
          <w:szCs w:val="28"/>
        </w:rPr>
        <w:t>В.А. Кошевой: География. Наша Земля. 5 класс. «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» 2012</w:t>
      </w:r>
    </w:p>
    <w:p w:rsidR="004E770E" w:rsidRDefault="004E770E" w:rsidP="004E770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Дополнительные пособия:</w:t>
      </w:r>
    </w:p>
    <w:p w:rsidR="004E770E" w:rsidRDefault="004E770E" w:rsidP="004E770E">
      <w:pPr>
        <w:pStyle w:val="a5"/>
        <w:numPr>
          <w:ilvl w:val="0"/>
          <w:numId w:val="3"/>
        </w:numPr>
        <w:spacing w:line="276" w:lineRule="auto"/>
        <w:ind w:hanging="180"/>
        <w:rPr>
          <w:sz w:val="28"/>
          <w:szCs w:val="28"/>
        </w:rPr>
      </w:pPr>
      <w:r>
        <w:rPr>
          <w:sz w:val="28"/>
          <w:szCs w:val="28"/>
        </w:rPr>
        <w:lastRenderedPageBreak/>
        <w:t>В. П. Дронов, Л. Е. Савельева. «География. Землеведение. 5 класс» Рабочая тетрадь «Дрофа» 2013</w:t>
      </w:r>
    </w:p>
    <w:p w:rsidR="004E770E" w:rsidRDefault="004E770E" w:rsidP="004E770E">
      <w:pPr>
        <w:pStyle w:val="a5"/>
        <w:numPr>
          <w:ilvl w:val="0"/>
          <w:numId w:val="3"/>
        </w:numPr>
        <w:spacing w:line="276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Н. И. </w:t>
      </w:r>
      <w:proofErr w:type="gramStart"/>
      <w:r>
        <w:rPr>
          <w:sz w:val="28"/>
          <w:szCs w:val="28"/>
        </w:rPr>
        <w:t>Сонин</w:t>
      </w:r>
      <w:proofErr w:type="gramEnd"/>
      <w:r>
        <w:rPr>
          <w:sz w:val="28"/>
          <w:szCs w:val="28"/>
        </w:rPr>
        <w:t xml:space="preserve">, С. В. </w:t>
      </w:r>
      <w:proofErr w:type="spellStart"/>
      <w:r>
        <w:rPr>
          <w:sz w:val="28"/>
          <w:szCs w:val="28"/>
        </w:rPr>
        <w:t>Курчина</w:t>
      </w:r>
      <w:proofErr w:type="spellEnd"/>
      <w:r>
        <w:rPr>
          <w:sz w:val="28"/>
          <w:szCs w:val="28"/>
        </w:rPr>
        <w:t xml:space="preserve"> «География. Начальный курс. 5 класс» Рабочая тетрадь</w:t>
      </w:r>
    </w:p>
    <w:p w:rsidR="004E770E" w:rsidRDefault="004E770E" w:rsidP="004E770E">
      <w:pPr>
        <w:pStyle w:val="a5"/>
        <w:numPr>
          <w:ilvl w:val="0"/>
          <w:numId w:val="3"/>
        </w:numPr>
        <w:spacing w:line="276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И. И. Баринова, Т. А. </w:t>
      </w: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 География. Начальный курс. 5 класс. Методическое пособие к учебнику И. И. Бариновой, А. А. Плешакова, Н. И. Сонина «География. Начальный курс. 5 класс». «Дрофа». 2012</w:t>
      </w:r>
    </w:p>
    <w:p w:rsidR="004E770E" w:rsidRDefault="004E770E" w:rsidP="004E770E">
      <w:pPr>
        <w:pStyle w:val="a5"/>
        <w:numPr>
          <w:ilvl w:val="0"/>
          <w:numId w:val="3"/>
        </w:numPr>
        <w:spacing w:line="276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А. В. Румянцев, Э. В. Ким, О. А. Климанова. «География. Землеведение». 5 класс. Рабочая тетрадь «Дрофа». 2012</w:t>
      </w:r>
    </w:p>
    <w:p w:rsidR="004E770E" w:rsidRDefault="004E770E" w:rsidP="004E770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sz w:val="28"/>
          <w:szCs w:val="28"/>
        </w:rPr>
      </w:pPr>
    </w:p>
    <w:p w:rsidR="004E770E" w:rsidRDefault="004E770E" w:rsidP="004E770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4E770E" w:rsidRDefault="004E770E" w:rsidP="004E770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  <w:r>
        <w:t xml:space="preserve"> </w:t>
      </w:r>
    </w:p>
    <w:p w:rsidR="004E770E" w:rsidRDefault="004E770E" w:rsidP="004E770E">
      <w:pPr>
        <w:pStyle w:val="Standard"/>
        <w:tabs>
          <w:tab w:val="left" w:pos="2125"/>
          <w:tab w:val="left" w:pos="2834"/>
          <w:tab w:val="left" w:pos="3543"/>
          <w:tab w:val="left" w:pos="4252"/>
          <w:tab w:val="left" w:pos="4961"/>
          <w:tab w:val="left" w:pos="5670"/>
          <w:tab w:val="left" w:pos="6379"/>
          <w:tab w:val="left" w:pos="7088"/>
          <w:tab w:val="left" w:pos="7797"/>
          <w:tab w:val="left" w:pos="8506"/>
          <w:tab w:val="left" w:pos="9215"/>
          <w:tab w:val="left" w:pos="9924"/>
        </w:tabs>
        <w:spacing w:line="276" w:lineRule="auto"/>
        <w:ind w:left="707" w:hanging="283"/>
        <w:rPr>
          <w:rFonts w:eastAsia="Times New Roman"/>
          <w:color w:val="auto"/>
          <w:sz w:val="20"/>
          <w:lang w:eastAsia="x-none" w:bidi="x-none"/>
        </w:rPr>
      </w:pPr>
    </w:p>
    <w:p w:rsidR="00934620" w:rsidRDefault="00934620"/>
    <w:sectPr w:rsidR="0093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•"/>
      <w:lvlJc w:val="left"/>
      <w:pPr>
        <w:tabs>
          <w:tab w:val="num" w:pos="283"/>
        </w:tabs>
        <w:ind w:left="283" w:firstLine="424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left="283" w:firstLine="1131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left="283" w:firstLine="1838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left="283" w:firstLine="2545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left="283" w:firstLine="3252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left="283" w:firstLine="3959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left="283" w:firstLine="4666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left="283" w:firstLine="5373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left="283" w:firstLine="6080"/>
      </w:pPr>
      <w:rPr>
        <w:rFonts w:ascii="Arial" w:hAnsi="Aria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hAnsi="Lucida Grande"/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Arial" w:hAnsi="Arial"/>
        <w:color w:val="00000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Arial" w:hAnsi="Arial"/>
        <w:color w:val="000000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Arial" w:hAnsi="Arial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Arial" w:hAnsi="Arial"/>
        <w:color w:val="000000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Arial" w:hAnsi="Arial"/>
        <w:color w:val="000000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Arial" w:hAnsi="Arial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Arial" w:hAnsi="Arial"/>
        <w:color w:val="000000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Arial" w:hAnsi="Arial"/>
        <w:color w:val="000000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Arial" w:hAnsi="Arial"/>
        <w:color w:val="000000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</w:lvl>
  </w:abstractNum>
  <w:abstractNum w:abstractNumId="5">
    <w:nsid w:val="00000006"/>
    <w:multiLevelType w:val="multilevel"/>
    <w:tmpl w:val="00000006"/>
    <w:name w:val="WW8Num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</w:lvl>
  </w:abstractNum>
  <w:abstractNum w:abstractNumId="6">
    <w:nsid w:val="00000007"/>
    <w:multiLevelType w:val="multilevel"/>
    <w:tmpl w:val="00000007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</w:lvl>
  </w:abstractNum>
  <w:abstractNum w:abstractNumId="7">
    <w:nsid w:val="00000008"/>
    <w:multiLevelType w:val="multilevel"/>
    <w:tmpl w:val="00000008"/>
    <w:name w:val="WW8Num7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</w:lvl>
  </w:abstractNum>
  <w:abstractNum w:abstractNumId="8">
    <w:nsid w:val="00000009"/>
    <w:multiLevelType w:val="multilevel"/>
    <w:tmpl w:val="00000009"/>
    <w:name w:val="WW8Num4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Arial" w:hAnsi="Arial"/>
        <w:color w:val="00000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ascii="Arial" w:hAnsi="Arial"/>
        <w:color w:val="00000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ascii="Arial" w:hAnsi="Arial"/>
        <w:color w:val="00000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ascii="Arial" w:hAnsi="Arial"/>
        <w:color w:val="00000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ascii="Arial" w:hAnsi="Arial"/>
        <w:color w:val="00000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ascii="Arial" w:hAnsi="Arial"/>
        <w:color w:val="00000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ascii="Arial" w:hAnsi="Arial"/>
        <w:color w:val="00000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ascii="Arial" w:hAnsi="Arial"/>
        <w:color w:val="00000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ascii="Arial" w:hAnsi="Arial"/>
        <w:color w:val="000000"/>
        <w:position w:val="0"/>
        <w:sz w:val="20"/>
        <w:vertAlign w:val="baseline"/>
      </w:rPr>
    </w:lvl>
  </w:abstractNum>
  <w:abstractNum w:abstractNumId="9">
    <w:nsid w:val="0000000A"/>
    <w:multiLevelType w:val="multilevel"/>
    <w:tmpl w:val="0000000A"/>
    <w:name w:val="WW8Num5"/>
    <w:lvl w:ilvl="0">
      <w:numFmt w:val="bullet"/>
      <w:lvlText w:val="•"/>
      <w:lvlJc w:val="left"/>
      <w:pPr>
        <w:tabs>
          <w:tab w:val="num" w:pos="283"/>
        </w:tabs>
        <w:ind w:left="283" w:firstLine="1"/>
      </w:pPr>
      <w:rPr>
        <w:rFonts w:ascii="Arial" w:hAnsi="Arial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firstLine="1131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firstLine="1838"/>
      </w:pPr>
      <w:rPr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left="283" w:firstLine="2545"/>
      </w:pPr>
      <w:rPr>
        <w:rFonts w:ascii="Arial" w:hAnsi="Arial"/>
        <w:color w:val="000000"/>
        <w:position w:val="0"/>
        <w:sz w:val="2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left="283" w:firstLine="3252"/>
      </w:pPr>
      <w:rPr>
        <w:rFonts w:ascii="Arial" w:hAnsi="Arial"/>
        <w:color w:val="000000"/>
        <w:position w:val="0"/>
        <w:sz w:val="2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left="283" w:firstLine="3959"/>
      </w:pPr>
      <w:rPr>
        <w:rFonts w:ascii="Arial" w:hAnsi="Arial"/>
        <w:color w:val="00000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left="283" w:firstLine="4666"/>
      </w:pPr>
      <w:rPr>
        <w:rFonts w:ascii="Arial" w:hAnsi="Arial"/>
        <w:color w:val="000000"/>
        <w:position w:val="0"/>
        <w:sz w:val="2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left="283" w:firstLine="5373"/>
      </w:pPr>
      <w:rPr>
        <w:rFonts w:ascii="Arial" w:hAnsi="Arial"/>
        <w:color w:val="000000"/>
        <w:position w:val="0"/>
        <w:sz w:val="2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left="283" w:firstLine="6080"/>
      </w:pPr>
      <w:rPr>
        <w:rFonts w:ascii="Arial" w:hAnsi="Arial"/>
        <w:color w:val="000000"/>
        <w:position w:val="0"/>
        <w:sz w:val="20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0E"/>
    <w:rsid w:val="004E770E"/>
    <w:rsid w:val="0093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0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E770E"/>
    <w:pPr>
      <w:keepNext/>
      <w:spacing w:before="240" w:after="120"/>
    </w:pPr>
    <w:rPr>
      <w:sz w:val="28"/>
      <w:szCs w:val="28"/>
    </w:rPr>
  </w:style>
  <w:style w:type="paragraph" w:customStyle="1" w:styleId="Standard">
    <w:name w:val="Standard"/>
    <w:rsid w:val="004E770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Textbody">
    <w:name w:val="Text body"/>
    <w:rsid w:val="004E770E"/>
    <w:pPr>
      <w:widowControl w:val="0"/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5">
    <w:name w:val="Свободная форма"/>
    <w:rsid w:val="004E770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1">
    <w:name w:val="Обычный1"/>
    <w:rsid w:val="004E770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TableContents">
    <w:name w:val="Table Contents"/>
    <w:rsid w:val="004E770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10">
    <w:name w:val="Обычный (веб)1"/>
    <w:rsid w:val="004E770E"/>
    <w:pPr>
      <w:suppressAutoHyphens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2">
    <w:name w:val="Обычный2"/>
    <w:rsid w:val="004E770E"/>
    <w:rPr>
      <w:rFonts w:ascii="Lucida Grande" w:eastAsia="ヒラギノ角ゴ Pro W3" w:hAnsi="Lucida Grande" w:cs="Times New Roman"/>
      <w:color w:val="000000"/>
      <w:kern w:val="2"/>
      <w:szCs w:val="20"/>
      <w:lang w:eastAsia="hi-IN" w:bidi="hi-IN"/>
    </w:rPr>
  </w:style>
  <w:style w:type="paragraph" w:styleId="a4">
    <w:name w:val="Body Text"/>
    <w:basedOn w:val="a"/>
    <w:link w:val="a6"/>
    <w:uiPriority w:val="99"/>
    <w:semiHidden/>
    <w:unhideWhenUsed/>
    <w:rsid w:val="004E770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E770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E770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E770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0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E770E"/>
    <w:pPr>
      <w:keepNext/>
      <w:spacing w:before="240" w:after="120"/>
    </w:pPr>
    <w:rPr>
      <w:sz w:val="28"/>
      <w:szCs w:val="28"/>
    </w:rPr>
  </w:style>
  <w:style w:type="paragraph" w:customStyle="1" w:styleId="Standard">
    <w:name w:val="Standard"/>
    <w:rsid w:val="004E770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Textbody">
    <w:name w:val="Text body"/>
    <w:rsid w:val="004E770E"/>
    <w:pPr>
      <w:widowControl w:val="0"/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5">
    <w:name w:val="Свободная форма"/>
    <w:rsid w:val="004E770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1">
    <w:name w:val="Обычный1"/>
    <w:rsid w:val="004E770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TableContents">
    <w:name w:val="Table Contents"/>
    <w:rsid w:val="004E770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10">
    <w:name w:val="Обычный (веб)1"/>
    <w:rsid w:val="004E770E"/>
    <w:pPr>
      <w:suppressAutoHyphens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2">
    <w:name w:val="Обычный2"/>
    <w:rsid w:val="004E770E"/>
    <w:rPr>
      <w:rFonts w:ascii="Lucida Grande" w:eastAsia="ヒラギノ角ゴ Pro W3" w:hAnsi="Lucida Grande" w:cs="Times New Roman"/>
      <w:color w:val="000000"/>
      <w:kern w:val="2"/>
      <w:szCs w:val="20"/>
      <w:lang w:eastAsia="hi-IN" w:bidi="hi-IN"/>
    </w:rPr>
  </w:style>
  <w:style w:type="paragraph" w:styleId="a4">
    <w:name w:val="Body Text"/>
    <w:basedOn w:val="a"/>
    <w:link w:val="a6"/>
    <w:uiPriority w:val="99"/>
    <w:semiHidden/>
    <w:unhideWhenUsed/>
    <w:rsid w:val="004E770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E770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E770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E770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3208</Words>
  <Characters>18291</Characters>
  <Application>Microsoft Office Word</Application>
  <DocSecurity>0</DocSecurity>
  <Lines>152</Lines>
  <Paragraphs>42</Paragraphs>
  <ScaleCrop>false</ScaleCrop>
  <Company/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2016-03-10T13:34:00Z</dcterms:created>
  <dcterms:modified xsi:type="dcterms:W3CDTF">2016-03-10T13:35:00Z</dcterms:modified>
</cp:coreProperties>
</file>