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BC3" w:rsidRDefault="00824BC3">
      <w:pPr>
        <w:rPr>
          <w:noProof/>
          <w:lang w:eastAsia="ru-RU"/>
        </w:rPr>
      </w:pPr>
      <w:r w:rsidRPr="00824BC3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FF47E50" wp14:editId="019E74BE">
            <wp:simplePos x="0" y="0"/>
            <wp:positionH relativeFrom="page">
              <wp:posOffset>-5715</wp:posOffset>
            </wp:positionH>
            <wp:positionV relativeFrom="paragraph">
              <wp:posOffset>-724535</wp:posOffset>
            </wp:positionV>
            <wp:extent cx="7543165" cy="10677525"/>
            <wp:effectExtent l="0" t="0" r="635" b="9525"/>
            <wp:wrapNone/>
            <wp:docPr id="1" name="Рисунок 1" descr="C:\Users\Поиск\Desktop\-001.jpg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иск\Desktop\-001.jpg-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165" cy="1067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24BC3" w:rsidRDefault="00824BC3">
      <w:pPr>
        <w:rPr>
          <w:noProof/>
          <w:lang w:eastAsia="ru-RU"/>
        </w:rPr>
      </w:pPr>
    </w:p>
    <w:p w:rsidR="00824BC3" w:rsidRDefault="00824BC3">
      <w:pPr>
        <w:rPr>
          <w:noProof/>
          <w:lang w:eastAsia="ru-RU"/>
        </w:rPr>
      </w:pPr>
    </w:p>
    <w:p w:rsidR="00824BC3" w:rsidRDefault="00824BC3">
      <w:pPr>
        <w:rPr>
          <w:noProof/>
          <w:lang w:eastAsia="ru-RU"/>
        </w:rPr>
      </w:pPr>
    </w:p>
    <w:p w:rsidR="00824BC3" w:rsidRDefault="00824BC3">
      <w:pPr>
        <w:rPr>
          <w:noProof/>
          <w:lang w:eastAsia="ru-RU"/>
        </w:rPr>
      </w:pPr>
    </w:p>
    <w:p w:rsidR="00824BC3" w:rsidRDefault="00824BC3">
      <w:pPr>
        <w:rPr>
          <w:noProof/>
          <w:lang w:eastAsia="ru-RU"/>
        </w:rPr>
      </w:pPr>
    </w:p>
    <w:p w:rsidR="00824BC3" w:rsidRDefault="00824BC3">
      <w:pPr>
        <w:rPr>
          <w:noProof/>
          <w:lang w:eastAsia="ru-RU"/>
        </w:rPr>
      </w:pPr>
    </w:p>
    <w:p w:rsidR="00824BC3" w:rsidRDefault="00824BC3">
      <w:pPr>
        <w:rPr>
          <w:noProof/>
          <w:lang w:eastAsia="ru-RU"/>
        </w:rPr>
      </w:pPr>
    </w:p>
    <w:p w:rsidR="00824BC3" w:rsidRDefault="00824BC3">
      <w:pPr>
        <w:rPr>
          <w:noProof/>
          <w:lang w:eastAsia="ru-RU"/>
        </w:rPr>
      </w:pPr>
    </w:p>
    <w:p w:rsidR="00824BC3" w:rsidRDefault="00824BC3">
      <w:pPr>
        <w:rPr>
          <w:noProof/>
          <w:lang w:eastAsia="ru-RU"/>
        </w:rPr>
      </w:pPr>
    </w:p>
    <w:p w:rsidR="00824BC3" w:rsidRDefault="00824BC3">
      <w:pPr>
        <w:rPr>
          <w:noProof/>
          <w:lang w:eastAsia="ru-RU"/>
        </w:rPr>
      </w:pPr>
    </w:p>
    <w:p w:rsidR="00824BC3" w:rsidRDefault="00824BC3">
      <w:pPr>
        <w:rPr>
          <w:noProof/>
          <w:lang w:eastAsia="ru-RU"/>
        </w:rPr>
      </w:pPr>
    </w:p>
    <w:p w:rsidR="00824BC3" w:rsidRDefault="00824BC3">
      <w:pPr>
        <w:rPr>
          <w:noProof/>
          <w:lang w:eastAsia="ru-RU"/>
        </w:rPr>
      </w:pPr>
    </w:p>
    <w:p w:rsidR="00824BC3" w:rsidRDefault="00824BC3">
      <w:pPr>
        <w:rPr>
          <w:noProof/>
          <w:lang w:eastAsia="ru-RU"/>
        </w:rPr>
      </w:pPr>
    </w:p>
    <w:p w:rsidR="00824BC3" w:rsidRDefault="00824BC3">
      <w:pPr>
        <w:rPr>
          <w:noProof/>
          <w:lang w:eastAsia="ru-RU"/>
        </w:rPr>
      </w:pPr>
    </w:p>
    <w:p w:rsidR="00824BC3" w:rsidRDefault="00824BC3">
      <w:pPr>
        <w:rPr>
          <w:noProof/>
          <w:lang w:eastAsia="ru-RU"/>
        </w:rPr>
      </w:pPr>
    </w:p>
    <w:p w:rsidR="00824BC3" w:rsidRDefault="00824BC3">
      <w:pPr>
        <w:rPr>
          <w:noProof/>
          <w:lang w:eastAsia="ru-RU"/>
        </w:rPr>
      </w:pPr>
    </w:p>
    <w:p w:rsidR="00824BC3" w:rsidRDefault="00824BC3">
      <w:pPr>
        <w:rPr>
          <w:noProof/>
          <w:lang w:eastAsia="ru-RU"/>
        </w:rPr>
      </w:pPr>
    </w:p>
    <w:p w:rsidR="00824BC3" w:rsidRDefault="00824BC3">
      <w:pPr>
        <w:rPr>
          <w:noProof/>
          <w:lang w:eastAsia="ru-RU"/>
        </w:rPr>
      </w:pPr>
    </w:p>
    <w:p w:rsidR="00824BC3" w:rsidRDefault="00824BC3">
      <w:pPr>
        <w:rPr>
          <w:noProof/>
          <w:lang w:eastAsia="ru-RU"/>
        </w:rPr>
      </w:pPr>
    </w:p>
    <w:p w:rsidR="00824BC3" w:rsidRDefault="00824BC3">
      <w:pPr>
        <w:rPr>
          <w:noProof/>
          <w:lang w:eastAsia="ru-RU"/>
        </w:rPr>
      </w:pPr>
    </w:p>
    <w:p w:rsidR="00824BC3" w:rsidRDefault="00824BC3">
      <w:pPr>
        <w:rPr>
          <w:noProof/>
          <w:lang w:eastAsia="ru-RU"/>
        </w:rPr>
      </w:pPr>
    </w:p>
    <w:p w:rsidR="00824BC3" w:rsidRDefault="00824BC3">
      <w:pPr>
        <w:rPr>
          <w:noProof/>
          <w:lang w:eastAsia="ru-RU"/>
        </w:rPr>
      </w:pPr>
    </w:p>
    <w:p w:rsidR="00824BC3" w:rsidRDefault="00824BC3">
      <w:pPr>
        <w:rPr>
          <w:noProof/>
          <w:lang w:eastAsia="ru-RU"/>
        </w:rPr>
      </w:pPr>
    </w:p>
    <w:p w:rsidR="00824BC3" w:rsidRDefault="00824BC3">
      <w:pPr>
        <w:rPr>
          <w:noProof/>
          <w:lang w:eastAsia="ru-RU"/>
        </w:rPr>
      </w:pPr>
    </w:p>
    <w:p w:rsidR="00824BC3" w:rsidRDefault="00824BC3">
      <w:pPr>
        <w:rPr>
          <w:noProof/>
          <w:lang w:eastAsia="ru-RU"/>
        </w:rPr>
      </w:pPr>
    </w:p>
    <w:p w:rsidR="00824BC3" w:rsidRDefault="00824BC3">
      <w:pPr>
        <w:rPr>
          <w:noProof/>
          <w:lang w:eastAsia="ru-RU"/>
        </w:rPr>
      </w:pPr>
    </w:p>
    <w:p w:rsidR="00824BC3" w:rsidRDefault="00824BC3">
      <w:pPr>
        <w:rPr>
          <w:noProof/>
          <w:lang w:eastAsia="ru-RU"/>
        </w:rPr>
      </w:pPr>
    </w:p>
    <w:p w:rsidR="00824BC3" w:rsidRDefault="00824BC3">
      <w:pPr>
        <w:rPr>
          <w:noProof/>
          <w:lang w:eastAsia="ru-RU"/>
        </w:rPr>
      </w:pPr>
    </w:p>
    <w:p w:rsidR="00824BC3" w:rsidRDefault="00824BC3">
      <w:pPr>
        <w:rPr>
          <w:noProof/>
          <w:lang w:eastAsia="ru-RU"/>
        </w:rPr>
      </w:pPr>
    </w:p>
    <w:p w:rsidR="00824BC3" w:rsidRDefault="00824BC3">
      <w:pPr>
        <w:rPr>
          <w:noProof/>
          <w:lang w:eastAsia="ru-RU"/>
        </w:rPr>
      </w:pPr>
    </w:p>
    <w:p w:rsidR="00824BC3" w:rsidRDefault="00824BC3">
      <w:pPr>
        <w:rPr>
          <w:noProof/>
          <w:lang w:eastAsia="ru-RU"/>
        </w:rPr>
      </w:pPr>
    </w:p>
    <w:p w:rsidR="00824BC3" w:rsidRPr="006B69C7" w:rsidRDefault="00824BC3" w:rsidP="00824BC3">
      <w:pPr>
        <w:jc w:val="center"/>
        <w:rPr>
          <w:b/>
          <w:sz w:val="28"/>
          <w:szCs w:val="28"/>
        </w:rPr>
      </w:pPr>
      <w:r w:rsidRPr="006B69C7">
        <w:rPr>
          <w:b/>
          <w:sz w:val="28"/>
          <w:szCs w:val="28"/>
        </w:rPr>
        <w:t>Пояснительная записка</w:t>
      </w:r>
    </w:p>
    <w:p w:rsidR="00824BC3" w:rsidRPr="006B69C7" w:rsidRDefault="00824BC3" w:rsidP="00824BC3">
      <w:pPr>
        <w:jc w:val="center"/>
        <w:rPr>
          <w:b/>
          <w:sz w:val="28"/>
          <w:szCs w:val="28"/>
        </w:rPr>
      </w:pPr>
      <w:r w:rsidRPr="006B69C7">
        <w:rPr>
          <w:b/>
          <w:sz w:val="28"/>
          <w:szCs w:val="28"/>
        </w:rPr>
        <w:t>к рабочей программе по английскому языку</w:t>
      </w:r>
    </w:p>
    <w:p w:rsidR="00824BC3" w:rsidRDefault="00824BC3" w:rsidP="00824BC3">
      <w:pPr>
        <w:jc w:val="center"/>
        <w:rPr>
          <w:b/>
          <w:sz w:val="28"/>
          <w:szCs w:val="28"/>
        </w:rPr>
      </w:pPr>
      <w:r w:rsidRPr="006B69C7">
        <w:rPr>
          <w:b/>
          <w:sz w:val="28"/>
          <w:szCs w:val="28"/>
        </w:rPr>
        <w:t>8 класс</w:t>
      </w:r>
    </w:p>
    <w:p w:rsidR="00824BC3" w:rsidRPr="006B69C7" w:rsidRDefault="00824BC3" w:rsidP="00824BC3">
      <w:pPr>
        <w:rPr>
          <w:sz w:val="28"/>
          <w:szCs w:val="28"/>
        </w:rPr>
      </w:pPr>
    </w:p>
    <w:p w:rsidR="00824BC3" w:rsidRDefault="00824BC3" w:rsidP="00824BC3">
      <w:pPr>
        <w:rPr>
          <w:sz w:val="28"/>
          <w:szCs w:val="28"/>
        </w:rPr>
      </w:pPr>
    </w:p>
    <w:p w:rsidR="00824BC3" w:rsidRPr="00A12E8F" w:rsidRDefault="00824BC3" w:rsidP="00824BC3">
      <w:pPr>
        <w:spacing w:before="40" w:after="40" w:line="360" w:lineRule="auto"/>
        <w:ind w:left="-284" w:right="-143"/>
        <w:jc w:val="both"/>
      </w:pPr>
      <w:r w:rsidRPr="00A12E8F">
        <w:t xml:space="preserve">Рабочая </w:t>
      </w:r>
      <w:proofErr w:type="gramStart"/>
      <w:r w:rsidRPr="00A12E8F">
        <w:t>программа  по</w:t>
      </w:r>
      <w:proofErr w:type="gramEnd"/>
      <w:r w:rsidRPr="00A12E8F">
        <w:t xml:space="preserve"> английскому языку составлена в соответствии с федеральным компонентом государственного стандарта общего образования. За основу рабочей программы взята  авторская программа по  английскому языку для 8 класса общеобразовательных школ </w:t>
      </w:r>
      <w:proofErr w:type="spellStart"/>
      <w:r w:rsidRPr="00A12E8F">
        <w:t>В.Г.Апальков</w:t>
      </w:r>
      <w:proofErr w:type="spellEnd"/>
      <w:r w:rsidRPr="00A12E8F">
        <w:t xml:space="preserve">, </w:t>
      </w:r>
      <w:proofErr w:type="spellStart"/>
      <w:r w:rsidRPr="00A12E8F">
        <w:t>Ю.Е.Ваулина</w:t>
      </w:r>
      <w:proofErr w:type="spellEnd"/>
      <w:r w:rsidRPr="00A12E8F">
        <w:t xml:space="preserve">, </w:t>
      </w:r>
      <w:proofErr w:type="spellStart"/>
      <w:r w:rsidRPr="00A12E8F">
        <w:t>О.Е.Подоляко</w:t>
      </w:r>
      <w:proofErr w:type="spellEnd"/>
      <w:r w:rsidRPr="00A12E8F">
        <w:t>, Английский в фокусе – Москва, «Просвещение», 2013г., отвечающей требованиям федерального компонента Государственного стандарта среднего (полного) общего образования по иностранным языкам, рекомендованной Министерством образования Российской Федерации, отражающих требования к модернизации содержания обучения и методик преподавания иностранных языков на средней ступени обучения.</w:t>
      </w:r>
    </w:p>
    <w:p w:rsidR="00824BC3" w:rsidRPr="00A12E8F" w:rsidRDefault="00824BC3" w:rsidP="00824BC3">
      <w:pPr>
        <w:spacing w:before="40" w:after="40" w:line="360" w:lineRule="auto"/>
        <w:ind w:left="-284" w:right="-143"/>
        <w:jc w:val="both"/>
      </w:pPr>
      <w:r w:rsidRPr="00A12E8F">
        <w:t xml:space="preserve">Планирование рассчитано на 102 часа (3 учебных часа в неделю). Учебно-методический комплект обеспечивает необходимый уровень языковой подготовки учащихся в соответствии </w:t>
      </w:r>
      <w:proofErr w:type="gramStart"/>
      <w:r w:rsidRPr="00A12E8F">
        <w:t>с  требованиями</w:t>
      </w:r>
      <w:proofErr w:type="gramEnd"/>
      <w:r w:rsidRPr="00A12E8F">
        <w:t xml:space="preserve"> действующих образовательных программ и государственного образовательного стандарта для общей средней школы.</w:t>
      </w:r>
    </w:p>
    <w:p w:rsidR="00824BC3" w:rsidRPr="00A12E8F" w:rsidRDefault="00824BC3" w:rsidP="00824BC3">
      <w:pPr>
        <w:spacing w:before="40" w:after="40" w:line="360" w:lineRule="auto"/>
        <w:ind w:left="-284" w:right="-143"/>
        <w:jc w:val="both"/>
      </w:pPr>
      <w:r w:rsidRPr="00A12E8F">
        <w:t xml:space="preserve">Учебно-методический комплект имеет гриф Министерства образования РФ для всех учебников, включен в Федеральный перечень учебников. </w:t>
      </w:r>
    </w:p>
    <w:p w:rsidR="00824BC3" w:rsidRPr="00A12E8F" w:rsidRDefault="00824BC3" w:rsidP="00824BC3">
      <w:pPr>
        <w:spacing w:after="240" w:line="360" w:lineRule="auto"/>
        <w:ind w:firstLine="284"/>
        <w:jc w:val="center"/>
        <w:rPr>
          <w:b/>
        </w:rPr>
      </w:pPr>
      <w:r w:rsidRPr="00A12E8F">
        <w:rPr>
          <w:b/>
        </w:rPr>
        <w:t>Цели изучения английского языка</w:t>
      </w:r>
    </w:p>
    <w:p w:rsidR="00824BC3" w:rsidRPr="00A12E8F" w:rsidRDefault="00824BC3" w:rsidP="00824BC3">
      <w:pPr>
        <w:spacing w:after="240" w:line="360" w:lineRule="auto"/>
        <w:ind w:firstLine="284"/>
        <w:jc w:val="both"/>
        <w:rPr>
          <w:b/>
          <w:i/>
        </w:rPr>
      </w:pPr>
      <w:r w:rsidRPr="00A12E8F">
        <w:rPr>
          <w:b/>
          <w:i/>
        </w:rPr>
        <w:t>Изучение английского языка на ступени основного общего образования направлено на достижение следующих целей:</w:t>
      </w:r>
    </w:p>
    <w:p w:rsidR="00824BC3" w:rsidRPr="00A12E8F" w:rsidRDefault="00824BC3" w:rsidP="00824BC3">
      <w:pPr>
        <w:spacing w:after="240" w:line="360" w:lineRule="auto"/>
        <w:jc w:val="both"/>
      </w:pPr>
      <w:r w:rsidRPr="00A12E8F">
        <w:t xml:space="preserve">- овладение учащимися способностью осуществлять спонтанное общение на языке в наиболее распространенных ситуациях повседневного общения, </w:t>
      </w:r>
    </w:p>
    <w:p w:rsidR="00824BC3" w:rsidRPr="00A12E8F" w:rsidRDefault="00824BC3" w:rsidP="00824BC3">
      <w:pPr>
        <w:spacing w:after="240" w:line="360" w:lineRule="auto"/>
        <w:jc w:val="both"/>
      </w:pPr>
      <w:r w:rsidRPr="00A12E8F">
        <w:t xml:space="preserve">- развитие умения читать несложные аутентичные тексты с детальным и общим пониманием, а также умения письма (заполнение анкеты, написание личного письма, открытки, </w:t>
      </w:r>
      <w:proofErr w:type="spellStart"/>
      <w:r w:rsidRPr="00A12E8F">
        <w:t>эссэ</w:t>
      </w:r>
      <w:proofErr w:type="spellEnd"/>
      <w:r w:rsidRPr="00A12E8F">
        <w:t>, короткие рассказы и статьи).</w:t>
      </w:r>
    </w:p>
    <w:p w:rsidR="00824BC3" w:rsidRPr="00A12E8F" w:rsidRDefault="00824BC3" w:rsidP="00824BC3">
      <w:pPr>
        <w:spacing w:after="240" w:line="360" w:lineRule="auto"/>
        <w:ind w:firstLine="284"/>
        <w:jc w:val="both"/>
        <w:rPr>
          <w:b/>
        </w:rPr>
      </w:pPr>
      <w:r w:rsidRPr="00A12E8F">
        <w:rPr>
          <w:b/>
        </w:rPr>
        <w:t>Задачи курса:</w:t>
      </w:r>
    </w:p>
    <w:p w:rsidR="00824BC3" w:rsidRPr="00A12E8F" w:rsidRDefault="00824BC3" w:rsidP="00824BC3">
      <w:pPr>
        <w:spacing w:after="240" w:line="360" w:lineRule="auto"/>
        <w:ind w:left="360"/>
        <w:jc w:val="both"/>
      </w:pPr>
      <w:r w:rsidRPr="00A12E8F">
        <w:lastRenderedPageBreak/>
        <w:t>- сформировать коммуникативный уровень, достаточный для общения по изучаемому кругу тем;</w:t>
      </w:r>
    </w:p>
    <w:p w:rsidR="00824BC3" w:rsidRPr="00A12E8F" w:rsidRDefault="00824BC3" w:rsidP="00824BC3">
      <w:pPr>
        <w:spacing w:after="240" w:line="360" w:lineRule="auto"/>
        <w:ind w:left="360"/>
        <w:jc w:val="both"/>
      </w:pPr>
      <w:r w:rsidRPr="00A12E8F">
        <w:t>- систематизировать имеющиеся у учащихся сведения об английской грамматике;</w:t>
      </w:r>
    </w:p>
    <w:p w:rsidR="00824BC3" w:rsidRPr="00A12E8F" w:rsidRDefault="00824BC3" w:rsidP="00824BC3">
      <w:pPr>
        <w:spacing w:after="240" w:line="360" w:lineRule="auto"/>
        <w:ind w:left="360"/>
        <w:jc w:val="both"/>
      </w:pPr>
      <w:r w:rsidRPr="00A12E8F">
        <w:t>- стимулировать интерес за счет ознакомительного чтения, выполнения разнообразных коммуникативных творческих заданий;</w:t>
      </w:r>
    </w:p>
    <w:p w:rsidR="00824BC3" w:rsidRPr="00A12E8F" w:rsidRDefault="00824BC3" w:rsidP="00824BC3">
      <w:pPr>
        <w:spacing w:after="240" w:line="360" w:lineRule="auto"/>
        <w:ind w:left="360"/>
        <w:jc w:val="both"/>
      </w:pPr>
      <w:r w:rsidRPr="00A12E8F">
        <w:t>- формировать навыки быстрого реагирования на вопрос, правильного интонационного оформления вопросов и ответов;</w:t>
      </w:r>
    </w:p>
    <w:p w:rsidR="00824BC3" w:rsidRPr="00A12E8F" w:rsidRDefault="00824BC3" w:rsidP="00824BC3">
      <w:pPr>
        <w:spacing w:after="240" w:line="360" w:lineRule="auto"/>
        <w:ind w:left="360"/>
        <w:jc w:val="both"/>
      </w:pPr>
      <w:r w:rsidRPr="00A12E8F">
        <w:t>- умение осуществлять устно-речевое общение в рамках сфер общения: учебно-трудовой, бытовой, культурной;</w:t>
      </w:r>
    </w:p>
    <w:p w:rsidR="00824BC3" w:rsidRPr="00A12E8F" w:rsidRDefault="00824BC3" w:rsidP="00824BC3">
      <w:pPr>
        <w:spacing w:after="240" w:line="360" w:lineRule="auto"/>
        <w:ind w:left="360"/>
        <w:jc w:val="both"/>
      </w:pPr>
      <w:r w:rsidRPr="00A12E8F">
        <w:t>- умение составлять сообщение, написать открытку, e-</w:t>
      </w:r>
      <w:proofErr w:type="spellStart"/>
      <w:r w:rsidRPr="00A12E8F">
        <w:t>mail</w:t>
      </w:r>
      <w:proofErr w:type="spellEnd"/>
      <w:r w:rsidRPr="00A12E8F">
        <w:t xml:space="preserve"> и личное письмо.</w:t>
      </w:r>
    </w:p>
    <w:p w:rsidR="00824BC3" w:rsidRPr="00A12E8F" w:rsidRDefault="00824BC3" w:rsidP="00824BC3">
      <w:pPr>
        <w:pStyle w:val="HTML"/>
        <w:spacing w:after="240" w:line="360" w:lineRule="auto"/>
        <w:ind w:firstLine="284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A12E8F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proofErr w:type="gramStart"/>
      <w:r w:rsidRPr="00A12E8F">
        <w:rPr>
          <w:rFonts w:ascii="Times New Roman" w:hAnsi="Times New Roman" w:cs="Times New Roman"/>
          <w:b/>
          <w:sz w:val="24"/>
          <w:szCs w:val="24"/>
        </w:rPr>
        <w:t>курса  на</w:t>
      </w:r>
      <w:proofErr w:type="gramEnd"/>
      <w:r w:rsidRPr="00A12E8F">
        <w:rPr>
          <w:rFonts w:ascii="Times New Roman" w:hAnsi="Times New Roman" w:cs="Times New Roman"/>
          <w:b/>
          <w:sz w:val="24"/>
          <w:szCs w:val="24"/>
        </w:rPr>
        <w:t xml:space="preserve"> ступени основного общего образования</w:t>
      </w:r>
    </w:p>
    <w:p w:rsidR="00824BC3" w:rsidRPr="00A12E8F" w:rsidRDefault="00824BC3" w:rsidP="00824BC3">
      <w:pPr>
        <w:pStyle w:val="HTML"/>
        <w:spacing w:after="240" w:line="360" w:lineRule="auto"/>
        <w:ind w:firstLine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A12E8F">
        <w:rPr>
          <w:rFonts w:ascii="Times New Roman" w:hAnsi="Times New Roman" w:cs="Times New Roman"/>
          <w:sz w:val="24"/>
          <w:szCs w:val="24"/>
        </w:rPr>
        <w:t>Иноязычное образование выступает в качестве средства достижения конечной цели – развитие учащегося как индивидуальности, готовой и способной вести диалог культур. На основной ступени иноязычное образование направлено на дальнейшее развитие и совершенствование этой готовности и способности. Процесс иноязычного образования включает в себя четыре взаимосвязанных и взаимообусловленных аспекта:</w:t>
      </w:r>
    </w:p>
    <w:p w:rsidR="00824BC3" w:rsidRPr="00A12E8F" w:rsidRDefault="00824BC3" w:rsidP="00824BC3">
      <w:pPr>
        <w:pStyle w:val="HTML"/>
        <w:spacing w:after="240" w:line="36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A12E8F">
        <w:rPr>
          <w:rFonts w:ascii="Times New Roman" w:hAnsi="Times New Roman" w:cs="Times New Roman"/>
          <w:i/>
          <w:sz w:val="24"/>
          <w:szCs w:val="24"/>
        </w:rPr>
        <w:t>- познание</w:t>
      </w:r>
      <w:r w:rsidRPr="00A12E8F">
        <w:rPr>
          <w:rFonts w:ascii="Times New Roman" w:hAnsi="Times New Roman" w:cs="Times New Roman"/>
          <w:sz w:val="24"/>
          <w:szCs w:val="24"/>
        </w:rPr>
        <w:t xml:space="preserve">, которое нацелено на овладение </w:t>
      </w:r>
      <w:proofErr w:type="spellStart"/>
      <w:r w:rsidRPr="00A12E8F">
        <w:rPr>
          <w:rFonts w:ascii="Times New Roman" w:hAnsi="Times New Roman" w:cs="Times New Roman"/>
          <w:sz w:val="24"/>
          <w:szCs w:val="24"/>
        </w:rPr>
        <w:t>культуроведческим</w:t>
      </w:r>
      <w:proofErr w:type="spellEnd"/>
      <w:r w:rsidRPr="00A12E8F">
        <w:rPr>
          <w:rFonts w:ascii="Times New Roman" w:hAnsi="Times New Roman" w:cs="Times New Roman"/>
          <w:sz w:val="24"/>
          <w:szCs w:val="24"/>
        </w:rPr>
        <w:t xml:space="preserve"> содержанием (знание иностранной культуры и умение использовать её в диалоге с родной культурой);</w:t>
      </w:r>
    </w:p>
    <w:p w:rsidR="00824BC3" w:rsidRPr="00A12E8F" w:rsidRDefault="00824BC3" w:rsidP="00824BC3">
      <w:pPr>
        <w:pStyle w:val="HTML"/>
        <w:spacing w:after="240" w:line="36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A12E8F">
        <w:rPr>
          <w:rFonts w:ascii="Times New Roman" w:hAnsi="Times New Roman" w:cs="Times New Roman"/>
          <w:i/>
          <w:sz w:val="24"/>
          <w:szCs w:val="24"/>
        </w:rPr>
        <w:t>- развитие</w:t>
      </w:r>
      <w:r w:rsidRPr="00A12E8F">
        <w:rPr>
          <w:rFonts w:ascii="Times New Roman" w:hAnsi="Times New Roman" w:cs="Times New Roman"/>
          <w:sz w:val="24"/>
          <w:szCs w:val="24"/>
        </w:rPr>
        <w:t>, которое нацелено на овладение психологическим содержанием (способности к познавательной, преобразовательной, эмоционально-оценочной деятельности, развитие языковых способностей, психических функций и мыслительных операций, развитие мотивационной сферы, формирование специальных учебных умений и универсальных учебных действий);</w:t>
      </w:r>
    </w:p>
    <w:p w:rsidR="00824BC3" w:rsidRPr="00A12E8F" w:rsidRDefault="00824BC3" w:rsidP="00824BC3">
      <w:pPr>
        <w:pStyle w:val="HTML"/>
        <w:spacing w:after="240" w:line="36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A12E8F">
        <w:rPr>
          <w:rFonts w:ascii="Times New Roman" w:hAnsi="Times New Roman" w:cs="Times New Roman"/>
          <w:i/>
          <w:sz w:val="24"/>
          <w:szCs w:val="24"/>
        </w:rPr>
        <w:t>- воспитание</w:t>
      </w:r>
      <w:r w:rsidRPr="00A12E8F">
        <w:rPr>
          <w:rFonts w:ascii="Times New Roman" w:hAnsi="Times New Roman" w:cs="Times New Roman"/>
          <w:sz w:val="24"/>
          <w:szCs w:val="24"/>
        </w:rPr>
        <w:t>, которое нацелено на овладение педагогическим содержанием, то есть духовными ценностями родной и мировой культур;</w:t>
      </w:r>
    </w:p>
    <w:p w:rsidR="00824BC3" w:rsidRPr="00A12E8F" w:rsidRDefault="00824BC3" w:rsidP="00824BC3">
      <w:pPr>
        <w:pStyle w:val="HTML"/>
        <w:spacing w:after="240" w:line="36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A12E8F">
        <w:rPr>
          <w:rFonts w:ascii="Times New Roman" w:hAnsi="Times New Roman" w:cs="Times New Roman"/>
          <w:i/>
          <w:sz w:val="24"/>
          <w:szCs w:val="24"/>
        </w:rPr>
        <w:t>- учение</w:t>
      </w:r>
      <w:r w:rsidRPr="00A12E8F">
        <w:rPr>
          <w:rFonts w:ascii="Times New Roman" w:hAnsi="Times New Roman" w:cs="Times New Roman"/>
          <w:sz w:val="24"/>
          <w:szCs w:val="24"/>
        </w:rPr>
        <w:t xml:space="preserve">, которое нацелено на овладение социальным содержанием, социальным в том смысле, что речевые умения (говорение, чтение, </w:t>
      </w:r>
      <w:proofErr w:type="spellStart"/>
      <w:r w:rsidRPr="00A12E8F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A12E8F">
        <w:rPr>
          <w:rFonts w:ascii="Times New Roman" w:hAnsi="Times New Roman" w:cs="Times New Roman"/>
          <w:sz w:val="24"/>
          <w:szCs w:val="24"/>
        </w:rPr>
        <w:t>, письмо) усваиваются как средства общения в социуме.</w:t>
      </w:r>
    </w:p>
    <w:p w:rsidR="00824BC3" w:rsidRPr="00A12E8F" w:rsidRDefault="00824BC3" w:rsidP="00824BC3">
      <w:pPr>
        <w:pStyle w:val="HTML"/>
        <w:spacing w:after="240" w:line="360" w:lineRule="auto"/>
        <w:ind w:firstLine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A12E8F">
        <w:rPr>
          <w:rFonts w:ascii="Times New Roman" w:hAnsi="Times New Roman" w:cs="Times New Roman"/>
          <w:sz w:val="24"/>
          <w:szCs w:val="24"/>
        </w:rPr>
        <w:lastRenderedPageBreak/>
        <w:t>Содержание образовательной дисциплины «Иностранный язык» составляет иноязычная культура как интегративная духовная сущность, присваиваемая учащимся в процессе функционирования всех четырёх аспектов иноязычного образования – познавательного, развивающего, воспитательного, учебного.</w:t>
      </w:r>
    </w:p>
    <w:p w:rsidR="00824BC3" w:rsidRPr="00A12E8F" w:rsidRDefault="00824BC3" w:rsidP="00824BC3">
      <w:pPr>
        <w:pStyle w:val="HTML"/>
        <w:spacing w:after="240" w:line="360" w:lineRule="auto"/>
        <w:ind w:firstLine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A12E8F">
        <w:rPr>
          <w:rFonts w:ascii="Times New Roman" w:hAnsi="Times New Roman" w:cs="Times New Roman"/>
          <w:sz w:val="24"/>
          <w:szCs w:val="24"/>
        </w:rPr>
        <w:t xml:space="preserve">Ведущими на основной ступени являются учебный и воспитательный аспекты, которые опираются на познавательный и развивающий. Это оказывается возможным благодаря определённой стратегии, выражаемой формулой «культура через язык, язык через культуру». Данная стратегия означает присвоение фактов культуры в процессе использования языка (видов речевой деятельности как средств общения) и овладение языком (видами речевой деятельности как средствами общения) на основе присвоения фактов культуры. </w:t>
      </w:r>
    </w:p>
    <w:p w:rsidR="00824BC3" w:rsidRPr="00A12E8F" w:rsidRDefault="00824BC3" w:rsidP="00824BC3">
      <w:pPr>
        <w:pStyle w:val="HTML"/>
        <w:spacing w:after="240" w:line="360" w:lineRule="auto"/>
        <w:ind w:firstLine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A12E8F">
        <w:rPr>
          <w:rFonts w:ascii="Times New Roman" w:hAnsi="Times New Roman" w:cs="Times New Roman"/>
          <w:sz w:val="24"/>
          <w:szCs w:val="24"/>
        </w:rPr>
        <w:t xml:space="preserve">Культура как система ценностей является содержанием образования, овладевая которой ученик становится человеком духовным. </w:t>
      </w:r>
    </w:p>
    <w:p w:rsidR="00824BC3" w:rsidRPr="00A12E8F" w:rsidRDefault="00824BC3" w:rsidP="00824BC3">
      <w:pPr>
        <w:pStyle w:val="HTML"/>
        <w:spacing w:after="240" w:line="360" w:lineRule="auto"/>
        <w:ind w:firstLine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A12E8F">
        <w:rPr>
          <w:rFonts w:ascii="Times New Roman" w:hAnsi="Times New Roman" w:cs="Times New Roman"/>
          <w:sz w:val="24"/>
          <w:szCs w:val="24"/>
        </w:rPr>
        <w:t>Овладение фактами чужой культуры происходит в процессе их постоянного диалога с родной культурой, благодаря чему повышается статус ученика как субъекта родной культуры, воспитывается чувство патриотизма, формируется гражданин России.</w:t>
      </w:r>
    </w:p>
    <w:p w:rsidR="00824BC3" w:rsidRPr="00A12E8F" w:rsidRDefault="00824BC3" w:rsidP="00824BC3">
      <w:pPr>
        <w:pStyle w:val="HTML"/>
        <w:spacing w:after="240" w:line="360" w:lineRule="auto"/>
        <w:ind w:firstLine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A12E8F">
        <w:rPr>
          <w:rFonts w:ascii="Times New Roman" w:hAnsi="Times New Roman" w:cs="Times New Roman"/>
          <w:sz w:val="24"/>
          <w:szCs w:val="24"/>
        </w:rPr>
        <w:t xml:space="preserve">В данном курсе реализуются основные методические принципы коммуникативного иноязычного образования: </w:t>
      </w:r>
    </w:p>
    <w:p w:rsidR="00824BC3" w:rsidRPr="00A12E8F" w:rsidRDefault="00824BC3" w:rsidP="00824BC3">
      <w:pPr>
        <w:pStyle w:val="HTML"/>
        <w:numPr>
          <w:ilvl w:val="0"/>
          <w:numId w:val="1"/>
        </w:numPr>
        <w:spacing w:after="240" w:line="360" w:lineRule="auto"/>
        <w:ind w:firstLine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A12E8F">
        <w:rPr>
          <w:rFonts w:ascii="Times New Roman" w:hAnsi="Times New Roman" w:cs="Times New Roman"/>
          <w:sz w:val="24"/>
          <w:szCs w:val="24"/>
        </w:rPr>
        <w:t>принцип овладения иноязычной культурой через общение;</w:t>
      </w:r>
    </w:p>
    <w:p w:rsidR="00824BC3" w:rsidRPr="00A12E8F" w:rsidRDefault="00824BC3" w:rsidP="00824BC3">
      <w:pPr>
        <w:pStyle w:val="HTML"/>
        <w:numPr>
          <w:ilvl w:val="0"/>
          <w:numId w:val="1"/>
        </w:numPr>
        <w:spacing w:after="240" w:line="360" w:lineRule="auto"/>
        <w:ind w:firstLine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A12E8F">
        <w:rPr>
          <w:rFonts w:ascii="Times New Roman" w:hAnsi="Times New Roman" w:cs="Times New Roman"/>
          <w:sz w:val="24"/>
          <w:szCs w:val="24"/>
        </w:rPr>
        <w:t>принцип комплексности;</w:t>
      </w:r>
    </w:p>
    <w:p w:rsidR="00824BC3" w:rsidRPr="00A12E8F" w:rsidRDefault="00824BC3" w:rsidP="00824BC3">
      <w:pPr>
        <w:pStyle w:val="HTML"/>
        <w:numPr>
          <w:ilvl w:val="0"/>
          <w:numId w:val="1"/>
        </w:numPr>
        <w:spacing w:after="240" w:line="360" w:lineRule="auto"/>
        <w:ind w:firstLine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A12E8F">
        <w:rPr>
          <w:rFonts w:ascii="Times New Roman" w:hAnsi="Times New Roman" w:cs="Times New Roman"/>
          <w:sz w:val="24"/>
          <w:szCs w:val="24"/>
        </w:rPr>
        <w:t>принцип речемыслительной активности и самостоятельности;</w:t>
      </w:r>
    </w:p>
    <w:p w:rsidR="00824BC3" w:rsidRPr="00A12E8F" w:rsidRDefault="00824BC3" w:rsidP="00824BC3">
      <w:pPr>
        <w:pStyle w:val="HTML"/>
        <w:numPr>
          <w:ilvl w:val="0"/>
          <w:numId w:val="1"/>
        </w:numPr>
        <w:spacing w:after="240" w:line="360" w:lineRule="auto"/>
        <w:ind w:firstLine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A12E8F">
        <w:rPr>
          <w:rFonts w:ascii="Times New Roman" w:hAnsi="Times New Roman" w:cs="Times New Roman"/>
          <w:sz w:val="24"/>
          <w:szCs w:val="24"/>
        </w:rPr>
        <w:t>принцип индивидуализации процесса образования;</w:t>
      </w:r>
    </w:p>
    <w:p w:rsidR="00824BC3" w:rsidRPr="00A12E8F" w:rsidRDefault="00824BC3" w:rsidP="00824BC3">
      <w:pPr>
        <w:pStyle w:val="HTML"/>
        <w:numPr>
          <w:ilvl w:val="0"/>
          <w:numId w:val="1"/>
        </w:numPr>
        <w:spacing w:after="240" w:line="360" w:lineRule="auto"/>
        <w:ind w:firstLine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A12E8F">
        <w:rPr>
          <w:rFonts w:ascii="Times New Roman" w:hAnsi="Times New Roman" w:cs="Times New Roman"/>
          <w:sz w:val="24"/>
          <w:szCs w:val="24"/>
        </w:rPr>
        <w:t>принцип функциональности;</w:t>
      </w:r>
    </w:p>
    <w:p w:rsidR="00824BC3" w:rsidRPr="00A12E8F" w:rsidRDefault="00824BC3" w:rsidP="00824BC3">
      <w:pPr>
        <w:pStyle w:val="HTML"/>
        <w:numPr>
          <w:ilvl w:val="0"/>
          <w:numId w:val="1"/>
        </w:numPr>
        <w:spacing w:after="240" w:line="360" w:lineRule="auto"/>
        <w:ind w:firstLine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A12E8F">
        <w:rPr>
          <w:rFonts w:ascii="Times New Roman" w:hAnsi="Times New Roman" w:cs="Times New Roman"/>
          <w:sz w:val="24"/>
          <w:szCs w:val="24"/>
        </w:rPr>
        <w:t>принцип ситуативности;</w:t>
      </w:r>
    </w:p>
    <w:p w:rsidR="00824BC3" w:rsidRPr="00A12E8F" w:rsidRDefault="00824BC3" w:rsidP="00824BC3">
      <w:pPr>
        <w:pStyle w:val="HTML"/>
        <w:numPr>
          <w:ilvl w:val="0"/>
          <w:numId w:val="1"/>
        </w:numPr>
        <w:spacing w:after="240" w:line="360" w:lineRule="auto"/>
        <w:ind w:firstLine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A12E8F">
        <w:rPr>
          <w:rFonts w:ascii="Times New Roman" w:hAnsi="Times New Roman" w:cs="Times New Roman"/>
          <w:sz w:val="24"/>
          <w:szCs w:val="24"/>
        </w:rPr>
        <w:t>принцип новизны.</w:t>
      </w:r>
    </w:p>
    <w:p w:rsidR="00824BC3" w:rsidRPr="00A12E8F" w:rsidRDefault="00824BC3" w:rsidP="00824BC3">
      <w:pPr>
        <w:pStyle w:val="HTML"/>
        <w:spacing w:after="240" w:line="360" w:lineRule="auto"/>
        <w:ind w:firstLine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A12E8F">
        <w:rPr>
          <w:rFonts w:ascii="Times New Roman" w:hAnsi="Times New Roman" w:cs="Times New Roman"/>
          <w:sz w:val="24"/>
          <w:szCs w:val="24"/>
        </w:rPr>
        <w:t xml:space="preserve">Данный курс использует образовательную технологию, в основе которой лежит действенный механизм ее реализации, а именно подлинно гуманистическое общение, что и </w:t>
      </w:r>
      <w:r w:rsidRPr="00A12E8F">
        <w:rPr>
          <w:rFonts w:ascii="Times New Roman" w:hAnsi="Times New Roman" w:cs="Times New Roman"/>
          <w:sz w:val="24"/>
          <w:szCs w:val="24"/>
        </w:rPr>
        <w:lastRenderedPageBreak/>
        <w:t>делает процесс иноязычного образования эффективным. Фактически процесс иноязычного образования является моделью процесса общения, в котором учитель и ученик выступают как личностно равные речевые партнёры. Такое общение служит каналом познания, средством развития, инструментом воспитания и средой учения. Оно обеспечивает рождение личностного смысла деятельности ученика, поскольку построено на диалоге, в котором всё спроецировано на его личность, удовлетворяет его интересы, построено на уважении к его личности, внимании к ней, на желании сотрудничать и помочь в овладении иноязычной культурой, культурой умственного труда, умения учиться. Всё это и закладывает основы реального диалога культур.</w:t>
      </w:r>
    </w:p>
    <w:p w:rsidR="00824BC3" w:rsidRPr="00A12E8F" w:rsidRDefault="00824BC3" w:rsidP="00824BC3">
      <w:pPr>
        <w:spacing w:after="240" w:line="360" w:lineRule="auto"/>
        <w:ind w:firstLine="284"/>
        <w:jc w:val="center"/>
      </w:pPr>
    </w:p>
    <w:p w:rsidR="00824BC3" w:rsidRPr="00A12E8F" w:rsidRDefault="00824BC3" w:rsidP="00824BC3">
      <w:pPr>
        <w:spacing w:after="240" w:line="360" w:lineRule="auto"/>
        <w:ind w:firstLine="284"/>
        <w:jc w:val="center"/>
        <w:rPr>
          <w:b/>
        </w:rPr>
      </w:pPr>
      <w:r w:rsidRPr="00A12E8F">
        <w:rPr>
          <w:b/>
        </w:rPr>
        <w:t>Предметное содержание</w:t>
      </w:r>
    </w:p>
    <w:p w:rsidR="00824BC3" w:rsidRPr="00A12E8F" w:rsidRDefault="00824BC3" w:rsidP="00824BC3">
      <w:pPr>
        <w:spacing w:after="240" w:line="360" w:lineRule="auto"/>
        <w:ind w:firstLine="284"/>
        <w:jc w:val="both"/>
      </w:pPr>
      <w:r w:rsidRPr="00A12E8F">
        <w:t>Предметное содержание речи реализуется в воспитательном, познавательном (социокультурном) и учебном аспектах иноязычной культуры.</w:t>
      </w:r>
    </w:p>
    <w:p w:rsidR="00824BC3" w:rsidRPr="00A12E8F" w:rsidRDefault="00824BC3" w:rsidP="00824BC3">
      <w:pPr>
        <w:numPr>
          <w:ilvl w:val="0"/>
          <w:numId w:val="3"/>
        </w:numPr>
        <w:spacing w:after="240" w:line="360" w:lineRule="auto"/>
        <w:ind w:firstLine="284"/>
      </w:pPr>
      <w:r w:rsidRPr="00A12E8F">
        <w:t>Общение;</w:t>
      </w:r>
    </w:p>
    <w:p w:rsidR="00824BC3" w:rsidRPr="00A12E8F" w:rsidRDefault="00824BC3" w:rsidP="00824BC3">
      <w:pPr>
        <w:numPr>
          <w:ilvl w:val="0"/>
          <w:numId w:val="3"/>
        </w:numPr>
        <w:spacing w:after="240" w:line="360" w:lineRule="auto"/>
        <w:ind w:firstLine="284"/>
      </w:pPr>
      <w:r w:rsidRPr="00A12E8F">
        <w:t>Продукты питания и покупки;</w:t>
      </w:r>
    </w:p>
    <w:p w:rsidR="00824BC3" w:rsidRPr="00A12E8F" w:rsidRDefault="00824BC3" w:rsidP="00824BC3">
      <w:pPr>
        <w:numPr>
          <w:ilvl w:val="0"/>
          <w:numId w:val="3"/>
        </w:numPr>
        <w:spacing w:after="240" w:line="360" w:lineRule="auto"/>
        <w:ind w:firstLine="284"/>
      </w:pPr>
      <w:r w:rsidRPr="00A12E8F">
        <w:t>Великие умы человечества;</w:t>
      </w:r>
    </w:p>
    <w:p w:rsidR="00824BC3" w:rsidRPr="00A12E8F" w:rsidRDefault="00824BC3" w:rsidP="00824BC3">
      <w:pPr>
        <w:numPr>
          <w:ilvl w:val="0"/>
          <w:numId w:val="3"/>
        </w:numPr>
        <w:spacing w:after="240" w:line="360" w:lineRule="auto"/>
        <w:ind w:firstLine="284"/>
      </w:pPr>
      <w:r w:rsidRPr="00A12E8F">
        <w:t>Будь самим собой;</w:t>
      </w:r>
    </w:p>
    <w:p w:rsidR="00824BC3" w:rsidRPr="00A12E8F" w:rsidRDefault="00824BC3" w:rsidP="00824BC3">
      <w:pPr>
        <w:numPr>
          <w:ilvl w:val="0"/>
          <w:numId w:val="3"/>
        </w:numPr>
        <w:spacing w:after="240" w:line="360" w:lineRule="auto"/>
        <w:ind w:firstLine="284"/>
      </w:pPr>
      <w:r w:rsidRPr="00A12E8F">
        <w:t>Глобальные проблемы человечества;</w:t>
      </w:r>
    </w:p>
    <w:p w:rsidR="00824BC3" w:rsidRPr="00A12E8F" w:rsidRDefault="00824BC3" w:rsidP="00824BC3">
      <w:pPr>
        <w:numPr>
          <w:ilvl w:val="0"/>
          <w:numId w:val="3"/>
        </w:numPr>
        <w:spacing w:after="240" w:line="360" w:lineRule="auto"/>
        <w:ind w:firstLine="284"/>
      </w:pPr>
      <w:r w:rsidRPr="00A12E8F">
        <w:t>Культурные обмены;</w:t>
      </w:r>
    </w:p>
    <w:p w:rsidR="00824BC3" w:rsidRPr="00A12E8F" w:rsidRDefault="00824BC3" w:rsidP="00824BC3">
      <w:pPr>
        <w:numPr>
          <w:ilvl w:val="0"/>
          <w:numId w:val="3"/>
        </w:numPr>
        <w:spacing w:after="240" w:line="360" w:lineRule="auto"/>
        <w:ind w:firstLine="284"/>
      </w:pPr>
      <w:r w:rsidRPr="00A12E8F">
        <w:t>Образование;</w:t>
      </w:r>
    </w:p>
    <w:p w:rsidR="00824BC3" w:rsidRPr="00A12E8F" w:rsidRDefault="00824BC3" w:rsidP="00824BC3">
      <w:pPr>
        <w:numPr>
          <w:ilvl w:val="0"/>
          <w:numId w:val="3"/>
        </w:numPr>
        <w:spacing w:after="240" w:line="360" w:lineRule="auto"/>
        <w:ind w:firstLine="284"/>
      </w:pPr>
      <w:r w:rsidRPr="00A12E8F">
        <w:t>На досуге;</w:t>
      </w:r>
    </w:p>
    <w:p w:rsidR="00824BC3" w:rsidRPr="00A12E8F" w:rsidRDefault="00824BC3" w:rsidP="00824BC3">
      <w:pPr>
        <w:spacing w:after="240" w:line="360" w:lineRule="auto"/>
        <w:ind w:firstLine="284"/>
        <w:jc w:val="center"/>
        <w:rPr>
          <w:b/>
        </w:rPr>
      </w:pPr>
      <w:r w:rsidRPr="00A12E8F">
        <w:rPr>
          <w:b/>
        </w:rPr>
        <w:t>Содержание воспитательного аспекта</w:t>
      </w:r>
    </w:p>
    <w:p w:rsidR="00824BC3" w:rsidRPr="00A12E8F" w:rsidRDefault="00824BC3" w:rsidP="00824BC3">
      <w:pPr>
        <w:spacing w:after="240" w:line="360" w:lineRule="auto"/>
        <w:ind w:firstLine="284"/>
        <w:jc w:val="center"/>
        <w:rPr>
          <w:b/>
        </w:rPr>
      </w:pPr>
      <w:r w:rsidRPr="00A12E8F">
        <w:rPr>
          <w:b/>
        </w:rPr>
        <w:t>Ценностные ориентиры</w:t>
      </w:r>
    </w:p>
    <w:p w:rsidR="00824BC3" w:rsidRPr="00A12E8F" w:rsidRDefault="00824BC3" w:rsidP="00824BC3">
      <w:pPr>
        <w:spacing w:after="240" w:line="360" w:lineRule="auto"/>
        <w:ind w:firstLine="284"/>
        <w:jc w:val="both"/>
      </w:pPr>
      <w:r w:rsidRPr="00A12E8F">
        <w:t xml:space="preserve">Ценностные ориентиры на ступени основного общего образования составляют содержание главным образом воспитательного аспекта. В предлагаемом курсе воспитание связано с культурой и понимается как процесс обогащения и совершенствования духовного мира учащегося через </w:t>
      </w:r>
      <w:r w:rsidRPr="00A12E8F">
        <w:lastRenderedPageBreak/>
        <w:t>познание и понимание новой культуры в её соотнесении с родной культурой обучаемых. Факты культуры становятся для учащегося ценностью, то есть приобретают социальное, человеческое и культурное значение, становятся ориентирами деятельности и поведения, связываются с познавательными и волевыми аспектами его индивидуальности, определяют его мотивацию, его мировоззрение и нравственные убеждения, становятся основой формирования его личности, развития его творческих сил и способностей.</w:t>
      </w:r>
    </w:p>
    <w:p w:rsidR="00824BC3" w:rsidRPr="00A12E8F" w:rsidRDefault="00824BC3" w:rsidP="00824BC3">
      <w:pPr>
        <w:spacing w:after="240" w:line="360" w:lineRule="auto"/>
        <w:ind w:firstLine="284"/>
        <w:jc w:val="both"/>
      </w:pPr>
      <w:r w:rsidRPr="00A12E8F">
        <w:t>Будучи связанным с культурой, основанный на ней, воспитательный аспект вытекает из сущности коммуникативной технологии, которая основана на системе функционально взаимообусловленных принципов, объединённых единой стратегической идеей: принципов овладения иноязычной культурой через общение, речемыслительной активности, личностной индивидуализации, ситуативности, функциональности и новизны. Все эти принципы несут в атмосфере иноязычного общения воспитательный заряд и поэтому вовлекают учителя и учащихся в глубинное и духовное общение, которое в сущности и является воспитательным процессом.</w:t>
      </w:r>
    </w:p>
    <w:p w:rsidR="00824BC3" w:rsidRPr="00A12E8F" w:rsidRDefault="00824BC3" w:rsidP="00824BC3">
      <w:pPr>
        <w:spacing w:after="240" w:line="360" w:lineRule="auto"/>
        <w:ind w:firstLine="284"/>
        <w:jc w:val="both"/>
      </w:pPr>
      <w:r w:rsidRPr="00A12E8F">
        <w:t xml:space="preserve">Воспитательный потенциал реализуется через </w:t>
      </w:r>
      <w:proofErr w:type="spellStart"/>
      <w:r w:rsidRPr="00A12E8F">
        <w:t>культуроведческое</w:t>
      </w:r>
      <w:proofErr w:type="spellEnd"/>
      <w:r w:rsidRPr="00A12E8F">
        <w:t xml:space="preserve"> содержание используемых материалов. Кроме того, учитель несёт в себе содержание образования, и именно это культурное, духовное содержание становится одним из главных компонентов образовательного процесса. Учитель как интерпретатор чужой культуры и носитель родной должен делать всё от него зависящее, чтобы сформировать у учащихся ту систему ценностей, которая соответствует идеалу образования – человеку духовному (</w:t>
      </w:r>
      <w:proofErr w:type="spellStart"/>
      <w:r w:rsidRPr="00A12E8F">
        <w:t>homo</w:t>
      </w:r>
      <w:proofErr w:type="spellEnd"/>
      <w:r w:rsidRPr="00A12E8F">
        <w:t xml:space="preserve"> </w:t>
      </w:r>
      <w:proofErr w:type="spellStart"/>
      <w:r w:rsidRPr="00A12E8F">
        <w:t>moralis</w:t>
      </w:r>
      <w:proofErr w:type="spellEnd"/>
      <w:r w:rsidRPr="00A12E8F">
        <w:t>).</w:t>
      </w:r>
    </w:p>
    <w:p w:rsidR="00824BC3" w:rsidRPr="00A12E8F" w:rsidRDefault="00824BC3" w:rsidP="00824BC3">
      <w:pPr>
        <w:spacing w:after="240" w:line="360" w:lineRule="auto"/>
        <w:ind w:firstLine="284"/>
        <w:jc w:val="center"/>
        <w:rPr>
          <w:b/>
        </w:rPr>
      </w:pPr>
      <w:r w:rsidRPr="00A12E8F">
        <w:rPr>
          <w:b/>
        </w:rPr>
        <w:t>Содержание познавательного (социокультурного) аспекта</w:t>
      </w:r>
    </w:p>
    <w:p w:rsidR="00824BC3" w:rsidRPr="00A12E8F" w:rsidRDefault="00824BC3" w:rsidP="00824BC3">
      <w:pPr>
        <w:spacing w:after="240" w:line="360" w:lineRule="auto"/>
        <w:ind w:firstLine="284"/>
        <w:jc w:val="both"/>
      </w:pPr>
      <w:r w:rsidRPr="00A12E8F">
        <w:t xml:space="preserve">Учащиеся продолжают знакомятся с отдельными социокультурными элементами речевого поведенческого этикета в англоязычной среде в условиях проигрывания ситуаций общения: «В семье», «В школе», «Проведение досуга». Школьники учатся осуществлять межличностное и межкультурное общение, применяя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</w:t>
      </w:r>
      <w:proofErr w:type="spellStart"/>
      <w:r w:rsidRPr="00A12E8F">
        <w:t>межпредметного</w:t>
      </w:r>
      <w:proofErr w:type="spellEnd"/>
      <w:r w:rsidRPr="00A12E8F">
        <w:t xml:space="preserve"> характера). </w:t>
      </w:r>
    </w:p>
    <w:p w:rsidR="00824BC3" w:rsidRPr="00A12E8F" w:rsidRDefault="00824BC3" w:rsidP="00824BC3">
      <w:pPr>
        <w:spacing w:after="240" w:line="360" w:lineRule="auto"/>
        <w:ind w:firstLine="284"/>
        <w:jc w:val="center"/>
        <w:rPr>
          <w:b/>
        </w:rPr>
      </w:pPr>
      <w:r w:rsidRPr="00A12E8F">
        <w:rPr>
          <w:b/>
        </w:rPr>
        <w:t>Содержание учебного аспекта</w:t>
      </w:r>
    </w:p>
    <w:p w:rsidR="00824BC3" w:rsidRPr="00A12E8F" w:rsidRDefault="00824BC3" w:rsidP="00824BC3">
      <w:pPr>
        <w:spacing w:after="240" w:line="360" w:lineRule="auto"/>
        <w:ind w:firstLine="284"/>
        <w:jc w:val="both"/>
      </w:pPr>
      <w:r w:rsidRPr="00A12E8F">
        <w:t>Учебный аспект направлен на достижение предметных результатов основного общего образования. Содержание учебного аспекта составляют коммуникативные умения по видам речевой деятельности и языковые средства и навыки пользования ими.</w:t>
      </w:r>
    </w:p>
    <w:p w:rsidR="00824BC3" w:rsidRPr="00A12E8F" w:rsidRDefault="00824BC3" w:rsidP="00824BC3">
      <w:pPr>
        <w:spacing w:after="240" w:line="360" w:lineRule="auto"/>
        <w:ind w:firstLine="284"/>
        <w:jc w:val="center"/>
        <w:rPr>
          <w:b/>
        </w:rPr>
      </w:pPr>
      <w:r w:rsidRPr="00A12E8F">
        <w:rPr>
          <w:b/>
        </w:rPr>
        <w:t>Коммуникативные умения по видам речевой деятельности</w:t>
      </w:r>
    </w:p>
    <w:p w:rsidR="00824BC3" w:rsidRPr="00A12E8F" w:rsidRDefault="00824BC3" w:rsidP="00824BC3">
      <w:pPr>
        <w:spacing w:after="240" w:line="360" w:lineRule="auto"/>
        <w:ind w:firstLine="284"/>
        <w:jc w:val="both"/>
        <w:rPr>
          <w:b/>
        </w:rPr>
      </w:pPr>
      <w:r w:rsidRPr="00A12E8F">
        <w:rPr>
          <w:b/>
        </w:rPr>
        <w:lastRenderedPageBreak/>
        <w:t>Говорение</w:t>
      </w:r>
    </w:p>
    <w:p w:rsidR="00824BC3" w:rsidRPr="00A12E8F" w:rsidRDefault="00824BC3" w:rsidP="00824BC3">
      <w:pPr>
        <w:spacing w:after="240" w:line="360" w:lineRule="auto"/>
        <w:ind w:firstLine="284"/>
        <w:jc w:val="both"/>
      </w:pPr>
      <w:r w:rsidRPr="00A12E8F">
        <w:rPr>
          <w:b/>
          <w:i/>
        </w:rPr>
        <w:t>Диалогическая речь.</w:t>
      </w:r>
      <w:r w:rsidRPr="00A12E8F">
        <w:t xml:space="preserve"> В 8 классах продолжается развитие таких речевых умений,</w:t>
      </w:r>
    </w:p>
    <w:p w:rsidR="00824BC3" w:rsidRPr="00A12E8F" w:rsidRDefault="00824BC3" w:rsidP="00824BC3">
      <w:pPr>
        <w:spacing w:after="240" w:line="360" w:lineRule="auto"/>
        <w:ind w:firstLine="284"/>
        <w:jc w:val="both"/>
      </w:pPr>
      <w:r w:rsidRPr="00A12E8F">
        <w:t>как умения вести диалог. Должны быть сформированы умения при ведении диалогов этикетного характера, диалога побуждения к действию, диалога-обмена мнениями. При участии в этих видах диалога и их комбинациях школьники решают различные коммуникативные задачи, предполагающие развитие и совершенствование культуры речи и соответствующих речевых умений.</w:t>
      </w:r>
    </w:p>
    <w:p w:rsidR="00824BC3" w:rsidRPr="00A12E8F" w:rsidRDefault="00824BC3" w:rsidP="00824BC3">
      <w:pPr>
        <w:spacing w:after="240" w:line="360" w:lineRule="auto"/>
        <w:ind w:firstLine="284"/>
        <w:jc w:val="both"/>
      </w:pPr>
      <w:r w:rsidRPr="00A12E8F">
        <w:t>В 8-9 классах количество реплик учащихся должно увеличится до 5-7 реплик.</w:t>
      </w:r>
    </w:p>
    <w:p w:rsidR="00824BC3" w:rsidRPr="00A12E8F" w:rsidRDefault="00824BC3" w:rsidP="00824BC3">
      <w:pPr>
        <w:spacing w:after="240" w:line="360" w:lineRule="auto"/>
        <w:ind w:firstLine="284"/>
        <w:jc w:val="both"/>
      </w:pPr>
      <w:r w:rsidRPr="00A12E8F">
        <w:rPr>
          <w:b/>
          <w:i/>
        </w:rPr>
        <w:t>Монологическая речь.</w:t>
      </w:r>
      <w:r w:rsidRPr="00A12E8F">
        <w:t xml:space="preserve"> Развитие монологической речи в 8–9 классах предусматривает овладение учащимися следующими умениями:</w:t>
      </w:r>
    </w:p>
    <w:p w:rsidR="00824BC3" w:rsidRPr="00A12E8F" w:rsidRDefault="00824BC3" w:rsidP="00824BC3">
      <w:pPr>
        <w:spacing w:after="240" w:line="360" w:lineRule="auto"/>
        <w:ind w:firstLine="284"/>
        <w:jc w:val="both"/>
      </w:pPr>
      <w:r w:rsidRPr="00A12E8F">
        <w:t>-</w:t>
      </w:r>
      <w:r w:rsidRPr="00A12E8F">
        <w:tab/>
        <w:t>кратко высказываться о фактах и событиях, используя основные коммуникативные типы речи (описание, повествование, сообщение, характеристика), эмоциональные и оценочные суждения;</w:t>
      </w:r>
    </w:p>
    <w:p w:rsidR="00824BC3" w:rsidRPr="00A12E8F" w:rsidRDefault="00824BC3" w:rsidP="00824BC3">
      <w:pPr>
        <w:spacing w:after="240" w:line="360" w:lineRule="auto"/>
        <w:ind w:firstLine="284"/>
        <w:jc w:val="both"/>
      </w:pPr>
      <w:r w:rsidRPr="00A12E8F">
        <w:t>-</w:t>
      </w:r>
      <w:r w:rsidRPr="00A12E8F">
        <w:tab/>
        <w:t xml:space="preserve">передавать содержание, основную мысль прочитанного с опорой на текст; </w:t>
      </w:r>
    </w:p>
    <w:p w:rsidR="00824BC3" w:rsidRPr="00A12E8F" w:rsidRDefault="00824BC3" w:rsidP="00824BC3">
      <w:pPr>
        <w:spacing w:after="240" w:line="360" w:lineRule="auto"/>
        <w:ind w:firstLine="284"/>
        <w:jc w:val="both"/>
      </w:pPr>
      <w:r w:rsidRPr="00A12E8F">
        <w:t>-</w:t>
      </w:r>
      <w:r w:rsidRPr="00A12E8F">
        <w:tab/>
        <w:t>делать сообщение в связи с прочитанным текстом.</w:t>
      </w:r>
    </w:p>
    <w:p w:rsidR="00824BC3" w:rsidRPr="00A12E8F" w:rsidRDefault="00824BC3" w:rsidP="00824BC3">
      <w:pPr>
        <w:spacing w:after="240" w:line="360" w:lineRule="auto"/>
        <w:ind w:firstLine="284"/>
        <w:jc w:val="both"/>
      </w:pPr>
      <w:r w:rsidRPr="00A12E8F">
        <w:t>-</w:t>
      </w:r>
      <w:r w:rsidRPr="00A12E8F">
        <w:tab/>
        <w:t>выражать и аргументировать своё отношение к прочитанному/услышанному.</w:t>
      </w:r>
    </w:p>
    <w:p w:rsidR="00824BC3" w:rsidRPr="00A12E8F" w:rsidRDefault="00824BC3" w:rsidP="00824BC3">
      <w:pPr>
        <w:spacing w:after="240" w:line="360" w:lineRule="auto"/>
        <w:ind w:firstLine="284"/>
        <w:jc w:val="both"/>
      </w:pPr>
      <w:r w:rsidRPr="00A12E8F">
        <w:t>Объём монологического высказывания – до 12 фраз.</w:t>
      </w:r>
    </w:p>
    <w:p w:rsidR="00824BC3" w:rsidRPr="00A12E8F" w:rsidRDefault="00824BC3" w:rsidP="00824BC3">
      <w:pPr>
        <w:spacing w:after="240" w:line="360" w:lineRule="auto"/>
        <w:ind w:firstLine="284"/>
        <w:jc w:val="both"/>
        <w:rPr>
          <w:b/>
        </w:rPr>
      </w:pPr>
      <w:proofErr w:type="spellStart"/>
      <w:r w:rsidRPr="00A12E8F">
        <w:rPr>
          <w:b/>
        </w:rPr>
        <w:t>Аудирование</w:t>
      </w:r>
      <w:proofErr w:type="spellEnd"/>
    </w:p>
    <w:p w:rsidR="00824BC3" w:rsidRPr="00A12E8F" w:rsidRDefault="00824BC3" w:rsidP="00824BC3">
      <w:pPr>
        <w:spacing w:after="240" w:line="360" w:lineRule="auto"/>
        <w:ind w:firstLine="284"/>
        <w:jc w:val="both"/>
      </w:pPr>
      <w:r w:rsidRPr="00A12E8F">
        <w:t>В 8–9 классах формируемые умения усложняются и, помимо вышеперечисленных, предполагается формирование умений:</w:t>
      </w:r>
    </w:p>
    <w:p w:rsidR="00824BC3" w:rsidRPr="00A12E8F" w:rsidRDefault="00824BC3" w:rsidP="00824BC3">
      <w:pPr>
        <w:spacing w:after="240" w:line="360" w:lineRule="auto"/>
        <w:ind w:firstLine="284"/>
        <w:jc w:val="both"/>
      </w:pPr>
      <w:r w:rsidRPr="00A12E8F">
        <w:t>-</w:t>
      </w:r>
      <w:r w:rsidRPr="00A12E8F">
        <w:tab/>
        <w:t>прогнозировать содержание устного текста по началу сообщения;</w:t>
      </w:r>
    </w:p>
    <w:p w:rsidR="00824BC3" w:rsidRPr="00A12E8F" w:rsidRDefault="00824BC3" w:rsidP="00824BC3">
      <w:pPr>
        <w:spacing w:after="240" w:line="360" w:lineRule="auto"/>
        <w:ind w:firstLine="284"/>
        <w:jc w:val="both"/>
      </w:pPr>
      <w:r w:rsidRPr="00A12E8F">
        <w:t>-</w:t>
      </w:r>
      <w:r w:rsidRPr="00A12E8F">
        <w:tab/>
        <w:t>игнорировать незнакомый языковой материал, несущественный для понимания.</w:t>
      </w:r>
    </w:p>
    <w:p w:rsidR="00824BC3" w:rsidRPr="00A12E8F" w:rsidRDefault="00824BC3" w:rsidP="00824BC3">
      <w:pPr>
        <w:spacing w:after="240" w:line="360" w:lineRule="auto"/>
        <w:ind w:firstLine="284"/>
        <w:jc w:val="both"/>
      </w:pPr>
      <w:r w:rsidRPr="00A12E8F">
        <w:t>Содержание текстов должно соответствовать возрастным особенностям и интересам учащихся 8–9 классов, иметь образовательную и воспитательную ценность. Время звучания текста – 1,5–2 минуты.</w:t>
      </w:r>
    </w:p>
    <w:p w:rsidR="00824BC3" w:rsidRPr="00A12E8F" w:rsidRDefault="00824BC3" w:rsidP="00824BC3">
      <w:pPr>
        <w:spacing w:after="240" w:line="360" w:lineRule="auto"/>
        <w:ind w:firstLine="284"/>
        <w:jc w:val="both"/>
        <w:rPr>
          <w:b/>
        </w:rPr>
      </w:pPr>
      <w:r w:rsidRPr="00A12E8F">
        <w:rPr>
          <w:b/>
        </w:rPr>
        <w:t>Чтение</w:t>
      </w:r>
    </w:p>
    <w:p w:rsidR="00824BC3" w:rsidRPr="00A12E8F" w:rsidRDefault="00824BC3" w:rsidP="00824BC3">
      <w:pPr>
        <w:spacing w:after="240" w:line="360" w:lineRule="auto"/>
        <w:ind w:firstLine="284"/>
        <w:jc w:val="both"/>
      </w:pPr>
      <w:r w:rsidRPr="00A12E8F">
        <w:lastRenderedPageBreak/>
        <w:t>Школьники учатся читать и понимать тексты с различной глубиной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информации (просмотровое/поисковое чтение)</w:t>
      </w:r>
    </w:p>
    <w:p w:rsidR="00824BC3" w:rsidRPr="00A12E8F" w:rsidRDefault="00824BC3" w:rsidP="00824BC3">
      <w:pPr>
        <w:spacing w:after="240" w:line="360" w:lineRule="auto"/>
        <w:ind w:firstLine="284"/>
        <w:jc w:val="both"/>
      </w:pPr>
      <w:r w:rsidRPr="00A12E8F">
        <w:t>Содержание текстов должно соответствовать возрастным особенностям и интересам учащихся 8 классов, иметь образовательную и воспитательную ценность. Независимо от вида чтения возможно использование двуязычного словаря.</w:t>
      </w:r>
    </w:p>
    <w:p w:rsidR="00824BC3" w:rsidRPr="00A12E8F" w:rsidRDefault="00824BC3" w:rsidP="00824BC3">
      <w:pPr>
        <w:spacing w:after="240" w:line="360" w:lineRule="auto"/>
        <w:ind w:firstLine="284"/>
        <w:jc w:val="both"/>
      </w:pPr>
      <w:r w:rsidRPr="00A12E8F">
        <w:rPr>
          <w:b/>
          <w:i/>
        </w:rPr>
        <w:t>Ознакомительное чтение</w:t>
      </w:r>
      <w:r w:rsidRPr="00A12E8F">
        <w:t xml:space="preserve"> – чтение с пониманием основного понимания текста осуществляется на несложных аутентичных материалах с ориентацией на предметное содержание, выделяемое в 6 классах, включающих факты, отражающие особенности быта, жизни, культуры стран изучаемого языка. Объём текстов для чтения – 400–500 слов. Умения чтения, подлежащие формированию:</w:t>
      </w:r>
    </w:p>
    <w:p w:rsidR="00824BC3" w:rsidRPr="00A12E8F" w:rsidRDefault="00824BC3" w:rsidP="00824BC3">
      <w:pPr>
        <w:spacing w:after="240" w:line="360" w:lineRule="auto"/>
        <w:jc w:val="both"/>
      </w:pPr>
      <w:r w:rsidRPr="00A12E8F">
        <w:t>- определять тему, содержание текста по заголовку;</w:t>
      </w:r>
    </w:p>
    <w:p w:rsidR="00824BC3" w:rsidRPr="00A12E8F" w:rsidRDefault="00824BC3" w:rsidP="00824BC3">
      <w:pPr>
        <w:spacing w:after="240" w:line="360" w:lineRule="auto"/>
        <w:jc w:val="both"/>
      </w:pPr>
      <w:r w:rsidRPr="00A12E8F">
        <w:t>- выделять основную мысль;</w:t>
      </w:r>
    </w:p>
    <w:p w:rsidR="00824BC3" w:rsidRPr="00A12E8F" w:rsidRDefault="00824BC3" w:rsidP="00824BC3">
      <w:pPr>
        <w:spacing w:after="240" w:line="360" w:lineRule="auto"/>
        <w:jc w:val="both"/>
      </w:pPr>
      <w:r w:rsidRPr="00A12E8F">
        <w:t>- выбирать главные факты из текста, опуская второстепенные;</w:t>
      </w:r>
    </w:p>
    <w:p w:rsidR="00824BC3" w:rsidRPr="00A12E8F" w:rsidRDefault="00824BC3" w:rsidP="00824BC3">
      <w:pPr>
        <w:spacing w:after="240" w:line="360" w:lineRule="auto"/>
        <w:jc w:val="both"/>
      </w:pPr>
      <w:r w:rsidRPr="00A12E8F">
        <w:t>- устанавливать логическую последовательность основных фактов текста.</w:t>
      </w:r>
    </w:p>
    <w:p w:rsidR="00824BC3" w:rsidRPr="00A12E8F" w:rsidRDefault="00824BC3" w:rsidP="00824BC3">
      <w:pPr>
        <w:spacing w:after="240" w:line="360" w:lineRule="auto"/>
        <w:ind w:firstLine="284"/>
        <w:jc w:val="both"/>
      </w:pPr>
      <w:r w:rsidRPr="00A12E8F">
        <w:rPr>
          <w:b/>
          <w:i/>
        </w:rPr>
        <w:t>Изучающее чтение</w:t>
      </w:r>
      <w:r w:rsidRPr="00A12E8F">
        <w:t xml:space="preserve"> – чтение с полным пониманием текста осуществляется на основе несложных аутентичных текстов, ориентированных на предметное содержание речи в 8 классах. Формируются и отрабатываются умения:</w:t>
      </w:r>
    </w:p>
    <w:p w:rsidR="00824BC3" w:rsidRPr="00A12E8F" w:rsidRDefault="00824BC3" w:rsidP="00824BC3">
      <w:pPr>
        <w:numPr>
          <w:ilvl w:val="0"/>
          <w:numId w:val="2"/>
        </w:numPr>
        <w:spacing w:after="240" w:line="360" w:lineRule="auto"/>
        <w:ind w:firstLine="284"/>
        <w:jc w:val="both"/>
      </w:pPr>
      <w:r w:rsidRPr="00A12E8F">
        <w:t>полно и точно понимать содержание текста на основе его информационной переработки (языковой догадки, словообразовательного анализа, использования двуязычного словаря);</w:t>
      </w:r>
    </w:p>
    <w:p w:rsidR="00824BC3" w:rsidRPr="00A12E8F" w:rsidRDefault="00824BC3" w:rsidP="00824BC3">
      <w:pPr>
        <w:numPr>
          <w:ilvl w:val="0"/>
          <w:numId w:val="2"/>
        </w:numPr>
        <w:spacing w:after="240" w:line="360" w:lineRule="auto"/>
        <w:ind w:firstLine="284"/>
        <w:jc w:val="both"/>
      </w:pPr>
      <w:r w:rsidRPr="00A12E8F">
        <w:t>выражать своё мнение по прочитанному;</w:t>
      </w:r>
    </w:p>
    <w:p w:rsidR="00824BC3" w:rsidRPr="00A12E8F" w:rsidRDefault="00824BC3" w:rsidP="00824BC3">
      <w:pPr>
        <w:widowControl w:val="0"/>
        <w:numPr>
          <w:ilvl w:val="0"/>
          <w:numId w:val="2"/>
        </w:numPr>
        <w:shd w:val="clear" w:color="auto" w:fill="FFFFFF"/>
        <w:spacing w:after="0" w:line="360" w:lineRule="auto"/>
        <w:ind w:firstLine="284"/>
        <w:jc w:val="both"/>
        <w:rPr>
          <w:snapToGrid w:val="0"/>
        </w:rPr>
      </w:pPr>
      <w:r w:rsidRPr="00A12E8F">
        <w:rPr>
          <w:snapToGrid w:val="0"/>
          <w:color w:val="000000"/>
        </w:rPr>
        <w:t>оценивать полученную информацию, выразить своё мнение;</w:t>
      </w:r>
    </w:p>
    <w:p w:rsidR="00824BC3" w:rsidRPr="00A12E8F" w:rsidRDefault="00824BC3" w:rsidP="00824BC3">
      <w:pPr>
        <w:widowControl w:val="0"/>
        <w:numPr>
          <w:ilvl w:val="0"/>
          <w:numId w:val="2"/>
        </w:numPr>
        <w:shd w:val="clear" w:color="auto" w:fill="FFFFFF"/>
        <w:spacing w:after="0" w:line="360" w:lineRule="auto"/>
        <w:ind w:firstLine="284"/>
        <w:jc w:val="both"/>
        <w:rPr>
          <w:snapToGrid w:val="0"/>
          <w:color w:val="000000"/>
        </w:rPr>
      </w:pPr>
      <w:r w:rsidRPr="00A12E8F">
        <w:rPr>
          <w:snapToGrid w:val="0"/>
          <w:color w:val="000000"/>
        </w:rPr>
        <w:t xml:space="preserve">прокомментировать/объяснить те или иные факты, описанные в </w:t>
      </w:r>
      <w:proofErr w:type="gramStart"/>
      <w:r w:rsidRPr="00A12E8F">
        <w:rPr>
          <w:snapToGrid w:val="0"/>
          <w:color w:val="000000"/>
        </w:rPr>
        <w:t>тексте .</w:t>
      </w:r>
      <w:proofErr w:type="gramEnd"/>
    </w:p>
    <w:p w:rsidR="00824BC3" w:rsidRPr="00A12E8F" w:rsidRDefault="00824BC3" w:rsidP="00824BC3">
      <w:pPr>
        <w:spacing w:after="240" w:line="360" w:lineRule="auto"/>
        <w:ind w:firstLine="284"/>
        <w:jc w:val="both"/>
      </w:pPr>
      <w:r w:rsidRPr="00A12E8F">
        <w:t>В 8 классах объём текстов не должен превышать 600 слов.</w:t>
      </w:r>
    </w:p>
    <w:p w:rsidR="00824BC3" w:rsidRPr="00A12E8F" w:rsidRDefault="00824BC3" w:rsidP="00824BC3">
      <w:pPr>
        <w:spacing w:after="240" w:line="360" w:lineRule="auto"/>
        <w:ind w:firstLine="284"/>
        <w:jc w:val="both"/>
      </w:pPr>
      <w:r w:rsidRPr="00A12E8F">
        <w:rPr>
          <w:i/>
        </w:rPr>
        <w:t>Просмотровое/поисковое чтение</w:t>
      </w:r>
      <w:r w:rsidRPr="00A12E8F">
        <w:t xml:space="preserve"> – чтение с выборочным пониманием нужной или интересующей информации предполагает умение просмотреть текст или несколько коротких текстов и выбрать информацию, которая необходима или представляет интерес для учащихся.</w:t>
      </w:r>
    </w:p>
    <w:p w:rsidR="00824BC3" w:rsidRPr="00A12E8F" w:rsidRDefault="00824BC3" w:rsidP="00824BC3">
      <w:pPr>
        <w:spacing w:after="240" w:line="360" w:lineRule="auto"/>
        <w:ind w:firstLine="284"/>
        <w:jc w:val="both"/>
        <w:rPr>
          <w:b/>
        </w:rPr>
      </w:pPr>
    </w:p>
    <w:p w:rsidR="00824BC3" w:rsidRPr="00A12E8F" w:rsidRDefault="00824BC3" w:rsidP="00824BC3">
      <w:pPr>
        <w:spacing w:after="240" w:line="360" w:lineRule="auto"/>
        <w:ind w:firstLine="284"/>
        <w:jc w:val="both"/>
        <w:rPr>
          <w:b/>
        </w:rPr>
      </w:pPr>
      <w:r w:rsidRPr="00A12E8F">
        <w:rPr>
          <w:b/>
        </w:rPr>
        <w:t>Письменная речь</w:t>
      </w:r>
    </w:p>
    <w:p w:rsidR="00824BC3" w:rsidRPr="00A12E8F" w:rsidRDefault="00824BC3" w:rsidP="00824BC3">
      <w:pPr>
        <w:autoSpaceDE w:val="0"/>
        <w:autoSpaceDN w:val="0"/>
        <w:adjustRightInd w:val="0"/>
        <w:spacing w:after="240" w:line="360" w:lineRule="auto"/>
        <w:ind w:firstLine="284"/>
        <w:jc w:val="both"/>
      </w:pPr>
      <w:r w:rsidRPr="00A12E8F">
        <w:t>Современные тенденции развития коммуникационных технологий предъявляют новые требования к формированию и развитию навыков письменной речи.</w:t>
      </w:r>
    </w:p>
    <w:p w:rsidR="00824BC3" w:rsidRPr="00A12E8F" w:rsidRDefault="00824BC3" w:rsidP="00824BC3">
      <w:pPr>
        <w:autoSpaceDE w:val="0"/>
        <w:autoSpaceDN w:val="0"/>
        <w:adjustRightInd w:val="0"/>
        <w:spacing w:after="240" w:line="360" w:lineRule="auto"/>
        <w:ind w:firstLine="284"/>
        <w:jc w:val="both"/>
      </w:pPr>
      <w:r w:rsidRPr="00A12E8F">
        <w:t>В 8 классе совершенствуются базовые графические и орфографические навыки. Элементарные форма записи:</w:t>
      </w:r>
    </w:p>
    <w:p w:rsidR="00824BC3" w:rsidRPr="00A12E8F" w:rsidRDefault="00824BC3" w:rsidP="00824BC3">
      <w:pPr>
        <w:autoSpaceDE w:val="0"/>
        <w:autoSpaceDN w:val="0"/>
        <w:adjustRightInd w:val="0"/>
        <w:spacing w:after="240" w:line="360" w:lineRule="auto"/>
        <w:jc w:val="both"/>
      </w:pPr>
      <w:r w:rsidRPr="00A12E8F">
        <w:t>- подстановка пропущенных слов и словосочетаний;</w:t>
      </w:r>
    </w:p>
    <w:p w:rsidR="00824BC3" w:rsidRPr="00A12E8F" w:rsidRDefault="00824BC3" w:rsidP="00824BC3">
      <w:pPr>
        <w:autoSpaceDE w:val="0"/>
        <w:autoSpaceDN w:val="0"/>
        <w:adjustRightInd w:val="0"/>
        <w:spacing w:after="240" w:line="360" w:lineRule="auto"/>
        <w:jc w:val="both"/>
      </w:pPr>
      <w:r w:rsidRPr="00A12E8F">
        <w:t>- выделение ключевой информации;</w:t>
      </w:r>
    </w:p>
    <w:p w:rsidR="00824BC3" w:rsidRPr="00A12E8F" w:rsidRDefault="00824BC3" w:rsidP="00824BC3">
      <w:pPr>
        <w:autoSpaceDE w:val="0"/>
        <w:autoSpaceDN w:val="0"/>
        <w:adjustRightInd w:val="0"/>
        <w:spacing w:after="240" w:line="360" w:lineRule="auto"/>
        <w:jc w:val="both"/>
      </w:pPr>
      <w:r w:rsidRPr="00A12E8F">
        <w:t>- списывание и выписывание ключевой информации и т.д.</w:t>
      </w:r>
    </w:p>
    <w:p w:rsidR="00824BC3" w:rsidRPr="00A12E8F" w:rsidRDefault="00824BC3" w:rsidP="00824BC3">
      <w:pPr>
        <w:autoSpaceDE w:val="0"/>
        <w:autoSpaceDN w:val="0"/>
        <w:adjustRightInd w:val="0"/>
        <w:spacing w:after="240" w:line="360" w:lineRule="auto"/>
        <w:ind w:firstLine="284"/>
        <w:jc w:val="both"/>
      </w:pPr>
      <w:r w:rsidRPr="00A12E8F">
        <w:t>Овладение письменной речью предусматривает развитие следующих умений:</w:t>
      </w:r>
    </w:p>
    <w:p w:rsidR="00824BC3" w:rsidRPr="00A12E8F" w:rsidRDefault="00824BC3" w:rsidP="00824BC3">
      <w:pPr>
        <w:widowControl w:val="0"/>
        <w:shd w:val="clear" w:color="auto" w:fill="FFFFFF"/>
        <w:spacing w:after="240" w:line="360" w:lineRule="auto"/>
        <w:jc w:val="both"/>
        <w:rPr>
          <w:snapToGrid w:val="0"/>
        </w:rPr>
      </w:pPr>
      <w:r w:rsidRPr="00A12E8F">
        <w:rPr>
          <w:snapToGrid w:val="0"/>
          <w:color w:val="000000"/>
        </w:rPr>
        <w:t>- делать выписки из текста;</w:t>
      </w:r>
    </w:p>
    <w:p w:rsidR="00824BC3" w:rsidRPr="00A12E8F" w:rsidRDefault="00824BC3" w:rsidP="00824BC3">
      <w:pPr>
        <w:widowControl w:val="0"/>
        <w:shd w:val="clear" w:color="auto" w:fill="FFFFFF"/>
        <w:spacing w:after="240" w:line="360" w:lineRule="auto"/>
        <w:jc w:val="both"/>
        <w:rPr>
          <w:snapToGrid w:val="0"/>
        </w:rPr>
      </w:pPr>
      <w:r w:rsidRPr="00A12E8F">
        <w:rPr>
          <w:snapToGrid w:val="0"/>
          <w:color w:val="000000"/>
        </w:rPr>
        <w:t xml:space="preserve">- писать короткие поздравления с днем рождения, другим праздником (объемом до 30 слов, включая адрес), выражать пожелания </w:t>
      </w:r>
    </w:p>
    <w:p w:rsidR="00824BC3" w:rsidRPr="00A12E8F" w:rsidRDefault="00824BC3" w:rsidP="00824BC3">
      <w:pPr>
        <w:widowControl w:val="0"/>
        <w:shd w:val="clear" w:color="auto" w:fill="FFFFFF"/>
        <w:spacing w:after="240" w:line="360" w:lineRule="auto"/>
        <w:jc w:val="both"/>
        <w:rPr>
          <w:snapToGrid w:val="0"/>
        </w:rPr>
      </w:pPr>
      <w:r w:rsidRPr="00A12E8F">
        <w:rPr>
          <w:snapToGrid w:val="0"/>
          <w:color w:val="000000"/>
        </w:rPr>
        <w:t>- заполнять бланки (указывать имя, фамилию, пол, возраст, гражданство, адрес);</w:t>
      </w:r>
    </w:p>
    <w:p w:rsidR="00824BC3" w:rsidRPr="00A12E8F" w:rsidRDefault="00824BC3" w:rsidP="00824BC3">
      <w:pPr>
        <w:widowControl w:val="0"/>
        <w:shd w:val="clear" w:color="auto" w:fill="FFFFFF"/>
        <w:spacing w:after="240" w:line="360" w:lineRule="auto"/>
        <w:jc w:val="both"/>
        <w:rPr>
          <w:snapToGrid w:val="0"/>
          <w:color w:val="000000"/>
        </w:rPr>
      </w:pPr>
      <w:r w:rsidRPr="00A12E8F">
        <w:rPr>
          <w:snapToGrid w:val="0"/>
          <w:color w:val="000000"/>
        </w:rPr>
        <w:t>- писать личное письмо с опорой на образец (расспрашивать адресат о его жизни, делах, сообщать то же о себе, выражать благодарность, просьбы); объем личного письма – 50-60 слов, включая адрес.</w:t>
      </w:r>
    </w:p>
    <w:p w:rsidR="00824BC3" w:rsidRPr="00A12E8F" w:rsidRDefault="00824BC3" w:rsidP="00824BC3">
      <w:pPr>
        <w:spacing w:after="240" w:line="360" w:lineRule="auto"/>
        <w:ind w:left="720" w:firstLine="284"/>
        <w:jc w:val="center"/>
        <w:rPr>
          <w:b/>
        </w:rPr>
      </w:pPr>
      <w:r w:rsidRPr="00A12E8F">
        <w:rPr>
          <w:b/>
        </w:rPr>
        <w:t xml:space="preserve"> Языковые средства и навыки пользования ими.</w:t>
      </w:r>
    </w:p>
    <w:p w:rsidR="00824BC3" w:rsidRPr="00A12E8F" w:rsidRDefault="00824BC3" w:rsidP="00824BC3">
      <w:pPr>
        <w:spacing w:after="240" w:line="360" w:lineRule="auto"/>
        <w:ind w:firstLine="284"/>
        <w:jc w:val="both"/>
        <w:rPr>
          <w:b/>
        </w:rPr>
      </w:pPr>
      <w:r w:rsidRPr="00A12E8F">
        <w:rPr>
          <w:b/>
        </w:rPr>
        <w:t>Графика и орфография</w:t>
      </w:r>
    </w:p>
    <w:p w:rsidR="00824BC3" w:rsidRPr="00A12E8F" w:rsidRDefault="00824BC3" w:rsidP="00824BC3">
      <w:pPr>
        <w:spacing w:after="240" w:line="360" w:lineRule="auto"/>
        <w:ind w:firstLine="284"/>
        <w:jc w:val="both"/>
      </w:pPr>
      <w:r w:rsidRPr="00A12E8F">
        <w:t>Знание правил чтения и написания новых слов, отобранных для данного этапа обучения и навыки их применения в рамках изучаемого лексико-грамматического материала.</w:t>
      </w:r>
    </w:p>
    <w:p w:rsidR="00824BC3" w:rsidRPr="00A12E8F" w:rsidRDefault="00824BC3" w:rsidP="00824BC3">
      <w:pPr>
        <w:spacing w:after="240" w:line="360" w:lineRule="auto"/>
        <w:ind w:firstLine="284"/>
        <w:jc w:val="both"/>
        <w:rPr>
          <w:b/>
        </w:rPr>
      </w:pPr>
      <w:r w:rsidRPr="00A12E8F">
        <w:rPr>
          <w:b/>
        </w:rPr>
        <w:t>Фонетическая сторона речи</w:t>
      </w:r>
    </w:p>
    <w:p w:rsidR="00824BC3" w:rsidRPr="00A12E8F" w:rsidRDefault="00824BC3" w:rsidP="00824BC3">
      <w:pPr>
        <w:spacing w:after="240" w:line="360" w:lineRule="auto"/>
        <w:ind w:firstLine="284"/>
        <w:jc w:val="both"/>
      </w:pPr>
      <w:r w:rsidRPr="00A12E8F">
        <w:t>Навыки адекватного произношения и различения на слух всех звуков английского языка; соблюдение правильного ударения в словах и фразах. Членение предложений на смысловые группы. Соблюдение правильной интонации в различных типах предложений.</w:t>
      </w:r>
    </w:p>
    <w:p w:rsidR="00824BC3" w:rsidRPr="00A12E8F" w:rsidRDefault="00824BC3" w:rsidP="00824BC3">
      <w:pPr>
        <w:spacing w:after="240" w:line="360" w:lineRule="auto"/>
        <w:ind w:firstLine="284"/>
        <w:jc w:val="both"/>
        <w:rPr>
          <w:b/>
        </w:rPr>
      </w:pPr>
      <w:r w:rsidRPr="00A12E8F">
        <w:rPr>
          <w:b/>
        </w:rPr>
        <w:lastRenderedPageBreak/>
        <w:t>Лексическая сторона речи</w:t>
      </w:r>
    </w:p>
    <w:p w:rsidR="00824BC3" w:rsidRPr="00A12E8F" w:rsidRDefault="00824BC3" w:rsidP="00824BC3">
      <w:pPr>
        <w:spacing w:after="240" w:line="360" w:lineRule="auto"/>
        <w:ind w:firstLine="284"/>
        <w:jc w:val="both"/>
      </w:pPr>
      <w:r w:rsidRPr="00A12E8F">
        <w:t>В 8–9 классах продолжается расширение объёма продуктивного и рецептивного лексического минимума за счёт лексических средств, обслуживающих новые темы, проблемы и ситуации общения. К 900 лексическим единицам, усвоенным школьниками ранее, добавляются около 300 новых лексических единиц, в том числе наиболее распространённые устойчивые словосочетания, оценочная лексика, реплики-клише речевого этикета, отражающие культуру стран изучаемого языка. Развитие навыков их распознавания и употребления в речи.</w:t>
      </w:r>
    </w:p>
    <w:p w:rsidR="00824BC3" w:rsidRPr="00A12E8F" w:rsidRDefault="00824BC3" w:rsidP="00824BC3">
      <w:pPr>
        <w:spacing w:after="240" w:line="360" w:lineRule="auto"/>
        <w:ind w:firstLine="284"/>
        <w:jc w:val="both"/>
      </w:pPr>
      <w:r w:rsidRPr="00A12E8F">
        <w:t>Расширение потенциального словаря за счет интернациональной лексики и овладения новыми словообразовательными средствами:</w:t>
      </w:r>
    </w:p>
    <w:p w:rsidR="00824BC3" w:rsidRPr="00A12E8F" w:rsidRDefault="00824BC3" w:rsidP="00824BC3">
      <w:pPr>
        <w:numPr>
          <w:ilvl w:val="0"/>
          <w:numId w:val="5"/>
        </w:numPr>
        <w:spacing w:after="240" w:line="360" w:lineRule="auto"/>
        <w:ind w:firstLine="284"/>
        <w:jc w:val="both"/>
        <w:rPr>
          <w:lang w:val="en-US"/>
        </w:rPr>
      </w:pPr>
      <w:r w:rsidRPr="00A12E8F">
        <w:t>аффиксами</w:t>
      </w:r>
      <w:r w:rsidRPr="00A12E8F">
        <w:rPr>
          <w:lang w:val="en-US"/>
        </w:rPr>
        <w:t>:</w:t>
      </w:r>
    </w:p>
    <w:p w:rsidR="00824BC3" w:rsidRPr="00A12E8F" w:rsidRDefault="00824BC3" w:rsidP="00824BC3">
      <w:pPr>
        <w:spacing w:after="240" w:line="360" w:lineRule="auto"/>
        <w:jc w:val="both"/>
        <w:rPr>
          <w:lang w:val="en-US"/>
        </w:rPr>
      </w:pPr>
      <w:r w:rsidRPr="00A12E8F">
        <w:rPr>
          <w:lang w:val="en-US"/>
        </w:rPr>
        <w:t xml:space="preserve">-  </w:t>
      </w:r>
      <w:proofErr w:type="gramStart"/>
      <w:r w:rsidRPr="00A12E8F">
        <w:t>глаголов</w:t>
      </w:r>
      <w:proofErr w:type="gramEnd"/>
      <w:r w:rsidRPr="00A12E8F">
        <w:rPr>
          <w:lang w:val="en-US"/>
        </w:rPr>
        <w:t xml:space="preserve"> dis- (discover), </w:t>
      </w:r>
      <w:proofErr w:type="spellStart"/>
      <w:r w:rsidRPr="00A12E8F">
        <w:rPr>
          <w:lang w:val="en-US"/>
        </w:rPr>
        <w:t>mis</w:t>
      </w:r>
      <w:proofErr w:type="spellEnd"/>
      <w:r w:rsidRPr="00A12E8F">
        <w:rPr>
          <w:lang w:val="en-US"/>
        </w:rPr>
        <w:t>- (misunderstand); -</w:t>
      </w:r>
      <w:proofErr w:type="spellStart"/>
      <w:r w:rsidRPr="00A12E8F">
        <w:rPr>
          <w:lang w:val="en-US"/>
        </w:rPr>
        <w:t>ize</w:t>
      </w:r>
      <w:proofErr w:type="spellEnd"/>
      <w:r w:rsidRPr="00A12E8F">
        <w:rPr>
          <w:lang w:val="en-US"/>
        </w:rPr>
        <w:t>/</w:t>
      </w:r>
      <w:proofErr w:type="spellStart"/>
      <w:r w:rsidRPr="00A12E8F">
        <w:rPr>
          <w:lang w:val="en-US"/>
        </w:rPr>
        <w:t>ise</w:t>
      </w:r>
      <w:proofErr w:type="spellEnd"/>
      <w:r w:rsidRPr="00A12E8F">
        <w:rPr>
          <w:lang w:val="en-US"/>
        </w:rPr>
        <w:t xml:space="preserve"> (revise); </w:t>
      </w:r>
    </w:p>
    <w:p w:rsidR="00824BC3" w:rsidRPr="00A12E8F" w:rsidRDefault="00824BC3" w:rsidP="00824BC3">
      <w:pPr>
        <w:spacing w:after="240" w:line="360" w:lineRule="auto"/>
        <w:jc w:val="both"/>
        <w:rPr>
          <w:lang w:val="en-US"/>
        </w:rPr>
      </w:pPr>
      <w:r w:rsidRPr="00A12E8F">
        <w:rPr>
          <w:lang w:val="en-US"/>
        </w:rPr>
        <w:t>-</w:t>
      </w:r>
      <w:proofErr w:type="gramStart"/>
      <w:r w:rsidRPr="00A12E8F">
        <w:t>существительных</w:t>
      </w:r>
      <w:proofErr w:type="gramEnd"/>
      <w:r w:rsidRPr="00A12E8F">
        <w:rPr>
          <w:lang w:val="en-US"/>
        </w:rPr>
        <w:t xml:space="preserve"> -</w:t>
      </w:r>
      <w:proofErr w:type="spellStart"/>
      <w:r w:rsidRPr="00A12E8F">
        <w:rPr>
          <w:lang w:val="en-US"/>
        </w:rPr>
        <w:t>sion</w:t>
      </w:r>
      <w:proofErr w:type="spellEnd"/>
      <w:r w:rsidRPr="00A12E8F">
        <w:rPr>
          <w:lang w:val="en-US"/>
        </w:rPr>
        <w:t>/</w:t>
      </w:r>
      <w:proofErr w:type="spellStart"/>
      <w:r w:rsidRPr="00A12E8F">
        <w:rPr>
          <w:lang w:val="en-US"/>
        </w:rPr>
        <w:t>tion</w:t>
      </w:r>
      <w:proofErr w:type="spellEnd"/>
      <w:r w:rsidRPr="00A12E8F">
        <w:rPr>
          <w:lang w:val="en-US"/>
        </w:rPr>
        <w:t xml:space="preserve"> (impression/information), -</w:t>
      </w:r>
      <w:proofErr w:type="spellStart"/>
      <w:r w:rsidRPr="00A12E8F">
        <w:rPr>
          <w:lang w:val="en-US"/>
        </w:rPr>
        <w:t>ance</w:t>
      </w:r>
      <w:proofErr w:type="spellEnd"/>
      <w:r w:rsidRPr="00A12E8F">
        <w:rPr>
          <w:lang w:val="en-US"/>
        </w:rPr>
        <w:t>/</w:t>
      </w:r>
      <w:proofErr w:type="spellStart"/>
      <w:r w:rsidRPr="00A12E8F">
        <w:rPr>
          <w:lang w:val="en-US"/>
        </w:rPr>
        <w:t>ence</w:t>
      </w:r>
      <w:proofErr w:type="spellEnd"/>
      <w:r w:rsidRPr="00A12E8F">
        <w:rPr>
          <w:lang w:val="en-US"/>
        </w:rPr>
        <w:t xml:space="preserve"> (performance/influence), -</w:t>
      </w:r>
      <w:proofErr w:type="spellStart"/>
      <w:r w:rsidRPr="00A12E8F">
        <w:rPr>
          <w:lang w:val="en-US"/>
        </w:rPr>
        <w:t>ment</w:t>
      </w:r>
      <w:proofErr w:type="spellEnd"/>
      <w:r w:rsidRPr="00A12E8F">
        <w:rPr>
          <w:lang w:val="en-US"/>
        </w:rPr>
        <w:t xml:space="preserve"> (development),-</w:t>
      </w:r>
      <w:proofErr w:type="spellStart"/>
      <w:r w:rsidRPr="00A12E8F">
        <w:rPr>
          <w:lang w:val="en-US"/>
        </w:rPr>
        <w:t>ity</w:t>
      </w:r>
      <w:proofErr w:type="spellEnd"/>
      <w:r w:rsidRPr="00A12E8F">
        <w:rPr>
          <w:lang w:val="en-US"/>
        </w:rPr>
        <w:t xml:space="preserve"> (possibility); </w:t>
      </w:r>
    </w:p>
    <w:p w:rsidR="00824BC3" w:rsidRPr="00A12E8F" w:rsidRDefault="00824BC3" w:rsidP="00824BC3">
      <w:pPr>
        <w:spacing w:after="240" w:line="360" w:lineRule="auto"/>
        <w:jc w:val="both"/>
        <w:rPr>
          <w:lang w:val="en-US"/>
        </w:rPr>
      </w:pPr>
      <w:r w:rsidRPr="00A12E8F">
        <w:rPr>
          <w:lang w:val="en-US"/>
        </w:rPr>
        <w:t xml:space="preserve">- </w:t>
      </w:r>
      <w:proofErr w:type="gramStart"/>
      <w:r w:rsidRPr="00A12E8F">
        <w:t>прилагательных</w:t>
      </w:r>
      <w:proofErr w:type="gramEnd"/>
      <w:r w:rsidRPr="00A12E8F">
        <w:rPr>
          <w:lang w:val="en-US"/>
        </w:rPr>
        <w:t xml:space="preserve"> -</w:t>
      </w:r>
      <w:proofErr w:type="spellStart"/>
      <w:r w:rsidRPr="00A12E8F">
        <w:rPr>
          <w:lang w:val="en-US"/>
        </w:rPr>
        <w:t>im</w:t>
      </w:r>
      <w:proofErr w:type="spellEnd"/>
      <w:r w:rsidRPr="00A12E8F">
        <w:rPr>
          <w:lang w:val="en-US"/>
        </w:rPr>
        <w:t>/in (impolite/informal), -able/</w:t>
      </w:r>
      <w:proofErr w:type="spellStart"/>
      <w:r w:rsidRPr="00A12E8F">
        <w:rPr>
          <w:lang w:val="en-US"/>
        </w:rPr>
        <w:t>ible</w:t>
      </w:r>
      <w:proofErr w:type="spellEnd"/>
      <w:r w:rsidRPr="00A12E8F">
        <w:rPr>
          <w:lang w:val="en-US"/>
        </w:rPr>
        <w:t xml:space="preserve"> (sociable/possible), -less (homeless), -</w:t>
      </w:r>
      <w:proofErr w:type="spellStart"/>
      <w:r w:rsidRPr="00A12E8F">
        <w:rPr>
          <w:lang w:val="en-US"/>
        </w:rPr>
        <w:t>ive</w:t>
      </w:r>
      <w:proofErr w:type="spellEnd"/>
      <w:r w:rsidRPr="00A12E8F">
        <w:rPr>
          <w:lang w:val="en-US"/>
        </w:rPr>
        <w:t xml:space="preserve"> (creative), inter- (international);</w:t>
      </w:r>
    </w:p>
    <w:p w:rsidR="00824BC3" w:rsidRPr="00A12E8F" w:rsidRDefault="00824BC3" w:rsidP="00824BC3">
      <w:pPr>
        <w:numPr>
          <w:ilvl w:val="0"/>
          <w:numId w:val="5"/>
        </w:numPr>
        <w:spacing w:after="240" w:line="360" w:lineRule="auto"/>
        <w:ind w:firstLine="284"/>
        <w:jc w:val="both"/>
      </w:pPr>
      <w:r w:rsidRPr="00A12E8F">
        <w:t>словосложением:</w:t>
      </w:r>
    </w:p>
    <w:p w:rsidR="00824BC3" w:rsidRPr="00A12E8F" w:rsidRDefault="00824BC3" w:rsidP="00824BC3">
      <w:pPr>
        <w:spacing w:after="240" w:line="360" w:lineRule="auto"/>
        <w:jc w:val="both"/>
      </w:pPr>
      <w:r w:rsidRPr="00A12E8F">
        <w:t xml:space="preserve">- прилагательное + прилагательное </w:t>
      </w:r>
      <w:proofErr w:type="gramStart"/>
      <w:r w:rsidRPr="00A12E8F">
        <w:t xml:space="preserve">( </w:t>
      </w:r>
      <w:proofErr w:type="spellStart"/>
      <w:r w:rsidRPr="00A12E8F">
        <w:t>well</w:t>
      </w:r>
      <w:proofErr w:type="gramEnd"/>
      <w:r w:rsidRPr="00A12E8F">
        <w:t>-known</w:t>
      </w:r>
      <w:proofErr w:type="spellEnd"/>
      <w:r w:rsidRPr="00A12E8F">
        <w:t>);</w:t>
      </w:r>
    </w:p>
    <w:p w:rsidR="00824BC3" w:rsidRPr="00A12E8F" w:rsidRDefault="00824BC3" w:rsidP="00824BC3">
      <w:pPr>
        <w:spacing w:after="240" w:line="360" w:lineRule="auto"/>
        <w:jc w:val="both"/>
      </w:pPr>
      <w:r w:rsidRPr="00A12E8F">
        <w:t xml:space="preserve">- прилагательное + существительное </w:t>
      </w:r>
      <w:proofErr w:type="gramStart"/>
      <w:r w:rsidRPr="00A12E8F">
        <w:t xml:space="preserve">( </w:t>
      </w:r>
      <w:proofErr w:type="spellStart"/>
      <w:r w:rsidRPr="00A12E8F">
        <w:t>blackboard</w:t>
      </w:r>
      <w:proofErr w:type="spellEnd"/>
      <w:proofErr w:type="gramEnd"/>
      <w:r w:rsidRPr="00A12E8F">
        <w:t>);</w:t>
      </w:r>
    </w:p>
    <w:p w:rsidR="00824BC3" w:rsidRPr="00A12E8F" w:rsidRDefault="00824BC3" w:rsidP="00824BC3">
      <w:pPr>
        <w:numPr>
          <w:ilvl w:val="0"/>
          <w:numId w:val="5"/>
        </w:numPr>
        <w:spacing w:after="240" w:line="360" w:lineRule="auto"/>
        <w:ind w:firstLine="284"/>
        <w:jc w:val="both"/>
      </w:pPr>
      <w:r w:rsidRPr="00A12E8F">
        <w:t>конверсией: прилагательными, образованными от существительных (</w:t>
      </w:r>
      <w:proofErr w:type="spellStart"/>
      <w:r w:rsidRPr="00A12E8F">
        <w:t>cold</w:t>
      </w:r>
      <w:proofErr w:type="spellEnd"/>
      <w:r w:rsidRPr="00A12E8F">
        <w:t xml:space="preserve"> – </w:t>
      </w:r>
      <w:proofErr w:type="spellStart"/>
      <w:r w:rsidRPr="00A12E8F">
        <w:t>cold</w:t>
      </w:r>
      <w:proofErr w:type="spellEnd"/>
      <w:r w:rsidRPr="00A12E8F">
        <w:t xml:space="preserve"> </w:t>
      </w:r>
      <w:proofErr w:type="spellStart"/>
      <w:r w:rsidRPr="00A12E8F">
        <w:t>winter</w:t>
      </w:r>
      <w:proofErr w:type="spellEnd"/>
      <w:r w:rsidRPr="00A12E8F">
        <w:t>).</w:t>
      </w:r>
    </w:p>
    <w:p w:rsidR="00824BC3" w:rsidRPr="00A12E8F" w:rsidRDefault="00824BC3" w:rsidP="00824BC3">
      <w:pPr>
        <w:spacing w:after="240" w:line="360" w:lineRule="auto"/>
        <w:ind w:firstLine="284"/>
        <w:jc w:val="both"/>
        <w:rPr>
          <w:b/>
        </w:rPr>
      </w:pPr>
      <w:r w:rsidRPr="00A12E8F">
        <w:rPr>
          <w:b/>
        </w:rPr>
        <w:t>Грамматическая сторона речи</w:t>
      </w:r>
    </w:p>
    <w:p w:rsidR="00824BC3" w:rsidRPr="00A12E8F" w:rsidRDefault="00824BC3" w:rsidP="00824BC3">
      <w:pPr>
        <w:spacing w:after="240" w:line="360" w:lineRule="auto"/>
        <w:ind w:firstLine="284"/>
        <w:jc w:val="both"/>
      </w:pPr>
      <w:r w:rsidRPr="00A12E8F">
        <w:t>В 8–9 классах предусматривается расширение объёма значений грамматических явлений, изученных во 2–7 или 5–7 классах, и овладение новыми грамматическими явлениями.</w:t>
      </w:r>
    </w:p>
    <w:p w:rsidR="00824BC3" w:rsidRPr="00A12E8F" w:rsidRDefault="00824BC3" w:rsidP="00824BC3">
      <w:pPr>
        <w:spacing w:after="240" w:line="360" w:lineRule="auto"/>
        <w:ind w:firstLine="284"/>
        <w:jc w:val="both"/>
      </w:pPr>
      <w:r w:rsidRPr="00A12E8F">
        <w:t xml:space="preserve">Знание признаков и навыки распознавания и употребления в речи всех типов простых предложений, изученных ранее, а также предложений с конструкциями </w:t>
      </w:r>
      <w:proofErr w:type="spellStart"/>
      <w:r w:rsidRPr="00A12E8F">
        <w:t>as</w:t>
      </w:r>
      <w:proofErr w:type="spellEnd"/>
      <w:r w:rsidRPr="00A12E8F">
        <w:t xml:space="preserve">… </w:t>
      </w:r>
      <w:proofErr w:type="spellStart"/>
      <w:r w:rsidRPr="00A12E8F">
        <w:t>as</w:t>
      </w:r>
      <w:proofErr w:type="spellEnd"/>
      <w:r w:rsidRPr="00A12E8F">
        <w:t xml:space="preserve">, </w:t>
      </w:r>
      <w:proofErr w:type="spellStart"/>
      <w:r w:rsidRPr="00A12E8F">
        <w:t>not</w:t>
      </w:r>
      <w:proofErr w:type="spellEnd"/>
      <w:r w:rsidRPr="00A12E8F">
        <w:t xml:space="preserve"> </w:t>
      </w:r>
      <w:proofErr w:type="spellStart"/>
      <w:r w:rsidRPr="00A12E8F">
        <w:t>so</w:t>
      </w:r>
      <w:proofErr w:type="spellEnd"/>
      <w:proofErr w:type="gramStart"/>
      <w:r w:rsidRPr="00A12E8F">
        <w:t xml:space="preserve"> ….</w:t>
      </w:r>
      <w:proofErr w:type="spellStart"/>
      <w:proofErr w:type="gramEnd"/>
      <w:r w:rsidRPr="00A12E8F">
        <w:t>as</w:t>
      </w:r>
      <w:proofErr w:type="spellEnd"/>
      <w:r w:rsidRPr="00A12E8F">
        <w:t xml:space="preserve">, </w:t>
      </w:r>
      <w:proofErr w:type="spellStart"/>
      <w:r w:rsidRPr="00A12E8F">
        <w:t>either</w:t>
      </w:r>
      <w:proofErr w:type="spellEnd"/>
      <w:r w:rsidRPr="00A12E8F">
        <w:t xml:space="preserve">… </w:t>
      </w:r>
      <w:proofErr w:type="spellStart"/>
      <w:r w:rsidRPr="00A12E8F">
        <w:t>or</w:t>
      </w:r>
      <w:proofErr w:type="spellEnd"/>
      <w:r w:rsidRPr="00A12E8F">
        <w:t xml:space="preserve">, </w:t>
      </w:r>
      <w:proofErr w:type="spellStart"/>
      <w:r w:rsidRPr="00A12E8F">
        <w:t>neither</w:t>
      </w:r>
      <w:proofErr w:type="spellEnd"/>
      <w:r w:rsidRPr="00A12E8F">
        <w:t xml:space="preserve"> … </w:t>
      </w:r>
      <w:proofErr w:type="spellStart"/>
      <w:r w:rsidRPr="00A12E8F">
        <w:t>nor</w:t>
      </w:r>
      <w:proofErr w:type="spellEnd"/>
      <w:r w:rsidRPr="00A12E8F">
        <w:t>; условных предложений реального и нереального характера (</w:t>
      </w:r>
      <w:proofErr w:type="spellStart"/>
      <w:r w:rsidRPr="00A12E8F">
        <w:t>Conditional</w:t>
      </w:r>
      <w:proofErr w:type="spellEnd"/>
      <w:r w:rsidRPr="00A12E8F">
        <w:t xml:space="preserve"> I </w:t>
      </w:r>
      <w:proofErr w:type="spellStart"/>
      <w:r w:rsidRPr="00A12E8F">
        <w:t>and</w:t>
      </w:r>
      <w:proofErr w:type="spellEnd"/>
      <w:r w:rsidRPr="00A12E8F">
        <w:t xml:space="preserve"> II), а </w:t>
      </w:r>
      <w:r w:rsidRPr="00A12E8F">
        <w:lastRenderedPageBreak/>
        <w:t xml:space="preserve">также, сложноподчиненных предложений с придаточными: времени с союзами </w:t>
      </w:r>
      <w:proofErr w:type="spellStart"/>
      <w:r w:rsidRPr="00A12E8F">
        <w:t>for</w:t>
      </w:r>
      <w:proofErr w:type="spellEnd"/>
      <w:r w:rsidRPr="00A12E8F">
        <w:t xml:space="preserve">, </w:t>
      </w:r>
      <w:proofErr w:type="spellStart"/>
      <w:r w:rsidRPr="00A12E8F">
        <w:t>since</w:t>
      </w:r>
      <w:proofErr w:type="spellEnd"/>
      <w:r w:rsidRPr="00A12E8F">
        <w:t xml:space="preserve">, </w:t>
      </w:r>
      <w:proofErr w:type="spellStart"/>
      <w:r w:rsidRPr="00A12E8F">
        <w:t>during</w:t>
      </w:r>
      <w:proofErr w:type="spellEnd"/>
      <w:r w:rsidRPr="00A12E8F">
        <w:t xml:space="preserve">; цели с союзом </w:t>
      </w:r>
      <w:proofErr w:type="spellStart"/>
      <w:r w:rsidRPr="00A12E8F">
        <w:t>so</w:t>
      </w:r>
      <w:proofErr w:type="spellEnd"/>
      <w:r w:rsidRPr="00A12E8F">
        <w:t xml:space="preserve"> </w:t>
      </w:r>
      <w:proofErr w:type="spellStart"/>
      <w:r w:rsidRPr="00A12E8F">
        <w:t>that</w:t>
      </w:r>
      <w:proofErr w:type="spellEnd"/>
      <w:r w:rsidRPr="00A12E8F">
        <w:t xml:space="preserve">; условия с союзом </w:t>
      </w:r>
      <w:proofErr w:type="spellStart"/>
      <w:r w:rsidRPr="00A12E8F">
        <w:t>unless</w:t>
      </w:r>
      <w:proofErr w:type="spellEnd"/>
      <w:r w:rsidRPr="00A12E8F">
        <w:t xml:space="preserve">; определительными с союзами </w:t>
      </w:r>
      <w:proofErr w:type="spellStart"/>
      <w:r w:rsidRPr="00A12E8F">
        <w:t>who</w:t>
      </w:r>
      <w:proofErr w:type="spellEnd"/>
      <w:r w:rsidRPr="00A12E8F">
        <w:t xml:space="preserve">, </w:t>
      </w:r>
      <w:proofErr w:type="spellStart"/>
      <w:r w:rsidRPr="00A12E8F">
        <w:t>which</w:t>
      </w:r>
      <w:proofErr w:type="spellEnd"/>
      <w:r w:rsidRPr="00A12E8F">
        <w:t xml:space="preserve">, </w:t>
      </w:r>
      <w:proofErr w:type="spellStart"/>
      <w:r w:rsidRPr="00A12E8F">
        <w:t>that</w:t>
      </w:r>
      <w:proofErr w:type="spellEnd"/>
      <w:r w:rsidRPr="00A12E8F">
        <w:t>.</w:t>
      </w:r>
    </w:p>
    <w:p w:rsidR="00824BC3" w:rsidRPr="00A12E8F" w:rsidRDefault="00824BC3" w:rsidP="00824BC3">
      <w:pPr>
        <w:spacing w:after="240" w:line="360" w:lineRule="auto"/>
        <w:ind w:firstLine="284"/>
        <w:jc w:val="both"/>
        <w:rPr>
          <w:lang w:val="en-US"/>
        </w:rPr>
      </w:pPr>
      <w:r w:rsidRPr="00A12E8F">
        <w:t xml:space="preserve">Понимание при чтении сложноподчинённых предложений с союзами </w:t>
      </w:r>
      <w:proofErr w:type="spellStart"/>
      <w:r w:rsidRPr="00A12E8F">
        <w:t>whoever</w:t>
      </w:r>
      <w:proofErr w:type="spellEnd"/>
      <w:r w:rsidRPr="00A12E8F">
        <w:t xml:space="preserve">, </w:t>
      </w:r>
      <w:proofErr w:type="spellStart"/>
      <w:r w:rsidRPr="00A12E8F">
        <w:t>whatever</w:t>
      </w:r>
      <w:proofErr w:type="spellEnd"/>
      <w:r w:rsidRPr="00A12E8F">
        <w:t xml:space="preserve">, </w:t>
      </w:r>
      <w:proofErr w:type="spellStart"/>
      <w:r w:rsidRPr="00A12E8F">
        <w:t>however</w:t>
      </w:r>
      <w:proofErr w:type="spellEnd"/>
      <w:r w:rsidRPr="00A12E8F">
        <w:t xml:space="preserve">, </w:t>
      </w:r>
      <w:proofErr w:type="spellStart"/>
      <w:r w:rsidRPr="00A12E8F">
        <w:t>whenever</w:t>
      </w:r>
      <w:proofErr w:type="spellEnd"/>
      <w:r w:rsidRPr="00A12E8F">
        <w:t xml:space="preserve">; условных предложений нереального характера </w:t>
      </w:r>
      <w:proofErr w:type="spellStart"/>
      <w:r w:rsidRPr="00A12E8F">
        <w:t>Conditional</w:t>
      </w:r>
      <w:proofErr w:type="spellEnd"/>
      <w:r w:rsidRPr="00A12E8F">
        <w:t xml:space="preserve"> III (</w:t>
      </w:r>
      <w:proofErr w:type="spellStart"/>
      <w:r w:rsidRPr="00A12E8F">
        <w:t>If</w:t>
      </w:r>
      <w:proofErr w:type="spellEnd"/>
      <w:r w:rsidRPr="00A12E8F">
        <w:t xml:space="preserve"> </w:t>
      </w:r>
      <w:proofErr w:type="spellStart"/>
      <w:r w:rsidRPr="00A12E8F">
        <w:t>Pete</w:t>
      </w:r>
      <w:proofErr w:type="spellEnd"/>
      <w:r w:rsidRPr="00A12E8F">
        <w:t xml:space="preserve"> </w:t>
      </w:r>
      <w:proofErr w:type="spellStart"/>
      <w:r w:rsidRPr="00A12E8F">
        <w:t>had</w:t>
      </w:r>
      <w:proofErr w:type="spellEnd"/>
      <w:r w:rsidRPr="00A12E8F">
        <w:t xml:space="preserve"> </w:t>
      </w:r>
      <w:proofErr w:type="spellStart"/>
      <w:r w:rsidRPr="00A12E8F">
        <w:t>reviewed</w:t>
      </w:r>
      <w:proofErr w:type="spellEnd"/>
      <w:r w:rsidRPr="00A12E8F">
        <w:t xml:space="preserve"> </w:t>
      </w:r>
      <w:proofErr w:type="spellStart"/>
      <w:r w:rsidRPr="00A12E8F">
        <w:t>grammar</w:t>
      </w:r>
      <w:proofErr w:type="spellEnd"/>
      <w:r w:rsidRPr="00A12E8F">
        <w:t xml:space="preserve">, </w:t>
      </w:r>
      <w:proofErr w:type="spellStart"/>
      <w:r w:rsidRPr="00A12E8F">
        <w:t>he</w:t>
      </w:r>
      <w:proofErr w:type="spellEnd"/>
      <w:r w:rsidRPr="00A12E8F">
        <w:t xml:space="preserve"> </w:t>
      </w:r>
      <w:proofErr w:type="spellStart"/>
      <w:r w:rsidRPr="00A12E8F">
        <w:t>would</w:t>
      </w:r>
      <w:proofErr w:type="spellEnd"/>
      <w:r w:rsidRPr="00A12E8F">
        <w:t xml:space="preserve"> </w:t>
      </w:r>
      <w:proofErr w:type="spellStart"/>
      <w:r w:rsidRPr="00A12E8F">
        <w:t>have</w:t>
      </w:r>
      <w:proofErr w:type="spellEnd"/>
      <w:r w:rsidRPr="00A12E8F">
        <w:t xml:space="preserve"> </w:t>
      </w:r>
      <w:proofErr w:type="spellStart"/>
      <w:r w:rsidRPr="00A12E8F">
        <w:t>written</w:t>
      </w:r>
      <w:proofErr w:type="spellEnd"/>
      <w:r w:rsidRPr="00A12E8F">
        <w:t xml:space="preserve"> </w:t>
      </w:r>
      <w:proofErr w:type="spellStart"/>
      <w:r w:rsidRPr="00A12E8F">
        <w:t>the</w:t>
      </w:r>
      <w:proofErr w:type="spellEnd"/>
      <w:r w:rsidRPr="00A12E8F">
        <w:t xml:space="preserve"> </w:t>
      </w:r>
      <w:proofErr w:type="spellStart"/>
      <w:r w:rsidRPr="00A12E8F">
        <w:t>test</w:t>
      </w:r>
      <w:proofErr w:type="spellEnd"/>
      <w:r w:rsidRPr="00A12E8F">
        <w:t xml:space="preserve"> </w:t>
      </w:r>
      <w:proofErr w:type="spellStart"/>
      <w:r w:rsidRPr="00A12E8F">
        <w:t>better</w:t>
      </w:r>
      <w:proofErr w:type="spellEnd"/>
      <w:r w:rsidRPr="00A12E8F">
        <w:t xml:space="preserve">.); конструкций с инфинитивом типа I </w:t>
      </w:r>
      <w:proofErr w:type="spellStart"/>
      <w:r w:rsidRPr="00A12E8F">
        <w:t>saw</w:t>
      </w:r>
      <w:proofErr w:type="spellEnd"/>
      <w:r w:rsidRPr="00A12E8F">
        <w:t xml:space="preserve"> </w:t>
      </w:r>
      <w:proofErr w:type="spellStart"/>
      <w:r w:rsidRPr="00A12E8F">
        <w:t>Peter</w:t>
      </w:r>
      <w:proofErr w:type="spellEnd"/>
      <w:r w:rsidRPr="00A12E8F">
        <w:t xml:space="preserve"> </w:t>
      </w:r>
      <w:proofErr w:type="spellStart"/>
      <w:r w:rsidRPr="00A12E8F">
        <w:t>cross</w:t>
      </w:r>
      <w:proofErr w:type="spellEnd"/>
      <w:r w:rsidRPr="00A12E8F">
        <w:t>/</w:t>
      </w:r>
      <w:proofErr w:type="spellStart"/>
      <w:r w:rsidRPr="00A12E8F">
        <w:t>crossing</w:t>
      </w:r>
      <w:proofErr w:type="spellEnd"/>
      <w:r w:rsidRPr="00A12E8F">
        <w:t xml:space="preserve"> </w:t>
      </w:r>
      <w:proofErr w:type="spellStart"/>
      <w:r w:rsidRPr="00A12E8F">
        <w:t>the</w:t>
      </w:r>
      <w:proofErr w:type="spellEnd"/>
      <w:r w:rsidRPr="00A12E8F">
        <w:t xml:space="preserve"> </w:t>
      </w:r>
      <w:proofErr w:type="spellStart"/>
      <w:r w:rsidRPr="00A12E8F">
        <w:t>street</w:t>
      </w:r>
      <w:proofErr w:type="spellEnd"/>
      <w:r w:rsidRPr="00A12E8F">
        <w:t xml:space="preserve">. </w:t>
      </w:r>
      <w:r w:rsidRPr="00A12E8F">
        <w:rPr>
          <w:lang w:val="en-US"/>
        </w:rPr>
        <w:t xml:space="preserve">He seems to be a good pupil. I want you to meet me at the station tomorrow; </w:t>
      </w:r>
      <w:r w:rsidRPr="00A12E8F">
        <w:t>конструкций</w:t>
      </w:r>
      <w:r w:rsidRPr="00A12E8F">
        <w:rPr>
          <w:lang w:val="en-US"/>
        </w:rPr>
        <w:t xml:space="preserve"> </w:t>
      </w:r>
      <w:proofErr w:type="spellStart"/>
      <w:r w:rsidRPr="00A12E8F">
        <w:rPr>
          <w:lang w:val="en-US"/>
        </w:rPr>
        <w:t>be</w:t>
      </w:r>
      <w:proofErr w:type="spellEnd"/>
      <w:r w:rsidRPr="00A12E8F">
        <w:rPr>
          <w:lang w:val="en-US"/>
        </w:rPr>
        <w:t>/get used to something; be/get used to doing something.</w:t>
      </w:r>
    </w:p>
    <w:p w:rsidR="00824BC3" w:rsidRPr="00A12E8F" w:rsidRDefault="00824BC3" w:rsidP="00824BC3">
      <w:pPr>
        <w:spacing w:after="240" w:line="360" w:lineRule="auto"/>
        <w:ind w:firstLine="284"/>
        <w:jc w:val="both"/>
      </w:pPr>
      <w:r w:rsidRPr="00A12E8F">
        <w:t xml:space="preserve">Знание признаков и навыки распознавания и употребления в речи глаголов в новых для данного этапа </w:t>
      </w:r>
      <w:proofErr w:type="spellStart"/>
      <w:r w:rsidRPr="00A12E8F">
        <w:t>видо</w:t>
      </w:r>
      <w:proofErr w:type="spellEnd"/>
      <w:r w:rsidRPr="00A12E8F">
        <w:t>-временных формах действительного (</w:t>
      </w:r>
      <w:proofErr w:type="spellStart"/>
      <w:r w:rsidRPr="00A12E8F">
        <w:t>Past</w:t>
      </w:r>
      <w:proofErr w:type="spellEnd"/>
      <w:r w:rsidRPr="00A12E8F">
        <w:t xml:space="preserve"> </w:t>
      </w:r>
      <w:proofErr w:type="spellStart"/>
      <w:r w:rsidRPr="00A12E8F">
        <w:t>Continuous</w:t>
      </w:r>
      <w:proofErr w:type="spellEnd"/>
      <w:r w:rsidRPr="00A12E8F">
        <w:t xml:space="preserve">, </w:t>
      </w:r>
      <w:proofErr w:type="spellStart"/>
      <w:r w:rsidRPr="00A12E8F">
        <w:t>Past</w:t>
      </w:r>
      <w:proofErr w:type="spellEnd"/>
      <w:r w:rsidRPr="00A12E8F">
        <w:t xml:space="preserve"> </w:t>
      </w:r>
      <w:proofErr w:type="spellStart"/>
      <w:r w:rsidRPr="00A12E8F">
        <w:t>Perfect</w:t>
      </w:r>
      <w:proofErr w:type="spellEnd"/>
      <w:r w:rsidRPr="00A12E8F">
        <w:t xml:space="preserve">, </w:t>
      </w:r>
      <w:proofErr w:type="spellStart"/>
      <w:r w:rsidRPr="00A12E8F">
        <w:t>Present</w:t>
      </w:r>
      <w:proofErr w:type="spellEnd"/>
      <w:r w:rsidRPr="00A12E8F">
        <w:t xml:space="preserve"> </w:t>
      </w:r>
      <w:proofErr w:type="spellStart"/>
      <w:r w:rsidRPr="00A12E8F">
        <w:t>Perfect</w:t>
      </w:r>
      <w:proofErr w:type="spellEnd"/>
      <w:r w:rsidRPr="00A12E8F">
        <w:t xml:space="preserve"> </w:t>
      </w:r>
      <w:proofErr w:type="spellStart"/>
      <w:r w:rsidRPr="00A12E8F">
        <w:t>Continuous</w:t>
      </w:r>
      <w:proofErr w:type="spellEnd"/>
      <w:r w:rsidRPr="00A12E8F">
        <w:t xml:space="preserve">, </w:t>
      </w:r>
      <w:proofErr w:type="spellStart"/>
      <w:r w:rsidRPr="00A12E8F">
        <w:t>Future-in-the-Past</w:t>
      </w:r>
      <w:proofErr w:type="spellEnd"/>
      <w:r w:rsidRPr="00A12E8F">
        <w:t>) и страдательного (</w:t>
      </w:r>
      <w:proofErr w:type="spellStart"/>
      <w:r w:rsidRPr="00A12E8F">
        <w:t>Present</w:t>
      </w:r>
      <w:proofErr w:type="spellEnd"/>
      <w:r w:rsidRPr="00A12E8F">
        <w:t xml:space="preserve">, </w:t>
      </w:r>
      <w:proofErr w:type="spellStart"/>
      <w:r w:rsidRPr="00A12E8F">
        <w:t>Past</w:t>
      </w:r>
      <w:proofErr w:type="spellEnd"/>
      <w:r w:rsidRPr="00A12E8F">
        <w:t xml:space="preserve">, </w:t>
      </w:r>
      <w:proofErr w:type="spellStart"/>
      <w:r w:rsidRPr="00A12E8F">
        <w:t>Future</w:t>
      </w:r>
      <w:proofErr w:type="spellEnd"/>
      <w:r w:rsidRPr="00A12E8F">
        <w:t xml:space="preserve"> </w:t>
      </w:r>
      <w:proofErr w:type="spellStart"/>
      <w:r w:rsidRPr="00A12E8F">
        <w:t>Simple</w:t>
      </w:r>
      <w:proofErr w:type="spellEnd"/>
      <w:r w:rsidRPr="00A12E8F">
        <w:t xml:space="preserve"> </w:t>
      </w:r>
      <w:proofErr w:type="spellStart"/>
      <w:r w:rsidRPr="00A12E8F">
        <w:t>in</w:t>
      </w:r>
      <w:proofErr w:type="spellEnd"/>
      <w:r w:rsidRPr="00A12E8F">
        <w:t xml:space="preserve"> </w:t>
      </w:r>
      <w:proofErr w:type="spellStart"/>
      <w:r w:rsidRPr="00A12E8F">
        <w:t>Passive</w:t>
      </w:r>
      <w:proofErr w:type="spellEnd"/>
      <w:r w:rsidRPr="00A12E8F">
        <w:t xml:space="preserve"> </w:t>
      </w:r>
      <w:proofErr w:type="spellStart"/>
      <w:r w:rsidRPr="00A12E8F">
        <w:t>Voice</w:t>
      </w:r>
      <w:proofErr w:type="spellEnd"/>
      <w:r w:rsidRPr="00A12E8F">
        <w:t>) залогов; модальных глаголов (</w:t>
      </w:r>
      <w:proofErr w:type="spellStart"/>
      <w:r w:rsidRPr="00A12E8F">
        <w:t>need</w:t>
      </w:r>
      <w:proofErr w:type="spellEnd"/>
      <w:r w:rsidRPr="00A12E8F">
        <w:t xml:space="preserve">, </w:t>
      </w:r>
      <w:proofErr w:type="spellStart"/>
      <w:r w:rsidRPr="00A12E8F">
        <w:t>shall</w:t>
      </w:r>
      <w:proofErr w:type="spellEnd"/>
      <w:r w:rsidRPr="00A12E8F">
        <w:t xml:space="preserve">, </w:t>
      </w:r>
      <w:proofErr w:type="spellStart"/>
      <w:r w:rsidRPr="00A12E8F">
        <w:t>could</w:t>
      </w:r>
      <w:proofErr w:type="spellEnd"/>
      <w:r w:rsidRPr="00A12E8F">
        <w:t xml:space="preserve">, </w:t>
      </w:r>
      <w:proofErr w:type="spellStart"/>
      <w:r w:rsidRPr="00A12E8F">
        <w:t>might</w:t>
      </w:r>
      <w:proofErr w:type="spellEnd"/>
      <w:r w:rsidRPr="00A12E8F">
        <w:t xml:space="preserve">, </w:t>
      </w:r>
      <w:proofErr w:type="spellStart"/>
      <w:r w:rsidRPr="00A12E8F">
        <w:t>would</w:t>
      </w:r>
      <w:proofErr w:type="spellEnd"/>
      <w:r w:rsidRPr="00A12E8F">
        <w:t xml:space="preserve">, </w:t>
      </w:r>
      <w:proofErr w:type="spellStart"/>
      <w:r w:rsidRPr="00A12E8F">
        <w:t>should</w:t>
      </w:r>
      <w:proofErr w:type="spellEnd"/>
      <w:r w:rsidRPr="00A12E8F">
        <w:t>); косвенной речи в утвердительных и вопросительных предложениях в настоящем и прошедшем времени; формирование навыков согласования времён в рамках сложного предложения в плане настоящего и прошлого.</w:t>
      </w:r>
    </w:p>
    <w:p w:rsidR="00824BC3" w:rsidRPr="00A12E8F" w:rsidRDefault="00824BC3" w:rsidP="00824BC3">
      <w:pPr>
        <w:spacing w:after="240" w:line="360" w:lineRule="auto"/>
        <w:ind w:firstLine="284"/>
        <w:jc w:val="both"/>
      </w:pPr>
      <w:r w:rsidRPr="00A12E8F">
        <w:t xml:space="preserve">Навыки распознавания и понимания при чтении глагольных форм в </w:t>
      </w:r>
      <w:proofErr w:type="spellStart"/>
      <w:r w:rsidRPr="00A12E8F">
        <w:t>Future</w:t>
      </w:r>
      <w:proofErr w:type="spellEnd"/>
      <w:r w:rsidRPr="00A12E8F">
        <w:t xml:space="preserve"> </w:t>
      </w:r>
      <w:proofErr w:type="spellStart"/>
      <w:r w:rsidRPr="00A12E8F">
        <w:t>Continuous</w:t>
      </w:r>
      <w:proofErr w:type="spellEnd"/>
      <w:r w:rsidRPr="00A12E8F">
        <w:t xml:space="preserve">, </w:t>
      </w:r>
      <w:proofErr w:type="spellStart"/>
      <w:r w:rsidRPr="00A12E8F">
        <w:t>Past</w:t>
      </w:r>
      <w:proofErr w:type="spellEnd"/>
      <w:r w:rsidRPr="00A12E8F">
        <w:t xml:space="preserve"> </w:t>
      </w:r>
      <w:proofErr w:type="spellStart"/>
      <w:r w:rsidRPr="00A12E8F">
        <w:t>Perfect</w:t>
      </w:r>
      <w:proofErr w:type="spellEnd"/>
      <w:r w:rsidRPr="00A12E8F">
        <w:t xml:space="preserve"> </w:t>
      </w:r>
      <w:proofErr w:type="spellStart"/>
      <w:r w:rsidRPr="00A12E8F">
        <w:t>Passive</w:t>
      </w:r>
      <w:proofErr w:type="spellEnd"/>
      <w:r w:rsidRPr="00A12E8F">
        <w:t xml:space="preserve">; неличных форм глагола (герундий, причастия настоящего и прошедшего времени). </w:t>
      </w:r>
    </w:p>
    <w:p w:rsidR="00824BC3" w:rsidRPr="00A12E8F" w:rsidRDefault="00824BC3" w:rsidP="00824BC3">
      <w:pPr>
        <w:spacing w:after="240" w:line="360" w:lineRule="auto"/>
        <w:ind w:firstLine="284"/>
        <w:jc w:val="both"/>
      </w:pPr>
      <w:r w:rsidRPr="00A12E8F">
        <w:t xml:space="preserve">Знание признаков и навыки распознавания и употребления в речи определённого, неопределённого и нулевого артиклей (в том числе и с географическими названиями); возвратных местоимений, </w:t>
      </w:r>
      <w:proofErr w:type="spellStart"/>
      <w:r w:rsidRPr="00A12E8F">
        <w:t>неопредёленных</w:t>
      </w:r>
      <w:proofErr w:type="spellEnd"/>
      <w:r w:rsidRPr="00A12E8F">
        <w:t xml:space="preserve"> местоимений и их производных (</w:t>
      </w:r>
      <w:proofErr w:type="spellStart"/>
      <w:r w:rsidRPr="00A12E8F">
        <w:t>somebody</w:t>
      </w:r>
      <w:proofErr w:type="spellEnd"/>
      <w:r w:rsidRPr="00A12E8F">
        <w:t xml:space="preserve">, </w:t>
      </w:r>
      <w:proofErr w:type="spellStart"/>
      <w:r w:rsidRPr="00A12E8F">
        <w:t>anything</w:t>
      </w:r>
      <w:proofErr w:type="spellEnd"/>
      <w:r w:rsidRPr="00A12E8F">
        <w:t xml:space="preserve">, </w:t>
      </w:r>
      <w:proofErr w:type="spellStart"/>
      <w:r w:rsidRPr="00A12E8F">
        <w:t>nobody</w:t>
      </w:r>
      <w:proofErr w:type="spellEnd"/>
      <w:r w:rsidRPr="00A12E8F">
        <w:t xml:space="preserve">, </w:t>
      </w:r>
      <w:proofErr w:type="spellStart"/>
      <w:r w:rsidRPr="00A12E8F">
        <w:t>everything</w:t>
      </w:r>
      <w:proofErr w:type="spellEnd"/>
      <w:r w:rsidRPr="00A12E8F">
        <w:t xml:space="preserve">, </w:t>
      </w:r>
      <w:proofErr w:type="spellStart"/>
      <w:r w:rsidRPr="00A12E8F">
        <w:t>etc</w:t>
      </w:r>
      <w:proofErr w:type="spellEnd"/>
      <w:r w:rsidRPr="00A12E8F">
        <w:t xml:space="preserve">.); устойчивых словоформ в функции наречия типа </w:t>
      </w:r>
      <w:proofErr w:type="spellStart"/>
      <w:r w:rsidRPr="00A12E8F">
        <w:t>sometimes</w:t>
      </w:r>
      <w:proofErr w:type="spellEnd"/>
      <w:r w:rsidRPr="00A12E8F">
        <w:t xml:space="preserve">, </w:t>
      </w:r>
      <w:proofErr w:type="spellStart"/>
      <w:r w:rsidRPr="00A12E8F">
        <w:t>at</w:t>
      </w:r>
      <w:proofErr w:type="spellEnd"/>
      <w:r w:rsidRPr="00A12E8F">
        <w:t xml:space="preserve"> </w:t>
      </w:r>
      <w:proofErr w:type="spellStart"/>
      <w:r w:rsidRPr="00A12E8F">
        <w:t>last</w:t>
      </w:r>
      <w:proofErr w:type="spellEnd"/>
      <w:r w:rsidRPr="00A12E8F">
        <w:t xml:space="preserve">, </w:t>
      </w:r>
      <w:proofErr w:type="spellStart"/>
      <w:r w:rsidRPr="00A12E8F">
        <w:t>at</w:t>
      </w:r>
      <w:proofErr w:type="spellEnd"/>
      <w:r w:rsidRPr="00A12E8F">
        <w:t xml:space="preserve"> </w:t>
      </w:r>
      <w:proofErr w:type="spellStart"/>
      <w:r w:rsidRPr="00A12E8F">
        <w:t>least</w:t>
      </w:r>
      <w:proofErr w:type="spellEnd"/>
      <w:r w:rsidRPr="00A12E8F">
        <w:t xml:space="preserve">, </w:t>
      </w:r>
      <w:proofErr w:type="spellStart"/>
      <w:r w:rsidRPr="00A12E8F">
        <w:t>etc</w:t>
      </w:r>
      <w:proofErr w:type="spellEnd"/>
      <w:r w:rsidRPr="00A12E8F">
        <w:t xml:space="preserve">.; числительных для обозначения дат и больших чисел. </w:t>
      </w:r>
    </w:p>
    <w:p w:rsidR="00824BC3" w:rsidRPr="00A12E8F" w:rsidRDefault="00824BC3" w:rsidP="00824BC3">
      <w:pPr>
        <w:spacing w:after="240" w:line="360" w:lineRule="auto"/>
        <w:ind w:firstLine="284"/>
        <w:jc w:val="both"/>
      </w:pPr>
      <w:r w:rsidRPr="00A12E8F">
        <w:t xml:space="preserve">Навыки распознавания </w:t>
      </w:r>
      <w:proofErr w:type="gramStart"/>
      <w:r w:rsidRPr="00A12E8F">
        <w:t>по формальным признаками</w:t>
      </w:r>
      <w:proofErr w:type="gramEnd"/>
      <w:r w:rsidRPr="00A12E8F">
        <w:t xml:space="preserve"> и понимания значений слов и словосочетаний с формами на -</w:t>
      </w:r>
      <w:proofErr w:type="spellStart"/>
      <w:r w:rsidRPr="00A12E8F">
        <w:t>ing</w:t>
      </w:r>
      <w:proofErr w:type="spellEnd"/>
      <w:r w:rsidRPr="00A12E8F">
        <w:t xml:space="preserve"> без различения их функций (герундий, причастие настоящего времени, отглагольное существительное).</w:t>
      </w:r>
    </w:p>
    <w:p w:rsidR="00824BC3" w:rsidRPr="00A12E8F" w:rsidRDefault="00824BC3" w:rsidP="00824BC3">
      <w:pPr>
        <w:spacing w:after="240" w:line="360" w:lineRule="auto"/>
        <w:ind w:firstLine="284"/>
        <w:jc w:val="center"/>
        <w:rPr>
          <w:b/>
        </w:rPr>
      </w:pPr>
      <w:r w:rsidRPr="00A12E8F">
        <w:rPr>
          <w:b/>
        </w:rPr>
        <w:t>Требования к результатам и оценке результата</w:t>
      </w:r>
    </w:p>
    <w:p w:rsidR="00824BC3" w:rsidRPr="00A12E8F" w:rsidRDefault="00824BC3" w:rsidP="00824BC3">
      <w:pPr>
        <w:pStyle w:val="Default"/>
        <w:spacing w:after="240" w:line="360" w:lineRule="auto"/>
        <w:ind w:firstLine="284"/>
      </w:pPr>
      <w:r w:rsidRPr="00A12E8F">
        <w:t xml:space="preserve">В результате изучения иностранного языка в 8 классе ученик должен: </w:t>
      </w:r>
    </w:p>
    <w:p w:rsidR="00824BC3" w:rsidRPr="00A12E8F" w:rsidRDefault="00824BC3" w:rsidP="00824BC3">
      <w:pPr>
        <w:pStyle w:val="Default"/>
        <w:spacing w:after="240" w:line="360" w:lineRule="auto"/>
        <w:ind w:firstLine="284"/>
      </w:pPr>
      <w:r w:rsidRPr="00A12E8F">
        <w:rPr>
          <w:b/>
          <w:bCs/>
        </w:rPr>
        <w:t xml:space="preserve">знать/понимать: </w:t>
      </w:r>
    </w:p>
    <w:p w:rsidR="00824BC3" w:rsidRPr="00A12E8F" w:rsidRDefault="00824BC3" w:rsidP="00824BC3">
      <w:pPr>
        <w:pStyle w:val="Default"/>
        <w:numPr>
          <w:ilvl w:val="0"/>
          <w:numId w:val="6"/>
        </w:numPr>
        <w:spacing w:after="240" w:line="360" w:lineRule="auto"/>
        <w:ind w:firstLine="284"/>
      </w:pPr>
      <w:r w:rsidRPr="00A12E8F">
        <w:t xml:space="preserve">основные значения изученных лексических единиц (слов, словосочетаний); основные способы словообразования (аффиксация, словосложение); особенности </w:t>
      </w:r>
      <w:r w:rsidRPr="00A12E8F">
        <w:lastRenderedPageBreak/>
        <w:t xml:space="preserve">структуры простых и сложных предложений английского языка; интонацию коммуникативных типов предложений; </w:t>
      </w:r>
    </w:p>
    <w:p w:rsidR="00824BC3" w:rsidRPr="00A12E8F" w:rsidRDefault="00824BC3" w:rsidP="00824BC3">
      <w:pPr>
        <w:pStyle w:val="Default"/>
        <w:numPr>
          <w:ilvl w:val="0"/>
          <w:numId w:val="6"/>
        </w:numPr>
        <w:spacing w:after="240" w:line="360" w:lineRule="auto"/>
        <w:ind w:firstLine="284"/>
      </w:pPr>
      <w:r w:rsidRPr="00A12E8F">
        <w:t>признаки изученных грамматических явлений (</w:t>
      </w:r>
      <w:proofErr w:type="spellStart"/>
      <w:proofErr w:type="gramStart"/>
      <w:r w:rsidRPr="00A12E8F">
        <w:t>видо</w:t>
      </w:r>
      <w:proofErr w:type="spellEnd"/>
      <w:r w:rsidRPr="00A12E8F">
        <w:t>-временных</w:t>
      </w:r>
      <w:proofErr w:type="gramEnd"/>
      <w:r w:rsidRPr="00A12E8F"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 </w:t>
      </w:r>
    </w:p>
    <w:p w:rsidR="00824BC3" w:rsidRPr="00A12E8F" w:rsidRDefault="00824BC3" w:rsidP="00824BC3">
      <w:pPr>
        <w:pStyle w:val="Default"/>
        <w:numPr>
          <w:ilvl w:val="0"/>
          <w:numId w:val="6"/>
        </w:numPr>
        <w:spacing w:after="240" w:line="360" w:lineRule="auto"/>
        <w:ind w:firstLine="284"/>
      </w:pPr>
      <w:r w:rsidRPr="00A12E8F">
        <w:t xml:space="preserve">основные нормы речевого этикета (реплик-клише, наиболее распространенная оценочная лексика), принятые в стране изучаемого языка; </w:t>
      </w:r>
    </w:p>
    <w:p w:rsidR="00824BC3" w:rsidRPr="00A12E8F" w:rsidRDefault="00824BC3" w:rsidP="00824BC3">
      <w:pPr>
        <w:pStyle w:val="Default"/>
        <w:numPr>
          <w:ilvl w:val="0"/>
          <w:numId w:val="6"/>
        </w:numPr>
        <w:spacing w:after="240" w:line="360" w:lineRule="auto"/>
        <w:ind w:firstLine="284"/>
      </w:pPr>
      <w:r w:rsidRPr="00A12E8F">
        <w:t xml:space="preserve">роль владения иностранными языками в современном мире, особенности образа жизни, быта, культуры стран изучаемого языка (всемирно известные достопримечательности, выдающиеся люди и их вклад в мировую культуру), сходство и различия в традициях своей страны и стран изучаемого языка; </w:t>
      </w:r>
    </w:p>
    <w:p w:rsidR="00824BC3" w:rsidRPr="00A12E8F" w:rsidRDefault="00824BC3" w:rsidP="00824BC3">
      <w:pPr>
        <w:pStyle w:val="Default"/>
        <w:spacing w:after="240" w:line="360" w:lineRule="auto"/>
        <w:ind w:firstLine="284"/>
      </w:pPr>
      <w:r w:rsidRPr="00A12E8F">
        <w:rPr>
          <w:b/>
          <w:bCs/>
        </w:rPr>
        <w:t>Уметь в говорении:</w:t>
      </w:r>
    </w:p>
    <w:p w:rsidR="00824BC3" w:rsidRPr="00A12E8F" w:rsidRDefault="00824BC3" w:rsidP="00824BC3">
      <w:pPr>
        <w:pStyle w:val="Default"/>
        <w:numPr>
          <w:ilvl w:val="0"/>
          <w:numId w:val="6"/>
        </w:numPr>
        <w:spacing w:after="240" w:line="360" w:lineRule="auto"/>
        <w:ind w:firstLine="284"/>
      </w:pPr>
      <w:r w:rsidRPr="00A12E8F">
        <w:t xml:space="preserve">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 </w:t>
      </w:r>
    </w:p>
    <w:p w:rsidR="00824BC3" w:rsidRPr="00A12E8F" w:rsidRDefault="00824BC3" w:rsidP="00824BC3">
      <w:pPr>
        <w:pStyle w:val="Default"/>
        <w:numPr>
          <w:ilvl w:val="0"/>
          <w:numId w:val="6"/>
        </w:numPr>
        <w:spacing w:after="240" w:line="360" w:lineRule="auto"/>
        <w:ind w:firstLine="284"/>
      </w:pPr>
      <w:r w:rsidRPr="00A12E8F">
        <w:t xml:space="preserve">расспрашивать собеседника и отвечать на его вопросы, высказывая свое мнение, просьбу, отвечать на предложение собеседника согласием / отказом, опираясь на изученную тематику и усвоенный лексико-грамматический материал; </w:t>
      </w:r>
    </w:p>
    <w:p w:rsidR="00824BC3" w:rsidRPr="00A12E8F" w:rsidRDefault="00824BC3" w:rsidP="00824BC3">
      <w:pPr>
        <w:pStyle w:val="Default"/>
        <w:numPr>
          <w:ilvl w:val="0"/>
          <w:numId w:val="6"/>
        </w:numPr>
        <w:spacing w:after="240" w:line="360" w:lineRule="auto"/>
        <w:ind w:firstLine="284"/>
      </w:pPr>
      <w:r w:rsidRPr="00A12E8F">
        <w:t xml:space="preserve">рассказывать о себе, своей семье, друзьях, своих интересах и планах на будущее, сообщать краткие сведения о своем городе, о своей стране и стране изучаемого языка; </w:t>
      </w:r>
    </w:p>
    <w:p w:rsidR="00824BC3" w:rsidRPr="00A12E8F" w:rsidRDefault="00824BC3" w:rsidP="00824BC3">
      <w:pPr>
        <w:pStyle w:val="Default"/>
        <w:numPr>
          <w:ilvl w:val="0"/>
          <w:numId w:val="6"/>
        </w:numPr>
        <w:spacing w:after="240" w:line="360" w:lineRule="auto"/>
        <w:ind w:firstLine="284"/>
      </w:pPr>
      <w:r w:rsidRPr="00A12E8F">
        <w:t xml:space="preserve">делать краткие сообщения, описывать события / явления (в рамках пройденных тем), передавать основное содержание, основную мысль прочитанного или услышанного, выражать свое отношение к прочитанному / услышанному, давать краткую характеристику персонажей; </w:t>
      </w:r>
    </w:p>
    <w:p w:rsidR="00824BC3" w:rsidRPr="00A12E8F" w:rsidRDefault="00824BC3" w:rsidP="00824BC3">
      <w:pPr>
        <w:pStyle w:val="Default"/>
        <w:spacing w:after="240" w:line="360" w:lineRule="auto"/>
        <w:ind w:firstLine="284"/>
        <w:rPr>
          <w:b/>
        </w:rPr>
      </w:pPr>
      <w:r w:rsidRPr="00A12E8F">
        <w:rPr>
          <w:b/>
        </w:rPr>
        <w:t xml:space="preserve">В </w:t>
      </w:r>
      <w:proofErr w:type="spellStart"/>
      <w:r w:rsidRPr="00A12E8F">
        <w:rPr>
          <w:b/>
        </w:rPr>
        <w:t>аудировании</w:t>
      </w:r>
      <w:proofErr w:type="spellEnd"/>
      <w:r w:rsidRPr="00A12E8F">
        <w:rPr>
          <w:b/>
        </w:rPr>
        <w:t>:</w:t>
      </w:r>
    </w:p>
    <w:p w:rsidR="00824BC3" w:rsidRPr="00A12E8F" w:rsidRDefault="00824BC3" w:rsidP="00824BC3">
      <w:pPr>
        <w:pStyle w:val="Default"/>
        <w:numPr>
          <w:ilvl w:val="0"/>
          <w:numId w:val="6"/>
        </w:numPr>
        <w:spacing w:after="240" w:line="360" w:lineRule="auto"/>
        <w:ind w:firstLine="284"/>
      </w:pPr>
      <w:r w:rsidRPr="00A12E8F">
        <w:lastRenderedPageBreak/>
        <w:t xml:space="preserve">понимать основное содержание кратких, несложных аутентичных прагматических текстов (прогноз погоды, программы теле/радио передач, объявления на вокзале / аэропорту) и выделять для себя значимую информацию; </w:t>
      </w:r>
    </w:p>
    <w:p w:rsidR="00824BC3" w:rsidRPr="00A12E8F" w:rsidRDefault="00824BC3" w:rsidP="00824BC3">
      <w:pPr>
        <w:pStyle w:val="Default"/>
        <w:numPr>
          <w:ilvl w:val="0"/>
          <w:numId w:val="6"/>
        </w:numPr>
        <w:spacing w:after="240" w:line="360" w:lineRule="auto"/>
        <w:ind w:firstLine="284"/>
      </w:pPr>
      <w:r w:rsidRPr="00A12E8F">
        <w:t xml:space="preserve">понимать основное содержание несложных </w:t>
      </w:r>
      <w:proofErr w:type="spellStart"/>
      <w:r w:rsidRPr="00A12E8F">
        <w:t>аутеничных</w:t>
      </w:r>
      <w:proofErr w:type="spellEnd"/>
      <w:r w:rsidRPr="00A12E8F">
        <w:t xml:space="preserve"> текстов, относящихся к разным коммуникационным типам речи (сообщение/рассказ), уметь определить тему текста, выделить главные факты в тексте, опуская второстепенные; </w:t>
      </w:r>
    </w:p>
    <w:p w:rsidR="00824BC3" w:rsidRPr="00A12E8F" w:rsidRDefault="00824BC3" w:rsidP="00824BC3">
      <w:pPr>
        <w:pStyle w:val="Default"/>
        <w:numPr>
          <w:ilvl w:val="0"/>
          <w:numId w:val="6"/>
        </w:numPr>
        <w:spacing w:after="240" w:line="360" w:lineRule="auto"/>
        <w:ind w:firstLine="284"/>
      </w:pPr>
      <w:r w:rsidRPr="00A12E8F">
        <w:t xml:space="preserve">использовать переспрос, просьбу повторить; </w:t>
      </w:r>
    </w:p>
    <w:p w:rsidR="00824BC3" w:rsidRPr="00A12E8F" w:rsidRDefault="00824BC3" w:rsidP="00824BC3">
      <w:pPr>
        <w:pStyle w:val="Default"/>
        <w:spacing w:after="240" w:line="360" w:lineRule="auto"/>
        <w:ind w:firstLine="284"/>
        <w:rPr>
          <w:b/>
        </w:rPr>
      </w:pPr>
      <w:r w:rsidRPr="00A12E8F">
        <w:rPr>
          <w:b/>
        </w:rPr>
        <w:t>В чтении:</w:t>
      </w:r>
    </w:p>
    <w:p w:rsidR="00824BC3" w:rsidRPr="00A12E8F" w:rsidRDefault="00824BC3" w:rsidP="00824BC3">
      <w:pPr>
        <w:pStyle w:val="Default"/>
        <w:numPr>
          <w:ilvl w:val="0"/>
          <w:numId w:val="6"/>
        </w:numPr>
        <w:spacing w:after="240" w:line="360" w:lineRule="auto"/>
        <w:ind w:firstLine="284"/>
      </w:pPr>
      <w:r w:rsidRPr="00A12E8F">
        <w:t xml:space="preserve">ориентироваться в иноязычном тексте: прогнозировать его содержание по заголовку; </w:t>
      </w:r>
    </w:p>
    <w:p w:rsidR="00824BC3" w:rsidRPr="00A12E8F" w:rsidRDefault="00824BC3" w:rsidP="00824BC3">
      <w:pPr>
        <w:pStyle w:val="Default"/>
        <w:numPr>
          <w:ilvl w:val="0"/>
          <w:numId w:val="6"/>
        </w:numPr>
        <w:spacing w:after="240" w:line="360" w:lineRule="auto"/>
        <w:ind w:firstLine="284"/>
      </w:pPr>
      <w:r w:rsidRPr="00A12E8F">
        <w:t xml:space="preserve">читать аутентичные тексты разных жанров преимущественно с пониманием основного содержания (определять тему, выделять основную мысль, выделять главные факты, опуская второстепенные, устанавливать логическую последовательность основных фактов текста); </w:t>
      </w:r>
    </w:p>
    <w:p w:rsidR="00824BC3" w:rsidRPr="00A12E8F" w:rsidRDefault="00824BC3" w:rsidP="00824BC3">
      <w:pPr>
        <w:pStyle w:val="Default"/>
        <w:numPr>
          <w:ilvl w:val="0"/>
          <w:numId w:val="6"/>
        </w:numPr>
        <w:spacing w:after="240" w:line="360" w:lineRule="auto"/>
        <w:ind w:firstLine="284"/>
      </w:pPr>
      <w:r w:rsidRPr="00A12E8F">
        <w:t xml:space="preserve">читать несложные аутентичные тексты разных жанров с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 </w:t>
      </w:r>
    </w:p>
    <w:p w:rsidR="00824BC3" w:rsidRPr="00A12E8F" w:rsidRDefault="00824BC3" w:rsidP="00824BC3">
      <w:pPr>
        <w:pStyle w:val="Default"/>
        <w:numPr>
          <w:ilvl w:val="0"/>
          <w:numId w:val="6"/>
        </w:numPr>
        <w:spacing w:after="240" w:line="360" w:lineRule="auto"/>
        <w:ind w:firstLine="284"/>
      </w:pPr>
      <w:r w:rsidRPr="00A12E8F">
        <w:t xml:space="preserve">читать текст с выборочным пониманием нужной информации или интересующей информации; </w:t>
      </w:r>
    </w:p>
    <w:p w:rsidR="00824BC3" w:rsidRPr="00A12E8F" w:rsidRDefault="00824BC3" w:rsidP="00824BC3">
      <w:pPr>
        <w:pStyle w:val="Default"/>
        <w:spacing w:after="240" w:line="360" w:lineRule="auto"/>
        <w:ind w:firstLine="284"/>
        <w:rPr>
          <w:b/>
        </w:rPr>
      </w:pPr>
      <w:r w:rsidRPr="00A12E8F">
        <w:rPr>
          <w:b/>
          <w:bCs/>
          <w:iCs/>
        </w:rPr>
        <w:t>В письменной речи:</w:t>
      </w:r>
    </w:p>
    <w:p w:rsidR="00824BC3" w:rsidRPr="00A12E8F" w:rsidRDefault="00824BC3" w:rsidP="00824BC3">
      <w:pPr>
        <w:pStyle w:val="Default"/>
        <w:numPr>
          <w:ilvl w:val="0"/>
          <w:numId w:val="6"/>
        </w:numPr>
        <w:spacing w:after="240" w:line="360" w:lineRule="auto"/>
        <w:ind w:firstLine="284"/>
      </w:pPr>
      <w:r w:rsidRPr="00A12E8F">
        <w:t xml:space="preserve">заполнять анкеты и формуляры; </w:t>
      </w:r>
    </w:p>
    <w:p w:rsidR="00824BC3" w:rsidRPr="00A12E8F" w:rsidRDefault="00824BC3" w:rsidP="00824BC3">
      <w:pPr>
        <w:pStyle w:val="Default"/>
        <w:numPr>
          <w:ilvl w:val="0"/>
          <w:numId w:val="6"/>
        </w:numPr>
        <w:spacing w:after="240" w:line="360" w:lineRule="auto"/>
        <w:ind w:firstLine="284"/>
      </w:pPr>
      <w:r w:rsidRPr="00A12E8F">
        <w:t xml:space="preserve">писать поздравления, личные письма с опорой на образец;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стране изучаемого языка. </w:t>
      </w:r>
    </w:p>
    <w:p w:rsidR="00824BC3" w:rsidRPr="00A12E8F" w:rsidRDefault="00824BC3" w:rsidP="00824BC3">
      <w:pPr>
        <w:spacing w:after="240" w:line="360" w:lineRule="auto"/>
        <w:ind w:firstLine="284"/>
        <w:jc w:val="both"/>
        <w:rPr>
          <w:b/>
        </w:rPr>
      </w:pPr>
      <w:r w:rsidRPr="00A12E8F">
        <w:rPr>
          <w:b/>
        </w:rPr>
        <w:lastRenderedPageBreak/>
        <w:t xml:space="preserve">В лексике: </w:t>
      </w:r>
    </w:p>
    <w:p w:rsidR="00824BC3" w:rsidRPr="00A12E8F" w:rsidRDefault="00824BC3" w:rsidP="00824BC3">
      <w:pPr>
        <w:spacing w:after="240" w:line="360" w:lineRule="auto"/>
        <w:ind w:firstLine="284"/>
        <w:jc w:val="both"/>
      </w:pPr>
      <w:r w:rsidRPr="00A12E8F">
        <w:t>Знать и понимать значение лексических изученных единиц.</w:t>
      </w:r>
    </w:p>
    <w:p w:rsidR="00824BC3" w:rsidRPr="00A12E8F" w:rsidRDefault="00824BC3" w:rsidP="00824BC3">
      <w:pPr>
        <w:spacing w:after="240" w:line="360" w:lineRule="auto"/>
        <w:ind w:firstLine="284"/>
        <w:jc w:val="both"/>
        <w:rPr>
          <w:b/>
        </w:rPr>
      </w:pPr>
      <w:r w:rsidRPr="00A12E8F">
        <w:rPr>
          <w:b/>
        </w:rPr>
        <w:t>В грамматике:</w:t>
      </w:r>
    </w:p>
    <w:p w:rsidR="00824BC3" w:rsidRPr="00A12E8F" w:rsidRDefault="00824BC3" w:rsidP="00824BC3">
      <w:pPr>
        <w:spacing w:after="240" w:line="360" w:lineRule="auto"/>
        <w:ind w:firstLine="284"/>
        <w:jc w:val="both"/>
      </w:pPr>
      <w:r w:rsidRPr="00A12E8F">
        <w:t>Расширение объёма значений грамматических средств, изученных ранее, и знакомство с новыми грамматическими явлениями.</w:t>
      </w:r>
    </w:p>
    <w:p w:rsidR="00824BC3" w:rsidRPr="00A12E8F" w:rsidRDefault="00824BC3" w:rsidP="00824BC3">
      <w:pPr>
        <w:autoSpaceDE w:val="0"/>
        <w:autoSpaceDN w:val="0"/>
        <w:adjustRightInd w:val="0"/>
        <w:spacing w:after="240" w:line="360" w:lineRule="auto"/>
        <w:ind w:firstLine="284"/>
        <w:jc w:val="both"/>
      </w:pPr>
      <w:r w:rsidRPr="00A12E8F">
        <w:t>Знание признаков и навыки распознавания и употребления в речи:</w:t>
      </w:r>
    </w:p>
    <w:p w:rsidR="00824BC3" w:rsidRPr="00A12E8F" w:rsidRDefault="00824BC3" w:rsidP="00824BC3">
      <w:pPr>
        <w:pStyle w:val="11"/>
        <w:numPr>
          <w:ilvl w:val="0"/>
          <w:numId w:val="4"/>
        </w:numPr>
        <w:spacing w:line="360" w:lineRule="auto"/>
        <w:ind w:firstLine="284"/>
        <w:jc w:val="both"/>
        <w:rPr>
          <w:rFonts w:ascii="Times New Roman" w:hAnsi="Times New Roman"/>
          <w:lang w:val="en-US"/>
        </w:rPr>
      </w:pPr>
      <w:r w:rsidRPr="00A12E8F">
        <w:rPr>
          <w:rFonts w:ascii="Times New Roman" w:hAnsi="Times New Roman"/>
          <w:lang w:val="en-US"/>
        </w:rPr>
        <w:t xml:space="preserve">Present Simple; Present Continuous; Present Perfect; Present Perfect Continuous; </w:t>
      </w:r>
    </w:p>
    <w:p w:rsidR="00824BC3" w:rsidRPr="00A12E8F" w:rsidRDefault="00824BC3" w:rsidP="00824BC3">
      <w:pPr>
        <w:pStyle w:val="11"/>
        <w:numPr>
          <w:ilvl w:val="0"/>
          <w:numId w:val="4"/>
        </w:numPr>
        <w:spacing w:line="360" w:lineRule="auto"/>
        <w:ind w:firstLine="284"/>
        <w:jc w:val="both"/>
        <w:rPr>
          <w:rFonts w:ascii="Times New Roman" w:hAnsi="Times New Roman"/>
          <w:lang w:val="en-US"/>
        </w:rPr>
      </w:pPr>
      <w:r w:rsidRPr="00A12E8F">
        <w:rPr>
          <w:rFonts w:ascii="Times New Roman" w:hAnsi="Times New Roman"/>
        </w:rPr>
        <w:t>Условные предложения;</w:t>
      </w:r>
    </w:p>
    <w:p w:rsidR="00824BC3" w:rsidRPr="00A12E8F" w:rsidRDefault="00824BC3" w:rsidP="00824BC3">
      <w:pPr>
        <w:pStyle w:val="11"/>
        <w:numPr>
          <w:ilvl w:val="0"/>
          <w:numId w:val="4"/>
        </w:numPr>
        <w:spacing w:line="360" w:lineRule="auto"/>
        <w:ind w:firstLine="284"/>
        <w:jc w:val="both"/>
        <w:rPr>
          <w:rFonts w:ascii="Times New Roman" w:hAnsi="Times New Roman"/>
          <w:lang w:val="en-US"/>
        </w:rPr>
      </w:pPr>
      <w:r w:rsidRPr="00A12E8F">
        <w:rPr>
          <w:rFonts w:ascii="Times New Roman" w:hAnsi="Times New Roman"/>
        </w:rPr>
        <w:t>Модальные глаголы</w:t>
      </w:r>
      <w:r w:rsidRPr="00A12E8F">
        <w:rPr>
          <w:rFonts w:ascii="Times New Roman" w:hAnsi="Times New Roman"/>
          <w:lang w:val="en-US"/>
        </w:rPr>
        <w:t>;</w:t>
      </w:r>
    </w:p>
    <w:p w:rsidR="00824BC3" w:rsidRPr="00A12E8F" w:rsidRDefault="00824BC3" w:rsidP="00824BC3">
      <w:pPr>
        <w:pStyle w:val="11"/>
        <w:numPr>
          <w:ilvl w:val="0"/>
          <w:numId w:val="4"/>
        </w:numPr>
        <w:spacing w:line="360" w:lineRule="auto"/>
        <w:ind w:firstLine="284"/>
        <w:jc w:val="both"/>
        <w:rPr>
          <w:rFonts w:ascii="Times New Roman" w:hAnsi="Times New Roman"/>
          <w:lang w:val="en-US"/>
        </w:rPr>
      </w:pPr>
      <w:r w:rsidRPr="00A12E8F">
        <w:rPr>
          <w:rFonts w:ascii="Times New Roman" w:hAnsi="Times New Roman"/>
        </w:rPr>
        <w:t>Порядок прилагательных в предложении</w:t>
      </w:r>
      <w:r w:rsidRPr="00A12E8F">
        <w:rPr>
          <w:rFonts w:ascii="Times New Roman" w:hAnsi="Times New Roman"/>
          <w:lang w:val="en-US"/>
        </w:rPr>
        <w:t>;</w:t>
      </w:r>
    </w:p>
    <w:p w:rsidR="00824BC3" w:rsidRPr="00A12E8F" w:rsidRDefault="00824BC3" w:rsidP="00824BC3">
      <w:pPr>
        <w:pStyle w:val="11"/>
        <w:numPr>
          <w:ilvl w:val="0"/>
          <w:numId w:val="4"/>
        </w:numPr>
        <w:spacing w:after="0" w:line="360" w:lineRule="auto"/>
        <w:ind w:firstLine="284"/>
        <w:jc w:val="both"/>
        <w:rPr>
          <w:rFonts w:ascii="Times New Roman" w:hAnsi="Times New Roman"/>
          <w:lang w:val="en-US"/>
        </w:rPr>
      </w:pPr>
      <w:r w:rsidRPr="00A12E8F">
        <w:rPr>
          <w:rFonts w:ascii="Times New Roman" w:hAnsi="Times New Roman"/>
          <w:lang w:val="en-US"/>
        </w:rPr>
        <w:t>Past Simple; Past Continuous; Past Perfect; Past Perfect Continuous;</w:t>
      </w:r>
    </w:p>
    <w:p w:rsidR="00824BC3" w:rsidRPr="00A12E8F" w:rsidRDefault="00824BC3" w:rsidP="00824BC3">
      <w:pPr>
        <w:pStyle w:val="11"/>
        <w:numPr>
          <w:ilvl w:val="0"/>
          <w:numId w:val="4"/>
        </w:numPr>
        <w:spacing w:after="0" w:line="360" w:lineRule="auto"/>
        <w:ind w:firstLine="284"/>
        <w:jc w:val="both"/>
        <w:rPr>
          <w:rFonts w:ascii="Times New Roman" w:hAnsi="Times New Roman"/>
          <w:lang w:val="en-US"/>
        </w:rPr>
      </w:pPr>
      <w:r w:rsidRPr="00A12E8F">
        <w:rPr>
          <w:rFonts w:ascii="Times New Roman" w:hAnsi="Times New Roman"/>
        </w:rPr>
        <w:t>Пассивный (страдательный) залог;</w:t>
      </w:r>
    </w:p>
    <w:p w:rsidR="00824BC3" w:rsidRPr="00A12E8F" w:rsidRDefault="00824BC3" w:rsidP="00824BC3">
      <w:pPr>
        <w:pStyle w:val="11"/>
        <w:numPr>
          <w:ilvl w:val="0"/>
          <w:numId w:val="4"/>
        </w:numPr>
        <w:spacing w:after="0" w:line="360" w:lineRule="auto"/>
        <w:ind w:firstLine="284"/>
        <w:jc w:val="both"/>
        <w:rPr>
          <w:rFonts w:ascii="Times New Roman" w:hAnsi="Times New Roman"/>
          <w:lang w:val="en-US"/>
        </w:rPr>
      </w:pPr>
      <w:r w:rsidRPr="00A12E8F">
        <w:rPr>
          <w:rFonts w:ascii="Times New Roman" w:hAnsi="Times New Roman"/>
        </w:rPr>
        <w:t>Косвенная речь;</w:t>
      </w:r>
    </w:p>
    <w:p w:rsidR="00824BC3" w:rsidRPr="00A12E8F" w:rsidRDefault="00824BC3" w:rsidP="00824BC3">
      <w:pPr>
        <w:pStyle w:val="11"/>
        <w:numPr>
          <w:ilvl w:val="0"/>
          <w:numId w:val="4"/>
        </w:numPr>
        <w:spacing w:after="0" w:line="360" w:lineRule="auto"/>
        <w:ind w:firstLine="284"/>
        <w:jc w:val="both"/>
        <w:rPr>
          <w:rFonts w:ascii="Times New Roman" w:hAnsi="Times New Roman"/>
          <w:lang w:val="en-US"/>
        </w:rPr>
      </w:pPr>
      <w:r w:rsidRPr="00A12E8F">
        <w:rPr>
          <w:rFonts w:ascii="Times New Roman" w:hAnsi="Times New Roman"/>
        </w:rPr>
        <w:t>Каузативная форма</w:t>
      </w:r>
      <w:r w:rsidRPr="00A12E8F">
        <w:rPr>
          <w:rFonts w:ascii="Times New Roman" w:hAnsi="Times New Roman"/>
          <w:lang w:val="en-US"/>
        </w:rPr>
        <w:t>;</w:t>
      </w:r>
    </w:p>
    <w:p w:rsidR="00824BC3" w:rsidRPr="00A12E8F" w:rsidRDefault="00824BC3" w:rsidP="00824BC3">
      <w:pPr>
        <w:pStyle w:val="11"/>
        <w:numPr>
          <w:ilvl w:val="0"/>
          <w:numId w:val="4"/>
        </w:numPr>
        <w:spacing w:after="0" w:line="360" w:lineRule="auto"/>
        <w:ind w:firstLine="284"/>
        <w:jc w:val="both"/>
        <w:rPr>
          <w:rFonts w:ascii="Times New Roman" w:hAnsi="Times New Roman"/>
          <w:lang w:val="en-US"/>
        </w:rPr>
      </w:pPr>
      <w:r w:rsidRPr="00A12E8F">
        <w:rPr>
          <w:rFonts w:ascii="Times New Roman" w:hAnsi="Times New Roman"/>
        </w:rPr>
        <w:t>Инфинитив</w:t>
      </w:r>
      <w:r w:rsidRPr="00A12E8F">
        <w:rPr>
          <w:rFonts w:ascii="Times New Roman" w:hAnsi="Times New Roman"/>
          <w:lang w:val="en-US"/>
        </w:rPr>
        <w:t>;</w:t>
      </w:r>
    </w:p>
    <w:p w:rsidR="00824BC3" w:rsidRPr="00A12E8F" w:rsidRDefault="00824BC3" w:rsidP="00824BC3">
      <w:pPr>
        <w:pStyle w:val="11"/>
        <w:numPr>
          <w:ilvl w:val="0"/>
          <w:numId w:val="4"/>
        </w:numPr>
        <w:spacing w:after="0" w:line="360" w:lineRule="auto"/>
        <w:ind w:firstLine="284"/>
        <w:jc w:val="both"/>
        <w:rPr>
          <w:rFonts w:ascii="Times New Roman" w:hAnsi="Times New Roman"/>
          <w:lang w:val="en-US"/>
        </w:rPr>
      </w:pPr>
      <w:r w:rsidRPr="00A12E8F">
        <w:rPr>
          <w:rFonts w:ascii="Times New Roman" w:hAnsi="Times New Roman"/>
          <w:lang w:val="en-US"/>
        </w:rPr>
        <w:t>-</w:t>
      </w:r>
      <w:proofErr w:type="spellStart"/>
      <w:r w:rsidRPr="00A12E8F">
        <w:rPr>
          <w:rFonts w:ascii="Times New Roman" w:hAnsi="Times New Roman"/>
          <w:lang w:val="en-US"/>
        </w:rPr>
        <w:t>ing</w:t>
      </w:r>
      <w:proofErr w:type="spellEnd"/>
      <w:r w:rsidRPr="00A12E8F">
        <w:rPr>
          <w:rFonts w:ascii="Times New Roman" w:hAnsi="Times New Roman"/>
          <w:lang w:val="en-US"/>
        </w:rPr>
        <w:t xml:space="preserve"> </w:t>
      </w:r>
      <w:r w:rsidRPr="00A12E8F">
        <w:rPr>
          <w:rFonts w:ascii="Times New Roman" w:hAnsi="Times New Roman"/>
        </w:rPr>
        <w:t>формы</w:t>
      </w:r>
      <w:r w:rsidRPr="00A12E8F">
        <w:rPr>
          <w:rFonts w:ascii="Times New Roman" w:hAnsi="Times New Roman"/>
          <w:lang w:val="en-US"/>
        </w:rPr>
        <w:t>;</w:t>
      </w:r>
    </w:p>
    <w:p w:rsidR="00824BC3" w:rsidRPr="00A12E8F" w:rsidRDefault="00824BC3" w:rsidP="00824BC3">
      <w:pPr>
        <w:pStyle w:val="11"/>
        <w:numPr>
          <w:ilvl w:val="0"/>
          <w:numId w:val="4"/>
        </w:numPr>
        <w:spacing w:after="0" w:line="360" w:lineRule="auto"/>
        <w:ind w:firstLine="284"/>
        <w:jc w:val="both"/>
        <w:rPr>
          <w:rFonts w:ascii="Times New Roman" w:hAnsi="Times New Roman"/>
          <w:lang w:val="en-US"/>
        </w:rPr>
      </w:pPr>
      <w:r w:rsidRPr="00A12E8F">
        <w:rPr>
          <w:rFonts w:ascii="Times New Roman" w:hAnsi="Times New Roman"/>
        </w:rPr>
        <w:t>Употребление</w:t>
      </w:r>
      <w:r w:rsidRPr="00A12E8F">
        <w:rPr>
          <w:rFonts w:ascii="Times New Roman" w:hAnsi="Times New Roman"/>
          <w:lang w:val="en-US"/>
        </w:rPr>
        <w:t xml:space="preserve"> used to – be/get used to;</w:t>
      </w:r>
    </w:p>
    <w:p w:rsidR="00824BC3" w:rsidRPr="00A12E8F" w:rsidRDefault="00824BC3" w:rsidP="00824BC3">
      <w:pPr>
        <w:pStyle w:val="11"/>
        <w:numPr>
          <w:ilvl w:val="0"/>
          <w:numId w:val="4"/>
        </w:numPr>
        <w:spacing w:after="0" w:line="360" w:lineRule="auto"/>
        <w:ind w:firstLine="284"/>
        <w:jc w:val="both"/>
        <w:rPr>
          <w:rFonts w:ascii="Times New Roman" w:hAnsi="Times New Roman"/>
          <w:lang w:val="en-US"/>
        </w:rPr>
      </w:pPr>
      <w:r w:rsidRPr="00A12E8F">
        <w:rPr>
          <w:rFonts w:ascii="Times New Roman" w:hAnsi="Times New Roman"/>
        </w:rPr>
        <w:t>Наречия степени</w:t>
      </w:r>
      <w:r w:rsidRPr="00A12E8F">
        <w:rPr>
          <w:rFonts w:ascii="Times New Roman" w:hAnsi="Times New Roman"/>
          <w:lang w:val="en-US"/>
        </w:rPr>
        <w:t>;</w:t>
      </w:r>
    </w:p>
    <w:p w:rsidR="00824BC3" w:rsidRPr="00A12E8F" w:rsidRDefault="00824BC3" w:rsidP="00824BC3">
      <w:pPr>
        <w:pStyle w:val="11"/>
        <w:numPr>
          <w:ilvl w:val="0"/>
          <w:numId w:val="4"/>
        </w:numPr>
        <w:spacing w:after="0" w:line="360" w:lineRule="auto"/>
        <w:ind w:firstLine="284"/>
        <w:jc w:val="both"/>
        <w:rPr>
          <w:rFonts w:ascii="Times New Roman" w:hAnsi="Times New Roman"/>
          <w:lang w:val="en-US"/>
        </w:rPr>
      </w:pPr>
      <w:r w:rsidRPr="00A12E8F">
        <w:rPr>
          <w:rFonts w:ascii="Times New Roman" w:hAnsi="Times New Roman"/>
        </w:rPr>
        <w:t>Степени сравнения прилагательных</w:t>
      </w:r>
      <w:r w:rsidRPr="00A12E8F">
        <w:rPr>
          <w:rFonts w:ascii="Times New Roman" w:hAnsi="Times New Roman"/>
          <w:lang w:val="en-US"/>
        </w:rPr>
        <w:t>;</w:t>
      </w:r>
    </w:p>
    <w:p w:rsidR="00824BC3" w:rsidRPr="00A12E8F" w:rsidRDefault="00824BC3" w:rsidP="00824BC3">
      <w:pPr>
        <w:pStyle w:val="11"/>
        <w:numPr>
          <w:ilvl w:val="0"/>
          <w:numId w:val="4"/>
        </w:numPr>
        <w:spacing w:after="0" w:line="360" w:lineRule="auto"/>
        <w:ind w:firstLine="284"/>
        <w:jc w:val="both"/>
        <w:rPr>
          <w:rFonts w:ascii="Times New Roman" w:hAnsi="Times New Roman"/>
          <w:lang w:val="en-US"/>
        </w:rPr>
      </w:pPr>
      <w:r w:rsidRPr="00A12E8F">
        <w:rPr>
          <w:rFonts w:ascii="Times New Roman" w:hAnsi="Times New Roman"/>
        </w:rPr>
        <w:t>Словообразование прилагательных и существительных</w:t>
      </w:r>
      <w:r w:rsidRPr="00A12E8F">
        <w:rPr>
          <w:rFonts w:ascii="Times New Roman" w:hAnsi="Times New Roman"/>
          <w:lang w:val="en-US"/>
        </w:rPr>
        <w:t>;</w:t>
      </w:r>
    </w:p>
    <w:p w:rsidR="00824BC3" w:rsidRPr="00A12E8F" w:rsidRDefault="00824BC3" w:rsidP="00824BC3">
      <w:pPr>
        <w:pStyle w:val="11"/>
        <w:numPr>
          <w:ilvl w:val="0"/>
          <w:numId w:val="4"/>
        </w:numPr>
        <w:spacing w:after="0" w:line="360" w:lineRule="auto"/>
        <w:ind w:firstLine="284"/>
        <w:jc w:val="both"/>
        <w:rPr>
          <w:rFonts w:ascii="Times New Roman" w:hAnsi="Times New Roman"/>
          <w:lang w:val="en-US"/>
        </w:rPr>
      </w:pPr>
      <w:r w:rsidRPr="00A12E8F">
        <w:rPr>
          <w:rFonts w:ascii="Times New Roman" w:hAnsi="Times New Roman"/>
        </w:rPr>
        <w:t>Составные прилагательные и существительные</w:t>
      </w:r>
      <w:r w:rsidRPr="00A12E8F">
        <w:rPr>
          <w:rFonts w:ascii="Times New Roman" w:hAnsi="Times New Roman"/>
          <w:lang w:val="en-US"/>
        </w:rPr>
        <w:t>;</w:t>
      </w:r>
    </w:p>
    <w:p w:rsidR="00824BC3" w:rsidRPr="00A12E8F" w:rsidRDefault="00824BC3" w:rsidP="00824BC3">
      <w:pPr>
        <w:pStyle w:val="11"/>
        <w:numPr>
          <w:ilvl w:val="0"/>
          <w:numId w:val="4"/>
        </w:numPr>
        <w:spacing w:after="0" w:line="360" w:lineRule="auto"/>
        <w:ind w:firstLine="284"/>
        <w:jc w:val="both"/>
        <w:rPr>
          <w:rFonts w:ascii="Times New Roman" w:hAnsi="Times New Roman"/>
          <w:lang w:val="en-US"/>
        </w:rPr>
      </w:pPr>
      <w:r w:rsidRPr="00A12E8F">
        <w:rPr>
          <w:rFonts w:ascii="Times New Roman" w:hAnsi="Times New Roman"/>
        </w:rPr>
        <w:t xml:space="preserve">Употребление </w:t>
      </w:r>
      <w:r w:rsidRPr="00A12E8F">
        <w:rPr>
          <w:rFonts w:ascii="Times New Roman" w:hAnsi="Times New Roman"/>
          <w:lang w:val="en-US"/>
        </w:rPr>
        <w:t>too/enough;</w:t>
      </w:r>
    </w:p>
    <w:p w:rsidR="00824BC3" w:rsidRPr="00A12E8F" w:rsidRDefault="00824BC3" w:rsidP="00824BC3">
      <w:pPr>
        <w:pStyle w:val="11"/>
        <w:numPr>
          <w:ilvl w:val="0"/>
          <w:numId w:val="4"/>
        </w:numPr>
        <w:spacing w:after="0" w:line="360" w:lineRule="auto"/>
        <w:ind w:firstLine="284"/>
        <w:jc w:val="both"/>
        <w:rPr>
          <w:rFonts w:ascii="Times New Roman" w:hAnsi="Times New Roman"/>
          <w:lang w:val="en-US"/>
        </w:rPr>
      </w:pPr>
      <w:r w:rsidRPr="00A12E8F">
        <w:rPr>
          <w:rFonts w:ascii="Times New Roman" w:hAnsi="Times New Roman"/>
        </w:rPr>
        <w:t>Предлоги</w:t>
      </w:r>
      <w:r w:rsidRPr="00A12E8F">
        <w:rPr>
          <w:rFonts w:ascii="Times New Roman" w:hAnsi="Times New Roman"/>
          <w:lang w:val="en-US"/>
        </w:rPr>
        <w:t>;</w:t>
      </w:r>
    </w:p>
    <w:p w:rsidR="00824BC3" w:rsidRPr="00A12E8F" w:rsidRDefault="00824BC3" w:rsidP="00824BC3">
      <w:pPr>
        <w:pStyle w:val="11"/>
        <w:numPr>
          <w:ilvl w:val="0"/>
          <w:numId w:val="4"/>
        </w:numPr>
        <w:spacing w:after="0" w:line="360" w:lineRule="auto"/>
        <w:ind w:firstLine="284"/>
        <w:jc w:val="both"/>
        <w:rPr>
          <w:rFonts w:ascii="Times New Roman" w:hAnsi="Times New Roman"/>
          <w:lang w:val="en-US"/>
        </w:rPr>
      </w:pPr>
      <w:r w:rsidRPr="00A12E8F">
        <w:rPr>
          <w:rFonts w:ascii="Times New Roman" w:hAnsi="Times New Roman"/>
        </w:rPr>
        <w:t>Сочинительные</w:t>
      </w:r>
      <w:r w:rsidRPr="00A12E8F">
        <w:rPr>
          <w:rFonts w:ascii="Times New Roman" w:hAnsi="Times New Roman"/>
          <w:lang w:val="en-US"/>
        </w:rPr>
        <w:t xml:space="preserve"> </w:t>
      </w:r>
      <w:proofErr w:type="gramStart"/>
      <w:r w:rsidRPr="00A12E8F">
        <w:rPr>
          <w:rFonts w:ascii="Times New Roman" w:hAnsi="Times New Roman"/>
        </w:rPr>
        <w:t>союзы</w:t>
      </w:r>
      <w:r w:rsidRPr="00A12E8F">
        <w:rPr>
          <w:rFonts w:ascii="Times New Roman" w:hAnsi="Times New Roman"/>
          <w:lang w:val="en-US"/>
        </w:rPr>
        <w:t xml:space="preserve">  both</w:t>
      </w:r>
      <w:proofErr w:type="gramEnd"/>
      <w:r w:rsidRPr="00A12E8F">
        <w:rPr>
          <w:rFonts w:ascii="Times New Roman" w:hAnsi="Times New Roman"/>
          <w:lang w:val="en-US"/>
        </w:rPr>
        <w:t>... and; either...or; neither... nor;</w:t>
      </w:r>
    </w:p>
    <w:p w:rsidR="00824BC3" w:rsidRPr="00A12E8F" w:rsidRDefault="00824BC3" w:rsidP="00824BC3">
      <w:pPr>
        <w:pStyle w:val="11"/>
        <w:numPr>
          <w:ilvl w:val="0"/>
          <w:numId w:val="4"/>
        </w:numPr>
        <w:spacing w:after="0" w:line="360" w:lineRule="auto"/>
        <w:ind w:firstLine="284"/>
        <w:jc w:val="both"/>
        <w:rPr>
          <w:rFonts w:ascii="Times New Roman" w:hAnsi="Times New Roman"/>
          <w:i/>
          <w:lang w:val="en-US"/>
        </w:rPr>
      </w:pPr>
      <w:r w:rsidRPr="00A12E8F">
        <w:rPr>
          <w:rFonts w:ascii="Times New Roman" w:hAnsi="Times New Roman"/>
        </w:rPr>
        <w:t>Слова-связки.</w:t>
      </w:r>
    </w:p>
    <w:p w:rsidR="00824BC3" w:rsidRPr="00A12E8F" w:rsidRDefault="00824BC3" w:rsidP="00824BC3">
      <w:pPr>
        <w:spacing w:after="240" w:line="360" w:lineRule="auto"/>
        <w:jc w:val="center"/>
        <w:rPr>
          <w:b/>
          <w:bCs/>
        </w:rPr>
      </w:pPr>
    </w:p>
    <w:p w:rsidR="00824BC3" w:rsidRPr="00A12E8F" w:rsidRDefault="00824BC3" w:rsidP="00824BC3">
      <w:pPr>
        <w:spacing w:after="240" w:line="360" w:lineRule="auto"/>
        <w:jc w:val="center"/>
        <w:rPr>
          <w:b/>
          <w:bCs/>
        </w:rPr>
      </w:pPr>
    </w:p>
    <w:p w:rsidR="00824BC3" w:rsidRPr="00A12E8F" w:rsidRDefault="00824BC3" w:rsidP="00824BC3">
      <w:pPr>
        <w:spacing w:after="240" w:line="360" w:lineRule="auto"/>
        <w:jc w:val="center"/>
        <w:rPr>
          <w:b/>
          <w:bCs/>
        </w:rPr>
      </w:pPr>
    </w:p>
    <w:p w:rsidR="00824BC3" w:rsidRDefault="00824BC3" w:rsidP="00824BC3">
      <w:pPr>
        <w:spacing w:after="240" w:line="360" w:lineRule="auto"/>
        <w:rPr>
          <w:b/>
          <w:bCs/>
        </w:rPr>
      </w:pPr>
    </w:p>
    <w:p w:rsidR="00824BC3" w:rsidRPr="00A12E8F" w:rsidRDefault="00824BC3" w:rsidP="00824BC3">
      <w:pPr>
        <w:spacing w:after="240" w:line="360" w:lineRule="auto"/>
        <w:rPr>
          <w:b/>
        </w:rPr>
      </w:pPr>
      <w:r w:rsidRPr="00A12E8F">
        <w:rPr>
          <w:b/>
        </w:rPr>
        <w:lastRenderedPageBreak/>
        <w:t>Методическое обеспечение:</w:t>
      </w:r>
    </w:p>
    <w:p w:rsidR="00824BC3" w:rsidRPr="00A12E8F" w:rsidRDefault="00824BC3" w:rsidP="00824BC3">
      <w:pPr>
        <w:numPr>
          <w:ilvl w:val="0"/>
          <w:numId w:val="7"/>
        </w:numPr>
        <w:spacing w:after="240" w:line="360" w:lineRule="auto"/>
        <w:jc w:val="both"/>
      </w:pPr>
      <w:r w:rsidRPr="00A12E8F">
        <w:t>Федеральный компонент Государственных образовательных стандартов начального общего, основного общего и среднего (полного) образования (Приложение к приказу Минобразования России от 5</w:t>
      </w:r>
      <w:r>
        <w:t xml:space="preserve"> марта 2015</w:t>
      </w:r>
      <w:r w:rsidRPr="00A12E8F">
        <w:t xml:space="preserve"> года № 1089);</w:t>
      </w:r>
    </w:p>
    <w:p w:rsidR="00824BC3" w:rsidRPr="00A12E8F" w:rsidRDefault="00824BC3" w:rsidP="00824BC3">
      <w:pPr>
        <w:numPr>
          <w:ilvl w:val="0"/>
          <w:numId w:val="7"/>
        </w:numPr>
        <w:spacing w:after="240" w:line="360" w:lineRule="auto"/>
        <w:jc w:val="both"/>
      </w:pPr>
      <w:r w:rsidRPr="00A12E8F">
        <w:t>Примерная программа основного общего образования по английскому языку. Английский язык. Содержание образов</w:t>
      </w:r>
      <w:r>
        <w:t xml:space="preserve">ания. – М.: </w:t>
      </w:r>
      <w:proofErr w:type="spellStart"/>
      <w:r>
        <w:t>Вентана</w:t>
      </w:r>
      <w:proofErr w:type="spellEnd"/>
      <w:r>
        <w:t xml:space="preserve"> – Граф, 2015</w:t>
      </w:r>
      <w:r w:rsidRPr="00A12E8F">
        <w:t>;</w:t>
      </w:r>
    </w:p>
    <w:p w:rsidR="00824BC3" w:rsidRPr="00A12E8F" w:rsidRDefault="00824BC3" w:rsidP="00824BC3">
      <w:pPr>
        <w:numPr>
          <w:ilvl w:val="0"/>
          <w:numId w:val="7"/>
        </w:numPr>
        <w:spacing w:after="240" w:line="360" w:lineRule="auto"/>
        <w:jc w:val="both"/>
      </w:pPr>
      <w:r w:rsidRPr="00A12E8F">
        <w:t xml:space="preserve">Ваулина Ю.Е., Эванс В., Дули Дж., </w:t>
      </w:r>
      <w:proofErr w:type="spellStart"/>
      <w:r w:rsidRPr="00A12E8F">
        <w:t>Подоляко</w:t>
      </w:r>
      <w:proofErr w:type="spellEnd"/>
      <w:r w:rsidRPr="00A12E8F">
        <w:t xml:space="preserve"> О.Е. УМК «Английский в фокусе» для 8 класса. – М.: </w:t>
      </w:r>
      <w:proofErr w:type="spellStart"/>
      <w:r w:rsidRPr="00A12E8F">
        <w:t>Express</w:t>
      </w:r>
      <w:proofErr w:type="spellEnd"/>
      <w:r w:rsidRPr="00A12E8F">
        <w:t xml:space="preserve"> </w:t>
      </w:r>
      <w:proofErr w:type="spellStart"/>
      <w:r w:rsidRPr="00A12E8F">
        <w:t>Publishing</w:t>
      </w:r>
      <w:proofErr w:type="spellEnd"/>
      <w:r w:rsidRPr="00A12E8F">
        <w:t>: Просвещен</w:t>
      </w:r>
      <w:r>
        <w:t>ие, 2015</w:t>
      </w:r>
      <w:r w:rsidRPr="00A12E8F">
        <w:t>.</w:t>
      </w:r>
    </w:p>
    <w:p w:rsidR="00824BC3" w:rsidRPr="00A12E8F" w:rsidRDefault="00824BC3" w:rsidP="00824BC3">
      <w:pPr>
        <w:numPr>
          <w:ilvl w:val="0"/>
          <w:numId w:val="7"/>
        </w:numPr>
        <w:spacing w:after="240" w:line="360" w:lineRule="auto"/>
        <w:jc w:val="both"/>
      </w:pPr>
      <w:r w:rsidRPr="00A12E8F">
        <w:t>Ваулина Ю.Е. Книга для чтения к учебнику «Spotlight-8» для 8 класса общеобразовательных школ/Ю.Е</w:t>
      </w:r>
      <w:r>
        <w:t xml:space="preserve">. </w:t>
      </w:r>
      <w:proofErr w:type="gramStart"/>
      <w:r>
        <w:t>Ваулина.-</w:t>
      </w:r>
      <w:proofErr w:type="gramEnd"/>
      <w:r>
        <w:t xml:space="preserve"> М: Просвещение, 2015</w:t>
      </w:r>
      <w:r w:rsidRPr="00A12E8F">
        <w:t>.</w:t>
      </w:r>
    </w:p>
    <w:p w:rsidR="00824BC3" w:rsidRPr="00A12E8F" w:rsidRDefault="00824BC3" w:rsidP="00824BC3">
      <w:pPr>
        <w:numPr>
          <w:ilvl w:val="0"/>
          <w:numId w:val="7"/>
        </w:numPr>
        <w:spacing w:after="240" w:line="360" w:lineRule="auto"/>
        <w:jc w:val="both"/>
      </w:pPr>
      <w:r w:rsidRPr="00A12E8F">
        <w:t xml:space="preserve">Ваулина Ю.Е. Рабочая тетрадь к учебнику «Spotlight-8» для 8 класса общеобразовательных школ/Ю.Е. </w:t>
      </w:r>
      <w:proofErr w:type="gramStart"/>
      <w:r w:rsidRPr="00A12E8F">
        <w:t>Ваулина.-</w:t>
      </w:r>
      <w:proofErr w:type="gramEnd"/>
      <w:r w:rsidRPr="00A12E8F">
        <w:t xml:space="preserve"> М: Просве</w:t>
      </w:r>
      <w:r>
        <w:t>щение, 2015</w:t>
      </w:r>
      <w:r w:rsidRPr="00A12E8F">
        <w:t>.</w:t>
      </w:r>
    </w:p>
    <w:p w:rsidR="00824BC3" w:rsidRPr="00A12E8F" w:rsidRDefault="00824BC3" w:rsidP="00824BC3">
      <w:pPr>
        <w:numPr>
          <w:ilvl w:val="0"/>
          <w:numId w:val="7"/>
        </w:numPr>
        <w:spacing w:after="240" w:line="360" w:lineRule="auto"/>
        <w:jc w:val="both"/>
      </w:pPr>
      <w:r w:rsidRPr="00A12E8F">
        <w:t>Ваулина Ю.Е. Сборник контрольных заданий к учебнику «Spotlight-8» для 8 класса общеобразовательных школ/Ю.Е</w:t>
      </w:r>
      <w:r>
        <w:t xml:space="preserve">. </w:t>
      </w:r>
      <w:proofErr w:type="gramStart"/>
      <w:r>
        <w:t>Ваулина.-</w:t>
      </w:r>
      <w:proofErr w:type="gramEnd"/>
      <w:r>
        <w:t xml:space="preserve"> М: Просвещение, 2015</w:t>
      </w:r>
      <w:r w:rsidRPr="00A12E8F">
        <w:t>.</w:t>
      </w:r>
    </w:p>
    <w:p w:rsidR="00824BC3" w:rsidRPr="00A12E8F" w:rsidRDefault="00824BC3" w:rsidP="00824BC3">
      <w:pPr>
        <w:numPr>
          <w:ilvl w:val="0"/>
          <w:numId w:val="7"/>
        </w:numPr>
        <w:spacing w:after="240" w:line="360" w:lineRule="auto"/>
        <w:jc w:val="both"/>
      </w:pPr>
      <w:r w:rsidRPr="00A12E8F">
        <w:t xml:space="preserve">Интернет-страница курса </w:t>
      </w:r>
      <w:proofErr w:type="gramStart"/>
      <w:r w:rsidRPr="00A12E8F">
        <w:t xml:space="preserve">( </w:t>
      </w:r>
      <w:hyperlink r:id="rId6" w:history="1">
        <w:r w:rsidRPr="00A12E8F">
          <w:rPr>
            <w:rStyle w:val="a3"/>
          </w:rPr>
          <w:t>www.spotlightonrussia.ru</w:t>
        </w:r>
        <w:proofErr w:type="gramEnd"/>
      </w:hyperlink>
      <w:r w:rsidRPr="00A12E8F">
        <w:t>)</w:t>
      </w:r>
    </w:p>
    <w:p w:rsidR="00824BC3" w:rsidRPr="00A12E8F" w:rsidRDefault="00824BC3" w:rsidP="00824BC3">
      <w:pPr>
        <w:numPr>
          <w:ilvl w:val="0"/>
          <w:numId w:val="7"/>
        </w:numPr>
        <w:spacing w:after="240" w:line="360" w:lineRule="auto"/>
        <w:jc w:val="both"/>
      </w:pPr>
      <w:r w:rsidRPr="00A12E8F">
        <w:t>Цифровые образовательные ресурсы.</w:t>
      </w:r>
    </w:p>
    <w:p w:rsidR="00824BC3" w:rsidRPr="00A12E8F" w:rsidRDefault="00824BC3" w:rsidP="00824BC3">
      <w:pPr>
        <w:numPr>
          <w:ilvl w:val="0"/>
          <w:numId w:val="7"/>
        </w:numPr>
        <w:spacing w:after="240" w:line="360" w:lineRule="auto"/>
        <w:jc w:val="both"/>
      </w:pPr>
      <w:r w:rsidRPr="00A12E8F">
        <w:t>CD и DVD диски к урокам</w:t>
      </w:r>
    </w:p>
    <w:p w:rsidR="00824BC3" w:rsidRDefault="00824BC3" w:rsidP="00824BC3">
      <w:pPr>
        <w:spacing w:line="360" w:lineRule="auto"/>
      </w:pPr>
    </w:p>
    <w:p w:rsidR="00824BC3" w:rsidRDefault="00824BC3" w:rsidP="00824BC3">
      <w:pPr>
        <w:spacing w:line="360" w:lineRule="auto"/>
      </w:pPr>
    </w:p>
    <w:p w:rsidR="00824BC3" w:rsidRDefault="00824BC3" w:rsidP="00824BC3">
      <w:pPr>
        <w:spacing w:line="360" w:lineRule="auto"/>
      </w:pPr>
    </w:p>
    <w:p w:rsidR="00824BC3" w:rsidRDefault="00824BC3" w:rsidP="00824BC3">
      <w:pPr>
        <w:spacing w:line="360" w:lineRule="auto"/>
      </w:pPr>
    </w:p>
    <w:p w:rsidR="00824BC3" w:rsidRDefault="00824BC3" w:rsidP="00824BC3">
      <w:pPr>
        <w:spacing w:line="360" w:lineRule="auto"/>
      </w:pPr>
    </w:p>
    <w:p w:rsidR="00824BC3" w:rsidRDefault="00824BC3" w:rsidP="00824BC3">
      <w:pPr>
        <w:spacing w:line="360" w:lineRule="auto"/>
      </w:pPr>
    </w:p>
    <w:p w:rsidR="00824BC3" w:rsidRDefault="00824BC3" w:rsidP="00824BC3">
      <w:pPr>
        <w:spacing w:line="360" w:lineRule="auto"/>
      </w:pPr>
    </w:p>
    <w:p w:rsidR="00824BC3" w:rsidRDefault="00824BC3" w:rsidP="00824BC3">
      <w:pPr>
        <w:spacing w:line="360" w:lineRule="auto"/>
      </w:pPr>
    </w:p>
    <w:p w:rsidR="00824BC3" w:rsidRDefault="00824BC3" w:rsidP="00824BC3">
      <w:pPr>
        <w:spacing w:line="360" w:lineRule="auto"/>
      </w:pPr>
    </w:p>
    <w:p w:rsidR="00824BC3" w:rsidRDefault="00824BC3" w:rsidP="00824BC3">
      <w:pPr>
        <w:spacing w:line="360" w:lineRule="auto"/>
      </w:pPr>
    </w:p>
    <w:p w:rsidR="00824BC3" w:rsidRDefault="00824BC3" w:rsidP="00824BC3">
      <w:pPr>
        <w:spacing w:line="360" w:lineRule="auto"/>
      </w:pPr>
    </w:p>
    <w:p w:rsidR="00824BC3" w:rsidRDefault="00824BC3" w:rsidP="00824BC3">
      <w:pPr>
        <w:spacing w:line="360" w:lineRule="auto"/>
      </w:pPr>
    </w:p>
    <w:p w:rsidR="00824BC3" w:rsidRDefault="00824BC3" w:rsidP="00824BC3">
      <w:pPr>
        <w:spacing w:line="360" w:lineRule="auto"/>
      </w:pPr>
    </w:p>
    <w:p w:rsidR="00824BC3" w:rsidRDefault="00824BC3" w:rsidP="00824BC3">
      <w:pPr>
        <w:spacing w:line="360" w:lineRule="auto"/>
      </w:pPr>
    </w:p>
    <w:p w:rsidR="00824BC3" w:rsidRDefault="00824BC3" w:rsidP="00824BC3">
      <w:pPr>
        <w:spacing w:line="360" w:lineRule="auto"/>
      </w:pPr>
    </w:p>
    <w:p w:rsidR="00824BC3" w:rsidRDefault="00824BC3" w:rsidP="00824BC3">
      <w:pPr>
        <w:spacing w:line="360" w:lineRule="auto"/>
      </w:pPr>
    </w:p>
    <w:p w:rsidR="00824BC3" w:rsidRDefault="00824BC3" w:rsidP="00824BC3">
      <w:pPr>
        <w:spacing w:line="360" w:lineRule="auto"/>
      </w:pPr>
    </w:p>
    <w:p w:rsidR="00824BC3" w:rsidRDefault="00824BC3" w:rsidP="00824BC3">
      <w:pPr>
        <w:spacing w:line="360" w:lineRule="auto"/>
      </w:pPr>
    </w:p>
    <w:p w:rsidR="00824BC3" w:rsidRDefault="00824BC3" w:rsidP="00824BC3">
      <w:pPr>
        <w:spacing w:line="360" w:lineRule="auto"/>
      </w:pPr>
    </w:p>
    <w:p w:rsidR="00FA5D6A" w:rsidRPr="00A91F00" w:rsidRDefault="00FA5D6A" w:rsidP="00FA5D6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A91F00">
        <w:rPr>
          <w:rFonts w:ascii="Times New Roman" w:hAnsi="Times New Roman"/>
          <w:b/>
          <w:sz w:val="24"/>
          <w:szCs w:val="24"/>
          <w:lang w:eastAsia="ar-SA"/>
        </w:rPr>
        <w:t xml:space="preserve">Календарно-тематическое </w:t>
      </w:r>
      <w:proofErr w:type="spellStart"/>
      <w:r w:rsidRPr="00A91F00">
        <w:rPr>
          <w:rFonts w:ascii="Times New Roman" w:hAnsi="Times New Roman"/>
          <w:b/>
          <w:sz w:val="24"/>
          <w:szCs w:val="24"/>
          <w:lang w:eastAsia="ar-SA"/>
        </w:rPr>
        <w:t>планирование</w:t>
      </w:r>
      <w:r w:rsidRPr="00A91F00">
        <w:rPr>
          <w:rFonts w:ascii="Times New Roman" w:hAnsi="Times New Roman"/>
          <w:b/>
          <w:bCs/>
          <w:sz w:val="24"/>
          <w:szCs w:val="24"/>
          <w:lang w:eastAsia="ar-SA"/>
        </w:rPr>
        <w:t>на</w:t>
      </w:r>
      <w:proofErr w:type="spellEnd"/>
      <w:r w:rsidRPr="00A91F00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2017/2018 учебный год/ Английский язык/ Ваулина Ю.Е./ 8 класс</w:t>
      </w:r>
    </w:p>
    <w:p w:rsidR="00FA5D6A" w:rsidRPr="00A91F00" w:rsidRDefault="00FA5D6A" w:rsidP="00FA5D6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11625" w:type="dxa"/>
        <w:tblInd w:w="-1565" w:type="dxa"/>
        <w:tblLayout w:type="fixed"/>
        <w:tblLook w:val="0000" w:firstRow="0" w:lastRow="0" w:firstColumn="0" w:lastColumn="0" w:noHBand="0" w:noVBand="0"/>
      </w:tblPr>
      <w:tblGrid>
        <w:gridCol w:w="615"/>
        <w:gridCol w:w="153"/>
        <w:gridCol w:w="1127"/>
        <w:gridCol w:w="553"/>
        <w:gridCol w:w="6"/>
        <w:gridCol w:w="68"/>
        <w:gridCol w:w="106"/>
        <w:gridCol w:w="340"/>
        <w:gridCol w:w="162"/>
        <w:gridCol w:w="218"/>
        <w:gridCol w:w="80"/>
        <w:gridCol w:w="967"/>
        <w:gridCol w:w="573"/>
        <w:gridCol w:w="1554"/>
        <w:gridCol w:w="1275"/>
        <w:gridCol w:w="1985"/>
        <w:gridCol w:w="992"/>
        <w:gridCol w:w="851"/>
      </w:tblGrid>
      <w:tr w:rsidR="00FA5D6A" w:rsidRPr="00A91F00" w:rsidTr="00FA5D6A">
        <w:trPr>
          <w:trHeight w:val="476"/>
        </w:trPr>
        <w:tc>
          <w:tcPr>
            <w:tcW w:w="7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175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Раздел </w:t>
            </w:r>
          </w:p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Тема урока</w:t>
            </w:r>
          </w:p>
        </w:tc>
        <w:tc>
          <w:tcPr>
            <w:tcW w:w="90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К-во часов</w:t>
            </w:r>
            <w:proofErr w:type="gramEnd"/>
          </w:p>
        </w:tc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Тип урока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Характеристика основных видов деятельности ученика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Формы контроля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00" w:lineRule="atLeast"/>
              <w:ind w:left="244" w:hanging="244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Планируемые результаты освоения материала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ind w:right="466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Дата </w:t>
            </w:r>
          </w:p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ind w:right="466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проведния</w:t>
            </w:r>
            <w:proofErr w:type="spellEnd"/>
          </w:p>
        </w:tc>
      </w:tr>
      <w:tr w:rsidR="00FA5D6A" w:rsidRPr="00A91F00" w:rsidTr="00FA5D6A">
        <w:trPr>
          <w:trHeight w:val="183"/>
        </w:trPr>
        <w:tc>
          <w:tcPr>
            <w:tcW w:w="7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5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0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00" w:lineRule="atLeast"/>
              <w:ind w:left="244" w:hanging="244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Факт</w:t>
            </w:r>
          </w:p>
        </w:tc>
      </w:tr>
      <w:tr w:rsidR="00FA5D6A" w:rsidRPr="00A91F00" w:rsidTr="00FA5D6A">
        <w:trPr>
          <w:trHeight w:val="1186"/>
        </w:trPr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Вводный инструктаж по ТБ и ОТ. Повторение </w:t>
            </w:r>
            <w:proofErr w:type="gramStart"/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лексического материала</w:t>
            </w:r>
            <w:proofErr w:type="gramEnd"/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пройденного в 7 классе </w:t>
            </w:r>
          </w:p>
        </w:tc>
        <w:tc>
          <w:tcPr>
            <w:tcW w:w="9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Вводный урок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Знакомство; работа с учебником и рабочей тетрадью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Текущий контроль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snapToGrid w:val="0"/>
              <w:spacing w:after="0" w:line="200" w:lineRule="atLeast"/>
              <w:ind w:left="244" w:hanging="244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Уметь:</w:t>
            </w:r>
          </w:p>
          <w:p w:rsidR="00FA5D6A" w:rsidRPr="00A91F00" w:rsidRDefault="00FA5D6A" w:rsidP="00FA5D6A">
            <w:pPr>
              <w:numPr>
                <w:ilvl w:val="0"/>
                <w:numId w:val="58"/>
              </w:numPr>
              <w:snapToGrid w:val="0"/>
              <w:spacing w:after="0" w:line="200" w:lineRule="atLeast"/>
              <w:ind w:left="244" w:hanging="244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делать сообщение о проведенном отдыхе.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A5D6A" w:rsidRPr="00A91F00" w:rsidTr="00FA5D6A">
        <w:trPr>
          <w:trHeight w:val="734"/>
        </w:trPr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sz w:val="24"/>
                <w:szCs w:val="24"/>
              </w:rPr>
              <w:t>Общение</w:t>
            </w:r>
          </w:p>
        </w:tc>
        <w:tc>
          <w:tcPr>
            <w:tcW w:w="9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Урок изучения нового материала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Работа с учебником, рабочей тетрадью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Текущий контроль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D6A" w:rsidRPr="00A91F00" w:rsidRDefault="00FA5D6A" w:rsidP="00203313">
            <w:pPr>
              <w:snapToGrid w:val="0"/>
              <w:spacing w:after="0" w:line="200" w:lineRule="atLeast"/>
              <w:ind w:left="244" w:hanging="244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Уметь:</w:t>
            </w:r>
          </w:p>
          <w:p w:rsidR="00FA5D6A" w:rsidRPr="00A91F00" w:rsidRDefault="00FA5D6A" w:rsidP="00FA5D6A">
            <w:pPr>
              <w:numPr>
                <w:ilvl w:val="0"/>
                <w:numId w:val="18"/>
              </w:numPr>
              <w:snapToGrid w:val="0"/>
              <w:spacing w:after="0" w:line="200" w:lineRule="atLeast"/>
              <w:ind w:left="244" w:hanging="244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просматривать текст для поиска необходимой информации. </w:t>
            </w:r>
          </w:p>
          <w:p w:rsidR="00FA5D6A" w:rsidRPr="00A91F00" w:rsidRDefault="00FA5D6A" w:rsidP="00203313">
            <w:pPr>
              <w:snapToGrid w:val="0"/>
              <w:spacing w:after="0" w:line="200" w:lineRule="atLeast"/>
              <w:ind w:left="113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Знать </w:t>
            </w: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лексику по теме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A5D6A" w:rsidRPr="00A91F00" w:rsidTr="00FA5D6A">
        <w:trPr>
          <w:trHeight w:val="807"/>
        </w:trPr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sz w:val="24"/>
                <w:szCs w:val="24"/>
              </w:rPr>
              <w:t>Описание картинки по вопросам</w:t>
            </w:r>
          </w:p>
        </w:tc>
        <w:tc>
          <w:tcPr>
            <w:tcW w:w="9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Урок введения новых знаний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Работа с учебником и рабочей тетрадью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Текущий контроль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00" w:lineRule="atLeast"/>
              <w:ind w:left="244" w:hanging="244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Уметь:</w:t>
            </w:r>
          </w:p>
          <w:p w:rsidR="00FA5D6A" w:rsidRPr="00A91F00" w:rsidRDefault="00FA5D6A" w:rsidP="00FA5D6A">
            <w:pPr>
              <w:numPr>
                <w:ilvl w:val="0"/>
                <w:numId w:val="9"/>
              </w:numPr>
              <w:tabs>
                <w:tab w:val="left" w:pos="0"/>
              </w:tabs>
              <w:snapToGrid w:val="0"/>
              <w:spacing w:after="0" w:line="200" w:lineRule="atLeast"/>
              <w:ind w:left="244" w:hanging="244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прогнозировать содержание текста;</w:t>
            </w:r>
          </w:p>
          <w:p w:rsidR="00FA5D6A" w:rsidRPr="00A91F00" w:rsidRDefault="00FA5D6A" w:rsidP="00FA5D6A">
            <w:pPr>
              <w:numPr>
                <w:ilvl w:val="0"/>
                <w:numId w:val="9"/>
              </w:numPr>
              <w:tabs>
                <w:tab w:val="left" w:pos="0"/>
              </w:tabs>
              <w:snapToGrid w:val="0"/>
              <w:spacing w:after="0" w:line="200" w:lineRule="atLeast"/>
              <w:ind w:left="244" w:hanging="244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составлять диалог </w:t>
            </w: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побуждение к действию</w:t>
            </w:r>
          </w:p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00" w:lineRule="atLeast"/>
              <w:ind w:left="13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A5D6A" w:rsidRPr="00A91F00" w:rsidTr="00FA5D6A">
        <w:trPr>
          <w:trHeight w:val="758"/>
        </w:trPr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7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keepNext/>
              <w:tabs>
                <w:tab w:val="num" w:pos="0"/>
              </w:tabs>
              <w:spacing w:after="0" w:line="240" w:lineRule="auto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</w:pPr>
            <w:r w:rsidRPr="00A91F00">
              <w:rPr>
                <w:sz w:val="24"/>
                <w:szCs w:val="24"/>
              </w:rPr>
              <w:t>Настоящие времена глагола</w:t>
            </w:r>
          </w:p>
        </w:tc>
        <w:tc>
          <w:tcPr>
            <w:tcW w:w="9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Урок освоения новых знаний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Работа с учебником и рабочей тетрадью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Текущий контроль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00" w:lineRule="atLeast"/>
              <w:ind w:left="244" w:hanging="244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Уметь</w:t>
            </w: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:</w:t>
            </w:r>
          </w:p>
          <w:p w:rsidR="00FA5D6A" w:rsidRPr="00A91F00" w:rsidRDefault="00FA5D6A" w:rsidP="00FA5D6A">
            <w:pPr>
              <w:numPr>
                <w:ilvl w:val="0"/>
                <w:numId w:val="13"/>
              </w:numPr>
              <w:tabs>
                <w:tab w:val="left" w:pos="0"/>
              </w:tabs>
              <w:snapToGrid w:val="0"/>
              <w:spacing w:after="0" w:line="200" w:lineRule="atLeast"/>
              <w:ind w:left="244" w:hanging="244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прогнозировать содержание текста;</w:t>
            </w:r>
          </w:p>
          <w:p w:rsidR="00FA5D6A" w:rsidRPr="00A91F00" w:rsidRDefault="00FA5D6A" w:rsidP="00FA5D6A">
            <w:pPr>
              <w:numPr>
                <w:ilvl w:val="0"/>
                <w:numId w:val="13"/>
              </w:numPr>
              <w:tabs>
                <w:tab w:val="left" w:pos="0"/>
              </w:tabs>
              <w:snapToGrid w:val="0"/>
              <w:spacing w:after="0" w:line="200" w:lineRule="atLeast"/>
              <w:ind w:left="244" w:hanging="244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делать высказывание на основе прочитанного;</w:t>
            </w:r>
          </w:p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00" w:lineRule="atLeast"/>
              <w:ind w:left="13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A5D6A" w:rsidRPr="00A91F00" w:rsidTr="00FA5D6A">
        <w:trPr>
          <w:trHeight w:val="306"/>
        </w:trPr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7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sz w:val="24"/>
                <w:szCs w:val="24"/>
              </w:rPr>
              <w:t>Описание людей. Внешность, характер.</w:t>
            </w:r>
          </w:p>
        </w:tc>
        <w:tc>
          <w:tcPr>
            <w:tcW w:w="9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Урок изучения нового материала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Работа с учебником и рабочей тетрадью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Текущий контроль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snapToGrid w:val="0"/>
              <w:spacing w:after="0" w:line="200" w:lineRule="atLeast"/>
              <w:ind w:left="244" w:hanging="244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Уметь</w:t>
            </w: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:</w:t>
            </w:r>
          </w:p>
          <w:p w:rsidR="00FA5D6A" w:rsidRPr="00A91F00" w:rsidRDefault="00FA5D6A" w:rsidP="00FA5D6A">
            <w:pPr>
              <w:numPr>
                <w:ilvl w:val="0"/>
                <w:numId w:val="59"/>
              </w:numPr>
              <w:snapToGrid w:val="0"/>
              <w:spacing w:after="0" w:line="200" w:lineRule="atLeast"/>
              <w:ind w:left="104" w:right="104" w:firstLine="2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читать с целью поиска конкретной информации;</w:t>
            </w:r>
          </w:p>
          <w:p w:rsidR="00FA5D6A" w:rsidRPr="00A91F00" w:rsidRDefault="00FA5D6A" w:rsidP="00FA5D6A">
            <w:pPr>
              <w:numPr>
                <w:ilvl w:val="0"/>
                <w:numId w:val="59"/>
              </w:numPr>
              <w:snapToGrid w:val="0"/>
              <w:spacing w:after="0" w:line="200" w:lineRule="atLeast"/>
              <w:ind w:left="104" w:right="104" w:firstLine="2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высказываться о личных предпочтениях на основе прочитанного;</w:t>
            </w:r>
          </w:p>
          <w:p w:rsidR="00FA5D6A" w:rsidRPr="00A91F00" w:rsidRDefault="00FA5D6A" w:rsidP="00203313">
            <w:pPr>
              <w:snapToGrid w:val="0"/>
              <w:spacing w:after="0" w:line="200" w:lineRule="atLeast"/>
              <w:ind w:left="244" w:hanging="244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Знать</w:t>
            </w: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лексику по теме «</w:t>
            </w:r>
            <w:r w:rsidRPr="00A91F00">
              <w:rPr>
                <w:sz w:val="24"/>
                <w:szCs w:val="24"/>
              </w:rPr>
              <w:t>Внешность, характер.</w:t>
            </w: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A5D6A" w:rsidRPr="00A91F00" w:rsidTr="00FA5D6A">
        <w:trPr>
          <w:trHeight w:val="1210"/>
        </w:trPr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7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sz w:val="24"/>
                <w:szCs w:val="24"/>
              </w:rPr>
              <w:t>Поздравительные открытки.</w:t>
            </w:r>
          </w:p>
        </w:tc>
        <w:tc>
          <w:tcPr>
            <w:tcW w:w="9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Урок закрепления навыков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Работа с </w:t>
            </w:r>
            <w:proofErr w:type="gramStart"/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учебником,  рабочей</w:t>
            </w:r>
            <w:proofErr w:type="gramEnd"/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тетрадью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Текущий контроль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00" w:lineRule="atLeast"/>
              <w:ind w:left="244" w:hanging="244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Уметь</w:t>
            </w: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:</w:t>
            </w:r>
          </w:p>
          <w:p w:rsidR="00FA5D6A" w:rsidRPr="00A91F00" w:rsidRDefault="00FA5D6A" w:rsidP="00FA5D6A">
            <w:pPr>
              <w:numPr>
                <w:ilvl w:val="0"/>
                <w:numId w:val="17"/>
              </w:numPr>
              <w:tabs>
                <w:tab w:val="left" w:pos="0"/>
              </w:tabs>
              <w:snapToGrid w:val="0"/>
              <w:spacing w:after="0" w:line="200" w:lineRule="atLeast"/>
              <w:ind w:left="244" w:hanging="244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читать текст с полным пониманием прочитанного</w:t>
            </w:r>
          </w:p>
          <w:p w:rsidR="00FA5D6A" w:rsidRPr="00A91F00" w:rsidRDefault="00FA5D6A" w:rsidP="00FA5D6A">
            <w:pPr>
              <w:numPr>
                <w:ilvl w:val="0"/>
                <w:numId w:val="17"/>
              </w:numPr>
              <w:tabs>
                <w:tab w:val="left" w:pos="0"/>
              </w:tabs>
              <w:snapToGrid w:val="0"/>
              <w:spacing w:after="0" w:line="200" w:lineRule="atLeast"/>
              <w:ind w:left="244" w:hanging="244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делать сравнительное высказывание;</w:t>
            </w:r>
          </w:p>
          <w:p w:rsidR="00FA5D6A" w:rsidRPr="00A91F00" w:rsidRDefault="00FA5D6A" w:rsidP="00FA5D6A">
            <w:pPr>
              <w:numPr>
                <w:ilvl w:val="0"/>
                <w:numId w:val="17"/>
              </w:numPr>
              <w:tabs>
                <w:tab w:val="left" w:pos="0"/>
              </w:tabs>
              <w:snapToGrid w:val="0"/>
              <w:spacing w:after="0" w:line="200" w:lineRule="atLeast"/>
              <w:ind w:left="244" w:hanging="244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вести беседу на основе прочитанного.</w:t>
            </w:r>
          </w:p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00" w:lineRule="atLeast"/>
              <w:ind w:left="244" w:hanging="244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Знать </w:t>
            </w: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лексику по теме.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A5D6A" w:rsidRPr="00A91F00" w:rsidTr="00FA5D6A">
        <w:trPr>
          <w:trHeight w:val="742"/>
        </w:trPr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7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sz w:val="24"/>
                <w:szCs w:val="24"/>
              </w:rPr>
              <w:t>Фразовые глаголы в речи (</w:t>
            </w:r>
            <w:r w:rsidRPr="00A91F00">
              <w:rPr>
                <w:sz w:val="24"/>
                <w:szCs w:val="24"/>
                <w:lang w:val="en-US"/>
              </w:rPr>
              <w:t>get</w:t>
            </w:r>
            <w:r w:rsidRPr="00A91F00">
              <w:rPr>
                <w:sz w:val="24"/>
                <w:szCs w:val="24"/>
              </w:rPr>
              <w:t xml:space="preserve">, </w:t>
            </w:r>
            <w:proofErr w:type="gramStart"/>
            <w:r w:rsidRPr="00A91F00">
              <w:rPr>
                <w:sz w:val="24"/>
                <w:szCs w:val="24"/>
                <w:lang w:val="en-US"/>
              </w:rPr>
              <w:t>make</w:t>
            </w:r>
            <w:r w:rsidRPr="00A91F00">
              <w:rPr>
                <w:sz w:val="24"/>
                <w:szCs w:val="24"/>
              </w:rPr>
              <w:t>,</w:t>
            </w:r>
            <w:r w:rsidRPr="00A91F00">
              <w:rPr>
                <w:sz w:val="24"/>
                <w:szCs w:val="24"/>
                <w:lang w:val="en-US"/>
              </w:rPr>
              <w:t>do</w:t>
            </w:r>
            <w:proofErr w:type="gramEnd"/>
            <w:r w:rsidRPr="00A91F00">
              <w:rPr>
                <w:sz w:val="24"/>
                <w:szCs w:val="24"/>
              </w:rPr>
              <w:t>)</w:t>
            </w:r>
          </w:p>
        </w:tc>
        <w:tc>
          <w:tcPr>
            <w:tcW w:w="9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Урок совершенствования навыков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Работа с учебником и рабочей тетрадью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Текущий контроль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00" w:lineRule="atLeast"/>
              <w:ind w:left="244" w:hanging="244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Уметь: </w:t>
            </w:r>
            <w:r w:rsidRPr="00A91F0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использовать </w:t>
            </w:r>
            <w:r w:rsidRPr="00A91F00">
              <w:rPr>
                <w:sz w:val="24"/>
                <w:szCs w:val="24"/>
              </w:rPr>
              <w:t>фазовые глаголы в речи (</w:t>
            </w:r>
            <w:r w:rsidRPr="00A91F00">
              <w:rPr>
                <w:sz w:val="24"/>
                <w:szCs w:val="24"/>
                <w:lang w:val="en-US"/>
              </w:rPr>
              <w:t>get</w:t>
            </w:r>
            <w:r w:rsidRPr="00A91F00">
              <w:rPr>
                <w:sz w:val="24"/>
                <w:szCs w:val="24"/>
              </w:rPr>
              <w:t xml:space="preserve">, </w:t>
            </w:r>
            <w:proofErr w:type="gramStart"/>
            <w:r w:rsidRPr="00A91F00">
              <w:rPr>
                <w:sz w:val="24"/>
                <w:szCs w:val="24"/>
                <w:lang w:val="en-US"/>
              </w:rPr>
              <w:t>make</w:t>
            </w:r>
            <w:r w:rsidRPr="00A91F00">
              <w:rPr>
                <w:sz w:val="24"/>
                <w:szCs w:val="24"/>
              </w:rPr>
              <w:t>,</w:t>
            </w:r>
            <w:r w:rsidRPr="00A91F00">
              <w:rPr>
                <w:sz w:val="24"/>
                <w:szCs w:val="24"/>
                <w:lang w:val="en-US"/>
              </w:rPr>
              <w:t>do</w:t>
            </w:r>
            <w:proofErr w:type="gramEnd"/>
            <w:r w:rsidRPr="00A91F00">
              <w:rPr>
                <w:sz w:val="24"/>
                <w:szCs w:val="24"/>
              </w:rPr>
              <w:t>).</w:t>
            </w:r>
          </w:p>
          <w:p w:rsidR="00FA5D6A" w:rsidRPr="00A91F00" w:rsidRDefault="00FA5D6A" w:rsidP="00203313">
            <w:pPr>
              <w:tabs>
                <w:tab w:val="left" w:pos="0"/>
              </w:tabs>
              <w:spacing w:after="0" w:line="200" w:lineRule="atLeast"/>
              <w:ind w:left="244" w:hanging="244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A5D6A" w:rsidRPr="00A91F00" w:rsidTr="00FA5D6A">
        <w:trPr>
          <w:trHeight w:val="24"/>
        </w:trPr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7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sz w:val="24"/>
                <w:szCs w:val="24"/>
              </w:rPr>
              <w:t xml:space="preserve">Правила общения в Великобритании. </w:t>
            </w:r>
            <w:r w:rsidRPr="00A91F00">
              <w:rPr>
                <w:sz w:val="24"/>
                <w:szCs w:val="24"/>
              </w:rPr>
              <w:lastRenderedPageBreak/>
              <w:t>Социальный этикет.</w:t>
            </w:r>
          </w:p>
        </w:tc>
        <w:tc>
          <w:tcPr>
            <w:tcW w:w="9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Урок совершенствования </w:t>
            </w: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навыков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Работа с учебником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Текущий контроль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00" w:lineRule="atLeast"/>
              <w:ind w:left="244" w:hanging="244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Уметь:</w:t>
            </w:r>
          </w:p>
          <w:p w:rsidR="00FA5D6A" w:rsidRPr="00A91F00" w:rsidRDefault="00FA5D6A" w:rsidP="00FA5D6A">
            <w:pPr>
              <w:numPr>
                <w:ilvl w:val="0"/>
                <w:numId w:val="15"/>
              </w:numPr>
              <w:tabs>
                <w:tab w:val="left" w:pos="0"/>
                <w:tab w:val="left" w:pos="100"/>
                <w:tab w:val="left" w:pos="242"/>
              </w:tabs>
              <w:spacing w:after="0" w:line="200" w:lineRule="atLeast"/>
              <w:ind w:firstLine="10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строить сообщение на </w:t>
            </w: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основе прочитанного о своем родном городе;</w:t>
            </w:r>
          </w:p>
          <w:p w:rsidR="00FA5D6A" w:rsidRPr="00A91F00" w:rsidRDefault="00FA5D6A" w:rsidP="00203313">
            <w:pPr>
              <w:tabs>
                <w:tab w:val="left" w:pos="0"/>
              </w:tabs>
              <w:spacing w:after="0" w:line="200" w:lineRule="atLeast"/>
              <w:ind w:left="244" w:hanging="244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Знать</w:t>
            </w: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лексику по теме.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A5D6A" w:rsidRPr="00A91F00" w:rsidTr="00FA5D6A">
        <w:trPr>
          <w:trHeight w:val="1065"/>
        </w:trPr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7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sz w:val="24"/>
                <w:szCs w:val="24"/>
              </w:rPr>
              <w:t>Правила общения в России.</w:t>
            </w:r>
          </w:p>
        </w:tc>
        <w:tc>
          <w:tcPr>
            <w:tcW w:w="9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Урок обобщения и</w:t>
            </w:r>
          </w:p>
          <w:p w:rsidR="00FA5D6A" w:rsidRPr="00A91F00" w:rsidRDefault="00FA5D6A" w:rsidP="00203313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систематизации</w:t>
            </w:r>
          </w:p>
          <w:p w:rsidR="00FA5D6A" w:rsidRPr="00A91F00" w:rsidRDefault="00FA5D6A" w:rsidP="00203313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знаний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Работа с учебником и рабочей тетрадью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Контроль усвоения полученных знаний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D6A" w:rsidRPr="00A91F00" w:rsidRDefault="00FA5D6A" w:rsidP="00FA5D6A">
            <w:pPr>
              <w:numPr>
                <w:ilvl w:val="0"/>
                <w:numId w:val="15"/>
              </w:numPr>
              <w:tabs>
                <w:tab w:val="left" w:pos="0"/>
                <w:tab w:val="left" w:pos="100"/>
                <w:tab w:val="left" w:pos="242"/>
              </w:tabs>
              <w:spacing w:after="0" w:line="200" w:lineRule="atLeast"/>
              <w:ind w:firstLine="10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Уметь:</w:t>
            </w: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строить сообщение на основе прочитанного о своем родном городе;</w:t>
            </w:r>
          </w:p>
          <w:p w:rsidR="00FA5D6A" w:rsidRPr="00A91F00" w:rsidRDefault="00FA5D6A" w:rsidP="00FA5D6A">
            <w:pPr>
              <w:numPr>
                <w:ilvl w:val="0"/>
                <w:numId w:val="60"/>
              </w:numPr>
              <w:tabs>
                <w:tab w:val="left" w:pos="242"/>
                <w:tab w:val="left" w:pos="9692"/>
              </w:tabs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применять полученные знания;</w:t>
            </w:r>
          </w:p>
          <w:p w:rsidR="00FA5D6A" w:rsidRPr="00A91F00" w:rsidRDefault="00FA5D6A" w:rsidP="00FA5D6A">
            <w:pPr>
              <w:numPr>
                <w:ilvl w:val="0"/>
                <w:numId w:val="60"/>
              </w:numPr>
              <w:tabs>
                <w:tab w:val="left" w:pos="242"/>
                <w:tab w:val="left" w:pos="9692"/>
              </w:tabs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использовать изученную лексику.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A5D6A" w:rsidRPr="00A91F00" w:rsidTr="00FA5D6A">
        <w:trPr>
          <w:trHeight w:val="749"/>
        </w:trPr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7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sz w:val="24"/>
                <w:szCs w:val="24"/>
              </w:rPr>
              <w:t>Конфликты и способы их разрешения.</w:t>
            </w:r>
          </w:p>
        </w:tc>
        <w:tc>
          <w:tcPr>
            <w:tcW w:w="9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Урок совершенствования навыков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Работа с учебником и рабочей тетрадью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Контроль усвоения полученных знаний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A5D6A" w:rsidRPr="00A91F00" w:rsidRDefault="00FA5D6A" w:rsidP="00203313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Уметь</w:t>
            </w: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применять полученные знания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A5D6A" w:rsidRPr="00A91F00" w:rsidTr="00FA5D6A">
        <w:trPr>
          <w:trHeight w:val="762"/>
        </w:trPr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75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sz w:val="24"/>
                <w:szCs w:val="24"/>
              </w:rPr>
              <w:t>Конфликты и способы их разрешения.</w:t>
            </w:r>
          </w:p>
        </w:tc>
        <w:tc>
          <w:tcPr>
            <w:tcW w:w="90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Урок совершенствования навыков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Работа с учебником и рабочей тетрадью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Контроль навыков устной речи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A5D6A" w:rsidRPr="00A91F00" w:rsidRDefault="00FA5D6A" w:rsidP="00203313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Уметь:</w:t>
            </w:r>
          </w:p>
          <w:p w:rsidR="00FA5D6A" w:rsidRPr="00A91F00" w:rsidRDefault="00FA5D6A" w:rsidP="00FA5D6A">
            <w:pPr>
              <w:numPr>
                <w:ilvl w:val="0"/>
                <w:numId w:val="60"/>
              </w:numPr>
              <w:tabs>
                <w:tab w:val="left" w:pos="242"/>
                <w:tab w:val="left" w:pos="9692"/>
              </w:tabs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применять полученные знания;</w:t>
            </w:r>
          </w:p>
          <w:p w:rsidR="00FA5D6A" w:rsidRPr="00A91F00" w:rsidRDefault="00FA5D6A" w:rsidP="00203313">
            <w:pPr>
              <w:snapToGrid w:val="0"/>
              <w:spacing w:after="0" w:line="20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использовать изученную лексику.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A5D6A" w:rsidRPr="00A91F00" w:rsidTr="00FA5D6A">
        <w:trPr>
          <w:trHeight w:val="509"/>
        </w:trPr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5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val="en-US" w:eastAsia="ar-SA"/>
              </w:rPr>
              <w:t>Progress</w:t>
            </w: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A91F00">
              <w:rPr>
                <w:rFonts w:ascii="Times New Roman" w:hAnsi="Times New Roman"/>
                <w:sz w:val="24"/>
                <w:szCs w:val="24"/>
                <w:lang w:val="en-US" w:eastAsia="ar-SA"/>
              </w:rPr>
              <w:t>Check</w:t>
            </w: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</w:t>
            </w:r>
            <w:r w:rsidRPr="00A91F00">
              <w:rPr>
                <w:sz w:val="24"/>
                <w:szCs w:val="24"/>
              </w:rPr>
              <w:t>Предлоги</w:t>
            </w:r>
          </w:p>
        </w:tc>
        <w:tc>
          <w:tcPr>
            <w:tcW w:w="90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Урок обобщения и</w:t>
            </w:r>
          </w:p>
          <w:p w:rsidR="00FA5D6A" w:rsidRPr="00A91F00" w:rsidRDefault="00FA5D6A" w:rsidP="00203313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систематизации</w:t>
            </w:r>
          </w:p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знаний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выполнение </w:t>
            </w:r>
            <w:proofErr w:type="spellStart"/>
            <w:proofErr w:type="gramStart"/>
            <w:r w:rsidRPr="00A91F00">
              <w:rPr>
                <w:rFonts w:ascii="Times New Roman" w:hAnsi="Times New Roman"/>
                <w:sz w:val="24"/>
                <w:szCs w:val="24"/>
                <w:lang w:val="en-US" w:eastAsia="ar-SA"/>
              </w:rPr>
              <w:t>ProgressCheck</w:t>
            </w:r>
            <w:proofErr w:type="spellEnd"/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;</w:t>
            </w:r>
            <w:proofErr w:type="gramEnd"/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систематизация знаний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Контроль усвоения полученных знаний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A5D6A" w:rsidRPr="00A91F00" w:rsidRDefault="00FA5D6A" w:rsidP="00203313">
            <w:pPr>
              <w:snapToGrid w:val="0"/>
              <w:spacing w:after="0" w:line="20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A91F00">
              <w:rPr>
                <w:rFonts w:ascii="Times New Roman" w:hAnsi="Times New Roman"/>
                <w:sz w:val="24"/>
                <w:szCs w:val="24"/>
              </w:rPr>
              <w:t xml:space="preserve"> применять полученные знания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A5D6A" w:rsidRPr="00A91F00" w:rsidTr="00FA5D6A">
        <w:trPr>
          <w:trHeight w:val="1033"/>
        </w:trPr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7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Контрольная работа 1.</w:t>
            </w:r>
            <w:r w:rsidRPr="00A91F00">
              <w:rPr>
                <w:sz w:val="24"/>
                <w:szCs w:val="24"/>
              </w:rPr>
              <w:t xml:space="preserve"> Настоящие </w:t>
            </w:r>
            <w:r w:rsidRPr="00A91F00">
              <w:rPr>
                <w:sz w:val="24"/>
                <w:szCs w:val="24"/>
              </w:rPr>
              <w:lastRenderedPageBreak/>
              <w:t>времена глагола</w:t>
            </w:r>
          </w:p>
        </w:tc>
        <w:tc>
          <w:tcPr>
            <w:tcW w:w="9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Урок совершенствования </w:t>
            </w: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сформированных навыков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выполнение Контрольная работа 1.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A5D6A" w:rsidRPr="00A91F00" w:rsidRDefault="00FA5D6A" w:rsidP="00203313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Уметь:</w:t>
            </w:r>
          </w:p>
          <w:p w:rsidR="00FA5D6A" w:rsidRPr="00A91F00" w:rsidRDefault="00FA5D6A" w:rsidP="00FA5D6A">
            <w:pPr>
              <w:numPr>
                <w:ilvl w:val="0"/>
                <w:numId w:val="60"/>
              </w:numPr>
              <w:tabs>
                <w:tab w:val="left" w:pos="242"/>
                <w:tab w:val="left" w:pos="9692"/>
              </w:tabs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применять полученные знания;</w:t>
            </w:r>
          </w:p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00" w:lineRule="atLeast"/>
              <w:ind w:left="244" w:hanging="244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использовать изученную лексику</w:t>
            </w:r>
          </w:p>
          <w:p w:rsidR="00FA5D6A" w:rsidRPr="00A91F00" w:rsidRDefault="00FA5D6A" w:rsidP="00203313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A5D6A" w:rsidRPr="00A91F00" w:rsidTr="00FA5D6A">
        <w:trPr>
          <w:trHeight w:val="1154"/>
        </w:trPr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75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Анализ контрольной работы по теме: «</w:t>
            </w:r>
            <w:r w:rsidRPr="00A91F00">
              <w:rPr>
                <w:sz w:val="24"/>
                <w:szCs w:val="24"/>
              </w:rPr>
              <w:t>Настоящие времена глагола</w:t>
            </w: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». </w:t>
            </w:r>
          </w:p>
        </w:tc>
        <w:tc>
          <w:tcPr>
            <w:tcW w:w="90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Урок совершенствования сформированных навыков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00" w:lineRule="atLeast"/>
              <w:ind w:left="244" w:hanging="244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Уметь:</w:t>
            </w:r>
          </w:p>
          <w:p w:rsidR="00FA5D6A" w:rsidRPr="00A91F00" w:rsidRDefault="00FA5D6A" w:rsidP="00FA5D6A">
            <w:pPr>
              <w:numPr>
                <w:ilvl w:val="0"/>
                <w:numId w:val="11"/>
              </w:numPr>
              <w:tabs>
                <w:tab w:val="left" w:pos="0"/>
                <w:tab w:val="left" w:pos="242"/>
              </w:tabs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передавать краткое содержание прочитанного материала;</w:t>
            </w:r>
          </w:p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00" w:lineRule="atLeast"/>
              <w:ind w:left="244" w:hanging="244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Знать</w:t>
            </w: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лексику по теме.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A5D6A" w:rsidRPr="00A91F00" w:rsidTr="00FA5D6A">
        <w:trPr>
          <w:gridAfter w:val="13"/>
          <w:wAfter w:w="9171" w:type="dxa"/>
          <w:trHeight w:val="77"/>
        </w:trPr>
        <w:tc>
          <w:tcPr>
            <w:tcW w:w="24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00" w:lineRule="atLeast"/>
              <w:ind w:left="244" w:hanging="24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FA5D6A" w:rsidRPr="00A91F00" w:rsidTr="00FA5D6A">
        <w:trPr>
          <w:trHeight w:val="77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9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sz w:val="24"/>
                <w:szCs w:val="24"/>
              </w:rPr>
              <w:t xml:space="preserve">Продукты питания. </w:t>
            </w:r>
          </w:p>
        </w:tc>
        <w:tc>
          <w:tcPr>
            <w:tcW w:w="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Урок изучения нового материала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Работа с учебником и рабочей тетрадью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Текущий контроль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00" w:lineRule="atLeast"/>
              <w:ind w:left="244" w:hanging="244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Уметь:</w:t>
            </w:r>
          </w:p>
          <w:p w:rsidR="00FA5D6A" w:rsidRPr="00A91F00" w:rsidRDefault="00FA5D6A" w:rsidP="00FA5D6A">
            <w:pPr>
              <w:numPr>
                <w:ilvl w:val="0"/>
                <w:numId w:val="10"/>
              </w:numPr>
              <w:tabs>
                <w:tab w:val="left" w:pos="0"/>
                <w:tab w:val="left" w:pos="242"/>
              </w:tabs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строить сообщение на основе прочитанного текста;</w:t>
            </w:r>
          </w:p>
          <w:p w:rsidR="00FA5D6A" w:rsidRPr="00A91F00" w:rsidRDefault="00FA5D6A" w:rsidP="00FA5D6A">
            <w:pPr>
              <w:numPr>
                <w:ilvl w:val="0"/>
                <w:numId w:val="10"/>
              </w:numPr>
              <w:tabs>
                <w:tab w:val="left" w:pos="0"/>
                <w:tab w:val="left" w:pos="242"/>
              </w:tabs>
              <w:snapToGrid w:val="0"/>
              <w:spacing w:after="0" w:line="20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вести беседу на основе прочитанного материала;</w:t>
            </w:r>
          </w:p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Знать</w:t>
            </w: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лексику по теме «</w:t>
            </w:r>
            <w:r w:rsidRPr="00A91F00">
              <w:rPr>
                <w:sz w:val="24"/>
                <w:szCs w:val="24"/>
              </w:rPr>
              <w:t>Продукты питания</w:t>
            </w: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»,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A5D6A" w:rsidRPr="00A91F00" w:rsidTr="00FA5D6A">
        <w:trPr>
          <w:trHeight w:val="484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9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sz w:val="24"/>
                <w:szCs w:val="24"/>
              </w:rPr>
              <w:t>Продукты питания. Способы приготовления пищи.</w:t>
            </w:r>
          </w:p>
        </w:tc>
        <w:tc>
          <w:tcPr>
            <w:tcW w:w="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Урок введения новых знаний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Работа с учебником, рабочей тетрадью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Текущий контроль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00" w:lineRule="atLeast"/>
              <w:ind w:left="244" w:hanging="244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Уметь:</w:t>
            </w:r>
          </w:p>
          <w:p w:rsidR="00FA5D6A" w:rsidRPr="00A91F00" w:rsidRDefault="00FA5D6A" w:rsidP="00FA5D6A">
            <w:pPr>
              <w:numPr>
                <w:ilvl w:val="0"/>
                <w:numId w:val="14"/>
              </w:numPr>
              <w:tabs>
                <w:tab w:val="left" w:pos="0"/>
                <w:tab w:val="left" w:pos="242"/>
              </w:tabs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прогнозировать содержание текста по невербальным опорам;</w:t>
            </w:r>
          </w:p>
          <w:p w:rsidR="00FA5D6A" w:rsidRPr="00A91F00" w:rsidRDefault="00FA5D6A" w:rsidP="00FA5D6A">
            <w:pPr>
              <w:numPr>
                <w:ilvl w:val="0"/>
                <w:numId w:val="14"/>
              </w:numPr>
              <w:tabs>
                <w:tab w:val="left" w:pos="0"/>
                <w:tab w:val="left" w:pos="242"/>
              </w:tabs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составлять диалог на основе прочитанного;</w:t>
            </w:r>
          </w:p>
          <w:p w:rsidR="00FA5D6A" w:rsidRPr="00A91F00" w:rsidRDefault="00FA5D6A" w:rsidP="00FA5D6A">
            <w:pPr>
              <w:numPr>
                <w:ilvl w:val="0"/>
                <w:numId w:val="14"/>
              </w:numPr>
              <w:tabs>
                <w:tab w:val="left" w:pos="0"/>
                <w:tab w:val="left" w:pos="242"/>
              </w:tabs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передавать содержание прочитанного материала с опорой на иллюстрацию;</w:t>
            </w:r>
          </w:p>
          <w:p w:rsidR="00FA5D6A" w:rsidRPr="00A91F00" w:rsidRDefault="00FA5D6A" w:rsidP="00FA5D6A">
            <w:pPr>
              <w:numPr>
                <w:ilvl w:val="0"/>
                <w:numId w:val="14"/>
              </w:numPr>
              <w:tabs>
                <w:tab w:val="left" w:pos="0"/>
                <w:tab w:val="left" w:pos="242"/>
              </w:tabs>
              <w:snapToGrid w:val="0"/>
              <w:spacing w:after="0" w:line="20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составлять краткое </w:t>
            </w: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изложение книги.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A5D6A" w:rsidRPr="00A91F00" w:rsidTr="00FA5D6A">
        <w:trPr>
          <w:trHeight w:val="484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19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sz w:val="24"/>
                <w:szCs w:val="24"/>
              </w:rPr>
              <w:t>Покупки. Виды магазинов. Как пройти?</w:t>
            </w:r>
          </w:p>
        </w:tc>
        <w:tc>
          <w:tcPr>
            <w:tcW w:w="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Урок освоения новых знаний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Работа с учебником и рабочей тетрадью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Текущий контроль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  <w:tab w:val="left" w:pos="242"/>
              </w:tabs>
              <w:snapToGrid w:val="0"/>
              <w:spacing w:after="0" w:line="200" w:lineRule="atLeast"/>
              <w:ind w:left="244" w:hanging="244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Уметь:</w:t>
            </w:r>
          </w:p>
          <w:p w:rsidR="00FA5D6A" w:rsidRPr="00A91F00" w:rsidRDefault="00FA5D6A" w:rsidP="00FA5D6A">
            <w:pPr>
              <w:numPr>
                <w:ilvl w:val="0"/>
                <w:numId w:val="16"/>
              </w:numPr>
              <w:tabs>
                <w:tab w:val="left" w:pos="0"/>
                <w:tab w:val="left" w:pos="242"/>
              </w:tabs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коллективно составлять рассказ;</w:t>
            </w:r>
          </w:p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00" w:lineRule="atLeast"/>
              <w:ind w:left="244" w:hanging="244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Знать</w:t>
            </w: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лексику по теме, предлоги места и времени.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A5D6A" w:rsidRPr="00A91F00" w:rsidTr="00FA5D6A">
        <w:trPr>
          <w:trHeight w:val="212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val="en-US" w:eastAsia="ar-SA"/>
              </w:rPr>
              <w:t>1</w:t>
            </w: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sz w:val="24"/>
                <w:szCs w:val="24"/>
              </w:rPr>
              <w:t>Электронное письмо личного характера. Правила написания личного письма.</w:t>
            </w:r>
          </w:p>
        </w:tc>
        <w:tc>
          <w:tcPr>
            <w:tcW w:w="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Урок изучения нового материала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Работа с учебником и рабочей тетрадью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Контроль монологической речи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00" w:lineRule="atLeast"/>
              <w:ind w:left="244" w:hanging="244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Уметь</w:t>
            </w: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:</w:t>
            </w:r>
          </w:p>
          <w:p w:rsidR="00FA5D6A" w:rsidRPr="00A91F00" w:rsidRDefault="00FA5D6A" w:rsidP="00FA5D6A">
            <w:pPr>
              <w:numPr>
                <w:ilvl w:val="0"/>
                <w:numId w:val="19"/>
              </w:numPr>
              <w:tabs>
                <w:tab w:val="left" w:pos="0"/>
                <w:tab w:val="left" w:pos="242"/>
              </w:tabs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прогнозировать содержание текста по опорам;</w:t>
            </w:r>
          </w:p>
          <w:p w:rsidR="00FA5D6A" w:rsidRPr="00A91F00" w:rsidRDefault="00FA5D6A" w:rsidP="00FA5D6A">
            <w:pPr>
              <w:numPr>
                <w:ilvl w:val="0"/>
                <w:numId w:val="19"/>
              </w:numPr>
              <w:tabs>
                <w:tab w:val="left" w:pos="0"/>
                <w:tab w:val="left" w:pos="242"/>
              </w:tabs>
              <w:snapToGrid w:val="0"/>
              <w:spacing w:after="0" w:line="20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читать и находить необходимую информацию.</w:t>
            </w:r>
          </w:p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00" w:lineRule="atLeast"/>
              <w:ind w:left="244" w:hanging="244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Знать</w:t>
            </w: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лексику по теме.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A5D6A" w:rsidRPr="00A91F00" w:rsidTr="00FA5D6A">
        <w:trPr>
          <w:trHeight w:val="77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19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sz w:val="24"/>
                <w:szCs w:val="24"/>
              </w:rPr>
              <w:t xml:space="preserve">Монолог-повествование. </w:t>
            </w:r>
            <w:proofErr w:type="gramStart"/>
            <w:r w:rsidRPr="00A91F00">
              <w:rPr>
                <w:sz w:val="24"/>
                <w:szCs w:val="24"/>
              </w:rPr>
              <w:t>Диалог  «</w:t>
            </w:r>
            <w:proofErr w:type="gramEnd"/>
            <w:r w:rsidRPr="00A91F00">
              <w:rPr>
                <w:sz w:val="24"/>
                <w:szCs w:val="24"/>
              </w:rPr>
              <w:t>В магазине».</w:t>
            </w:r>
          </w:p>
        </w:tc>
        <w:tc>
          <w:tcPr>
            <w:tcW w:w="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Урок закрепления навыков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Работа с учебником и рабочей тетрадью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proofErr w:type="spellStart"/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Контрольчтения</w:t>
            </w:r>
            <w:proofErr w:type="spellEnd"/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 полным пониманием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D6A" w:rsidRPr="00A91F00" w:rsidRDefault="00FA5D6A" w:rsidP="00203313">
            <w:pPr>
              <w:spacing w:after="0" w:line="200" w:lineRule="atLeast"/>
              <w:ind w:left="244" w:hanging="244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Уметь:</w:t>
            </w:r>
          </w:p>
          <w:p w:rsidR="00FA5D6A" w:rsidRPr="00A91F00" w:rsidRDefault="00FA5D6A" w:rsidP="00FA5D6A">
            <w:pPr>
              <w:numPr>
                <w:ilvl w:val="0"/>
                <w:numId w:val="12"/>
              </w:numPr>
              <w:tabs>
                <w:tab w:val="left" w:pos="384"/>
              </w:tabs>
              <w:spacing w:after="0" w:line="200" w:lineRule="atLeast"/>
              <w:ind w:left="10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выразительно читать отрывок художественного текста;</w:t>
            </w:r>
          </w:p>
          <w:p w:rsidR="00FA5D6A" w:rsidRPr="00A91F00" w:rsidRDefault="00FA5D6A" w:rsidP="00FA5D6A">
            <w:pPr>
              <w:numPr>
                <w:ilvl w:val="0"/>
                <w:numId w:val="12"/>
              </w:numPr>
              <w:tabs>
                <w:tab w:val="left" w:pos="384"/>
              </w:tabs>
              <w:spacing w:after="0" w:line="200" w:lineRule="atLeast"/>
              <w:ind w:left="10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составлять  оценочное</w:t>
            </w:r>
            <w:proofErr w:type="gramEnd"/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суждение;</w:t>
            </w:r>
          </w:p>
          <w:p w:rsidR="00FA5D6A" w:rsidRPr="00A91F00" w:rsidRDefault="00FA5D6A" w:rsidP="00203313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Знать</w:t>
            </w: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лексику по теме и предлоги места и времени.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A5D6A" w:rsidRPr="00A91F00" w:rsidTr="00FA5D6A">
        <w:trPr>
          <w:trHeight w:val="98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9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Описание картинки</w:t>
            </w:r>
          </w:p>
        </w:tc>
        <w:tc>
          <w:tcPr>
            <w:tcW w:w="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Урок совершенствования навыков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Работа с учебником, рабочей тетрадью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Контроль всех видов речевой деятельности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00" w:lineRule="atLeast"/>
              <w:ind w:left="244" w:hanging="244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Уметь</w:t>
            </w: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:</w:t>
            </w:r>
          </w:p>
          <w:p w:rsidR="00FA5D6A" w:rsidRPr="00A91F00" w:rsidRDefault="00FA5D6A" w:rsidP="00FA5D6A">
            <w:pPr>
              <w:numPr>
                <w:ilvl w:val="0"/>
                <w:numId w:val="61"/>
              </w:numPr>
              <w:tabs>
                <w:tab w:val="left" w:pos="242"/>
              </w:tabs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составлять диалог обмен мнениями на базе повествования о событиях в прошлом;</w:t>
            </w:r>
          </w:p>
          <w:p w:rsidR="00FA5D6A" w:rsidRPr="00A91F00" w:rsidRDefault="00FA5D6A" w:rsidP="00FA5D6A">
            <w:pPr>
              <w:numPr>
                <w:ilvl w:val="0"/>
                <w:numId w:val="61"/>
              </w:numPr>
              <w:tabs>
                <w:tab w:val="left" w:pos="242"/>
              </w:tabs>
              <w:snapToGrid w:val="0"/>
              <w:spacing w:after="0" w:line="20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читать с пониманием содержания основного текста.</w:t>
            </w:r>
          </w:p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00" w:lineRule="atLeast"/>
              <w:ind w:left="244" w:hanging="244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Знать</w:t>
            </w: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лексику по теме.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A5D6A" w:rsidRPr="00A91F00" w:rsidTr="00FA5D6A">
        <w:trPr>
          <w:trHeight w:val="77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21</w:t>
            </w:r>
          </w:p>
        </w:tc>
        <w:tc>
          <w:tcPr>
            <w:tcW w:w="19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Употребление фразового глагола </w:t>
            </w:r>
            <w:r w:rsidRPr="00A91F00">
              <w:rPr>
                <w:rFonts w:ascii="Times New Roman" w:hAnsi="Times New Roman"/>
                <w:sz w:val="24"/>
                <w:szCs w:val="24"/>
                <w:lang w:val="en-US" w:eastAsia="ar-SA"/>
              </w:rPr>
              <w:t>“go”</w:t>
            </w:r>
          </w:p>
        </w:tc>
        <w:tc>
          <w:tcPr>
            <w:tcW w:w="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Урок-презентация проекта 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Работа с учебником, рабочей тетрадью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Текущий контроль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00" w:lineRule="atLeast"/>
              <w:ind w:left="244" w:hanging="244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Уметь:</w:t>
            </w:r>
          </w:p>
          <w:p w:rsidR="00FA5D6A" w:rsidRPr="00A91F00" w:rsidRDefault="00FA5D6A" w:rsidP="00FA5D6A">
            <w:pPr>
              <w:numPr>
                <w:ilvl w:val="0"/>
                <w:numId w:val="20"/>
              </w:numPr>
              <w:tabs>
                <w:tab w:val="left" w:pos="0"/>
                <w:tab w:val="left" w:pos="242"/>
              </w:tabs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прогнозировать содержание текста по невербальным опорам;</w:t>
            </w:r>
          </w:p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00" w:lineRule="atLeast"/>
              <w:ind w:left="244" w:hanging="244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Знать</w:t>
            </w: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лексику по теме.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A5D6A" w:rsidRPr="00A91F00" w:rsidTr="00FA5D6A">
        <w:trPr>
          <w:trHeight w:val="879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19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sz w:val="24"/>
                <w:szCs w:val="24"/>
              </w:rPr>
              <w:t>Особенности русской национальной кухни.</w:t>
            </w:r>
          </w:p>
        </w:tc>
        <w:tc>
          <w:tcPr>
            <w:tcW w:w="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Урок обобщения и</w:t>
            </w:r>
          </w:p>
          <w:p w:rsidR="00FA5D6A" w:rsidRPr="00A91F00" w:rsidRDefault="00FA5D6A" w:rsidP="00203313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систематизации</w:t>
            </w:r>
          </w:p>
          <w:p w:rsidR="00FA5D6A" w:rsidRPr="00A91F00" w:rsidRDefault="00FA5D6A" w:rsidP="00203313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знаний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Работа с учебником; выполнение творческой работы в коллективе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Контроль усвоения полученных знаний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A5D6A" w:rsidRPr="00A91F00" w:rsidRDefault="00FA5D6A" w:rsidP="00203313">
            <w:pPr>
              <w:snapToGrid w:val="0"/>
              <w:spacing w:after="0" w:line="200" w:lineRule="atLeast"/>
              <w:ind w:left="244" w:hanging="244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Уметь:</w:t>
            </w:r>
          </w:p>
          <w:p w:rsidR="00FA5D6A" w:rsidRPr="00A91F00" w:rsidRDefault="00FA5D6A" w:rsidP="00FA5D6A">
            <w:pPr>
              <w:numPr>
                <w:ilvl w:val="0"/>
                <w:numId w:val="21"/>
              </w:numPr>
              <w:tabs>
                <w:tab w:val="left" w:pos="242"/>
              </w:tabs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применять полученные знания;</w:t>
            </w:r>
          </w:p>
          <w:p w:rsidR="00FA5D6A" w:rsidRPr="00A91F00" w:rsidRDefault="00FA5D6A" w:rsidP="00FA5D6A">
            <w:pPr>
              <w:numPr>
                <w:ilvl w:val="0"/>
                <w:numId w:val="21"/>
              </w:numPr>
              <w:tabs>
                <w:tab w:val="left" w:pos="242"/>
              </w:tabs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использовать изученную лексику.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A5D6A" w:rsidRPr="00A91F00" w:rsidTr="00FA5D6A">
        <w:trPr>
          <w:trHeight w:val="225"/>
        </w:trPr>
        <w:tc>
          <w:tcPr>
            <w:tcW w:w="6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190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sz w:val="24"/>
                <w:szCs w:val="24"/>
              </w:rPr>
              <w:t>Какой пакет выбрать для покупок?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Урок закрепления навыков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Работа с учебником и рабочей тетрадью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Контроль усвоения полученных знаний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A5D6A" w:rsidRPr="00A91F00" w:rsidRDefault="00FA5D6A" w:rsidP="00203313">
            <w:pPr>
              <w:snapToGrid w:val="0"/>
              <w:spacing w:after="0" w:line="200" w:lineRule="atLeast"/>
              <w:ind w:left="244" w:hanging="244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Уметь:</w:t>
            </w:r>
          </w:p>
          <w:p w:rsidR="00FA5D6A" w:rsidRPr="00A91F00" w:rsidRDefault="00FA5D6A" w:rsidP="00203313">
            <w:pPr>
              <w:tabs>
                <w:tab w:val="left" w:pos="242"/>
              </w:tabs>
              <w:snapToGrid w:val="0"/>
              <w:spacing w:after="0" w:line="200" w:lineRule="atLeast"/>
              <w:ind w:left="323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использовать изученный грамматический материал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A5D6A" w:rsidRPr="00A91F00" w:rsidTr="00FA5D6A">
        <w:trPr>
          <w:trHeight w:val="540"/>
        </w:trPr>
        <w:tc>
          <w:tcPr>
            <w:tcW w:w="61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19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val="en-US" w:eastAsia="ar-SA"/>
              </w:rPr>
              <w:t>Progress</w:t>
            </w: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A91F00">
              <w:rPr>
                <w:rFonts w:ascii="Times New Roman" w:hAnsi="Times New Roman"/>
                <w:sz w:val="24"/>
                <w:szCs w:val="24"/>
                <w:lang w:val="en-US" w:eastAsia="ar-SA"/>
              </w:rPr>
              <w:t>Check</w:t>
            </w: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.</w:t>
            </w:r>
            <w:proofErr w:type="gramEnd"/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Покупки</w:t>
            </w:r>
          </w:p>
        </w:tc>
        <w:tc>
          <w:tcPr>
            <w:tcW w:w="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Контрольный урок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Выполнениеконтрольной</w:t>
            </w:r>
            <w:proofErr w:type="spellEnd"/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работы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Контрольная работа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A5D6A" w:rsidRPr="00A91F00" w:rsidRDefault="00FA5D6A" w:rsidP="00203313">
            <w:pPr>
              <w:snapToGrid w:val="0"/>
              <w:spacing w:after="0" w:line="200" w:lineRule="atLeast"/>
              <w:ind w:left="244" w:hanging="244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Уметь</w:t>
            </w: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применять полученные знания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A5D6A" w:rsidRPr="00A91F00" w:rsidTr="00FA5D6A">
        <w:trPr>
          <w:trHeight w:val="56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190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Анализ контрольной работы по теме: «Существительные». 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Урок обобщения и</w:t>
            </w:r>
          </w:p>
          <w:p w:rsidR="00FA5D6A" w:rsidRPr="00A91F00" w:rsidRDefault="00FA5D6A" w:rsidP="00203313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систематизации</w:t>
            </w:r>
          </w:p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знаний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Работа с раздаточным материалом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Контроль грамматических навыков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A5D6A" w:rsidRPr="00A91F00" w:rsidRDefault="00FA5D6A" w:rsidP="00203313">
            <w:pPr>
              <w:snapToGrid w:val="0"/>
              <w:spacing w:after="0" w:line="200" w:lineRule="atLeast"/>
              <w:ind w:left="244" w:hanging="244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Уметь:</w:t>
            </w:r>
          </w:p>
          <w:p w:rsidR="00FA5D6A" w:rsidRPr="00A91F00" w:rsidRDefault="00FA5D6A" w:rsidP="00203313">
            <w:pPr>
              <w:snapToGrid w:val="0"/>
              <w:spacing w:after="0" w:line="200" w:lineRule="atLeast"/>
              <w:ind w:left="244" w:hanging="244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использовать изученный грамматический материал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A5D6A" w:rsidRPr="00A91F00" w:rsidTr="00FA5D6A">
        <w:trPr>
          <w:trHeight w:val="77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19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Анализ контрольной работы по теме: «Существительные»</w:t>
            </w:r>
          </w:p>
        </w:tc>
        <w:tc>
          <w:tcPr>
            <w:tcW w:w="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Урок совершенствования сформированных навыков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Работа с книгой для чтения «</w:t>
            </w:r>
            <w:proofErr w:type="spellStart"/>
            <w:r w:rsidRPr="00A91F00">
              <w:rPr>
                <w:rFonts w:ascii="Times New Roman" w:hAnsi="Times New Roman"/>
                <w:sz w:val="24"/>
                <w:szCs w:val="24"/>
                <w:lang w:val="en-US" w:eastAsia="ar-SA"/>
              </w:rPr>
              <w:t>PeterPen</w:t>
            </w:r>
            <w:proofErr w:type="spellEnd"/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Контроль всех видов чтения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D6A" w:rsidRPr="00A91F00" w:rsidRDefault="00FA5D6A" w:rsidP="00203313">
            <w:pPr>
              <w:snapToGrid w:val="0"/>
              <w:spacing w:after="0" w:line="200" w:lineRule="atLeast"/>
              <w:ind w:left="244" w:hanging="244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Уметь:</w:t>
            </w:r>
          </w:p>
          <w:p w:rsidR="00FA5D6A" w:rsidRPr="00A91F00" w:rsidRDefault="00FA5D6A" w:rsidP="00FA5D6A">
            <w:pPr>
              <w:numPr>
                <w:ilvl w:val="0"/>
                <w:numId w:val="21"/>
              </w:numPr>
              <w:tabs>
                <w:tab w:val="left" w:pos="242"/>
              </w:tabs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применять полученные знания;</w:t>
            </w:r>
          </w:p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00" w:lineRule="atLeast"/>
              <w:ind w:left="244" w:hanging="244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использовать изученную лексику.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A5D6A" w:rsidRPr="00A91F00" w:rsidTr="00FA5D6A">
        <w:trPr>
          <w:gridAfter w:val="10"/>
          <w:wAfter w:w="8657" w:type="dxa"/>
          <w:trHeight w:val="38"/>
        </w:trPr>
        <w:tc>
          <w:tcPr>
            <w:tcW w:w="1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00" w:lineRule="atLeast"/>
              <w:ind w:left="244" w:hanging="24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A5D6A" w:rsidRPr="00A91F00" w:rsidTr="00FA5D6A">
        <w:trPr>
          <w:trHeight w:val="77"/>
        </w:trPr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17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A91F00">
              <w:rPr>
                <w:sz w:val="24"/>
                <w:szCs w:val="24"/>
              </w:rPr>
              <w:t>Великие умы человечества</w:t>
            </w:r>
          </w:p>
        </w:tc>
        <w:tc>
          <w:tcPr>
            <w:tcW w:w="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Урок изучения нового материала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Работа с учебником, рабочей тетрадью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Текущий контроль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00" w:lineRule="atLeast"/>
              <w:ind w:left="244" w:hanging="244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Уметь:</w:t>
            </w:r>
          </w:p>
          <w:p w:rsidR="00FA5D6A" w:rsidRPr="00A91F00" w:rsidRDefault="00FA5D6A" w:rsidP="00FA5D6A">
            <w:pPr>
              <w:numPr>
                <w:ilvl w:val="0"/>
                <w:numId w:val="22"/>
              </w:numPr>
              <w:tabs>
                <w:tab w:val="left" w:pos="0"/>
                <w:tab w:val="left" w:pos="242"/>
              </w:tabs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прогнозировать содержание текста по названию;</w:t>
            </w:r>
          </w:p>
          <w:p w:rsidR="00FA5D6A" w:rsidRPr="00A91F00" w:rsidRDefault="00FA5D6A" w:rsidP="00FA5D6A">
            <w:pPr>
              <w:numPr>
                <w:ilvl w:val="0"/>
                <w:numId w:val="22"/>
              </w:numPr>
              <w:tabs>
                <w:tab w:val="left" w:pos="0"/>
                <w:tab w:val="left" w:pos="242"/>
              </w:tabs>
              <w:snapToGrid w:val="0"/>
              <w:spacing w:after="0" w:line="200" w:lineRule="atLeas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выделять основную мысль в воспринимаемом на слух тексте.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A5D6A" w:rsidRPr="00A91F00" w:rsidTr="00FA5D6A">
        <w:trPr>
          <w:trHeight w:val="481"/>
        </w:trPr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28</w:t>
            </w:r>
          </w:p>
        </w:tc>
        <w:tc>
          <w:tcPr>
            <w:tcW w:w="17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sz w:val="24"/>
                <w:szCs w:val="24"/>
              </w:rPr>
              <w:t>Животные в воздухе.</w:t>
            </w:r>
          </w:p>
        </w:tc>
        <w:tc>
          <w:tcPr>
            <w:tcW w:w="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Урок введения новых знаний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Работа с учебником и рабочей тетрадью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Текущий контроль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00" w:lineRule="atLeast"/>
              <w:ind w:left="244" w:hanging="244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Уметь:</w:t>
            </w:r>
          </w:p>
          <w:p w:rsidR="00FA5D6A" w:rsidRPr="00A91F00" w:rsidRDefault="00FA5D6A" w:rsidP="00FA5D6A">
            <w:pPr>
              <w:numPr>
                <w:ilvl w:val="0"/>
                <w:numId w:val="62"/>
              </w:numPr>
              <w:tabs>
                <w:tab w:val="left" w:pos="0"/>
                <w:tab w:val="left" w:pos="242"/>
              </w:tabs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воспринимать речь на слух с выборочным пониманием информации;</w:t>
            </w:r>
          </w:p>
          <w:p w:rsidR="00FA5D6A" w:rsidRPr="00A91F00" w:rsidRDefault="00FA5D6A" w:rsidP="00FA5D6A">
            <w:pPr>
              <w:numPr>
                <w:ilvl w:val="0"/>
                <w:numId w:val="62"/>
              </w:numPr>
              <w:tabs>
                <w:tab w:val="left" w:pos="242"/>
              </w:tabs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составлять диалог с описанием внешности и характера;</w:t>
            </w:r>
          </w:p>
          <w:p w:rsidR="00FA5D6A" w:rsidRPr="00A91F00" w:rsidRDefault="00FA5D6A" w:rsidP="00FA5D6A">
            <w:pPr>
              <w:numPr>
                <w:ilvl w:val="0"/>
                <w:numId w:val="62"/>
              </w:numPr>
              <w:tabs>
                <w:tab w:val="left" w:pos="0"/>
                <w:tab w:val="left" w:pos="242"/>
              </w:tabs>
              <w:snapToGrid w:val="0"/>
              <w:spacing w:after="0" w:line="20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описывать любимого литературного героя.</w:t>
            </w:r>
          </w:p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00" w:lineRule="atLeast"/>
              <w:ind w:firstLine="24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Знать</w:t>
            </w: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правила образования причастий настоящего и прошедшего времени, порядок имен </w:t>
            </w:r>
            <w:proofErr w:type="gramStart"/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прилагательных.  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A5D6A" w:rsidRPr="00A91F00" w:rsidTr="00FA5D6A">
        <w:trPr>
          <w:trHeight w:val="1444"/>
        </w:trPr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17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sz w:val="24"/>
                <w:szCs w:val="24"/>
              </w:rPr>
              <w:t>Работа, виды занятости.</w:t>
            </w:r>
          </w:p>
        </w:tc>
        <w:tc>
          <w:tcPr>
            <w:tcW w:w="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Урок освоения новых знаний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Работа с учебником, рабочей тетрадью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Текущий контроль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00" w:lineRule="atLeast"/>
              <w:ind w:left="244" w:hanging="244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Уметь:</w:t>
            </w:r>
          </w:p>
          <w:p w:rsidR="00FA5D6A" w:rsidRPr="00A91F00" w:rsidRDefault="00FA5D6A" w:rsidP="00FA5D6A">
            <w:pPr>
              <w:numPr>
                <w:ilvl w:val="0"/>
                <w:numId w:val="23"/>
              </w:numPr>
              <w:tabs>
                <w:tab w:val="left" w:pos="384"/>
              </w:tabs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читать текст с пониманием основного содержания;</w:t>
            </w:r>
          </w:p>
          <w:p w:rsidR="00FA5D6A" w:rsidRPr="00A91F00" w:rsidRDefault="00FA5D6A" w:rsidP="00FA5D6A">
            <w:pPr>
              <w:numPr>
                <w:ilvl w:val="0"/>
                <w:numId w:val="23"/>
              </w:numPr>
              <w:tabs>
                <w:tab w:val="left" w:pos="0"/>
                <w:tab w:val="left" w:pos="242"/>
              </w:tabs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воспринимать на слух информацию с полным ее пониманием;</w:t>
            </w:r>
          </w:p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00" w:lineRule="atLeast"/>
              <w:ind w:left="244" w:hanging="244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Знать</w:t>
            </w: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формы глаголов и лексику по </w:t>
            </w:r>
            <w:proofErr w:type="gramStart"/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теме.  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A5D6A" w:rsidRPr="00A91F00" w:rsidTr="00FA5D6A">
        <w:trPr>
          <w:trHeight w:val="567"/>
        </w:trPr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7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A91F00">
              <w:rPr>
                <w:sz w:val="24"/>
                <w:szCs w:val="24"/>
                <w:lang w:val="en-US"/>
              </w:rPr>
              <w:t>Past Perfect  Past Perfect Continuous</w:t>
            </w:r>
          </w:p>
        </w:tc>
        <w:tc>
          <w:tcPr>
            <w:tcW w:w="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Урок изучения нового материала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Работа с учебником и рабочей тетрадью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Контроль монологической речи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00" w:lineRule="atLeast"/>
              <w:ind w:left="244" w:hanging="244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Уметь:</w:t>
            </w:r>
          </w:p>
          <w:p w:rsidR="00FA5D6A" w:rsidRPr="00A91F00" w:rsidRDefault="00FA5D6A" w:rsidP="00FA5D6A">
            <w:pPr>
              <w:numPr>
                <w:ilvl w:val="0"/>
                <w:numId w:val="24"/>
              </w:numPr>
              <w:tabs>
                <w:tab w:val="left" w:pos="0"/>
                <w:tab w:val="left" w:pos="242"/>
              </w:tabs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прогнозировать содержание текста;</w:t>
            </w:r>
          </w:p>
          <w:p w:rsidR="00FA5D6A" w:rsidRPr="00A91F00" w:rsidRDefault="00FA5D6A" w:rsidP="00FA5D6A">
            <w:pPr>
              <w:numPr>
                <w:ilvl w:val="0"/>
                <w:numId w:val="24"/>
              </w:numPr>
              <w:tabs>
                <w:tab w:val="left" w:pos="0"/>
                <w:tab w:val="left" w:pos="242"/>
              </w:tabs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читать текст с выборочным пониманием необходимой информации;</w:t>
            </w:r>
          </w:p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00" w:lineRule="atLeast"/>
              <w:ind w:left="244" w:hanging="244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Знать</w:t>
            </w: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лексику по теме.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A5D6A" w:rsidRPr="00A91F00" w:rsidTr="00FA5D6A">
        <w:trPr>
          <w:trHeight w:val="77"/>
        </w:trPr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31</w:t>
            </w:r>
          </w:p>
        </w:tc>
        <w:tc>
          <w:tcPr>
            <w:tcW w:w="17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sz w:val="24"/>
                <w:szCs w:val="24"/>
              </w:rPr>
              <w:t>Великие люди прошлого</w:t>
            </w:r>
          </w:p>
        </w:tc>
        <w:tc>
          <w:tcPr>
            <w:tcW w:w="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Урок закрепления навыков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Работа с учебником, рабочей тетрадью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Контроль чтения с полным пониманием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  <w:tab w:val="left" w:pos="242"/>
              </w:tabs>
              <w:snapToGrid w:val="0"/>
              <w:spacing w:after="0" w:line="200" w:lineRule="atLeast"/>
              <w:ind w:left="244" w:hanging="244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Уметь:</w:t>
            </w:r>
          </w:p>
          <w:p w:rsidR="00FA5D6A" w:rsidRPr="00A91F00" w:rsidRDefault="00FA5D6A" w:rsidP="00FA5D6A">
            <w:pPr>
              <w:numPr>
                <w:ilvl w:val="0"/>
                <w:numId w:val="25"/>
              </w:numPr>
              <w:tabs>
                <w:tab w:val="left" w:pos="0"/>
                <w:tab w:val="left" w:pos="242"/>
              </w:tabs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читать текст с полным пониманием содержания;</w:t>
            </w:r>
          </w:p>
          <w:p w:rsidR="00FA5D6A" w:rsidRPr="00A91F00" w:rsidRDefault="00FA5D6A" w:rsidP="00FA5D6A">
            <w:pPr>
              <w:numPr>
                <w:ilvl w:val="0"/>
                <w:numId w:val="25"/>
              </w:numPr>
              <w:tabs>
                <w:tab w:val="left" w:pos="0"/>
                <w:tab w:val="left" w:pos="242"/>
              </w:tabs>
              <w:snapToGrid w:val="0"/>
              <w:spacing w:after="0" w:line="200" w:lineRule="atLeast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высказывать оценочные суждения на основе прочитанного.</w:t>
            </w:r>
          </w:p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00" w:lineRule="atLeast"/>
              <w:ind w:left="244" w:hanging="244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Знать </w:t>
            </w: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лексику по теме.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A5D6A" w:rsidRPr="00A91F00" w:rsidTr="00FA5D6A">
        <w:trPr>
          <w:trHeight w:val="762"/>
        </w:trPr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17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sz w:val="24"/>
                <w:szCs w:val="24"/>
              </w:rPr>
              <w:t>Рассказы. Прилагательные и наречия в описаниях.</w:t>
            </w:r>
          </w:p>
        </w:tc>
        <w:tc>
          <w:tcPr>
            <w:tcW w:w="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Урок совершенствования навыков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Работа с учебником, рабочей тетрадью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Контроль всех видов речевой деятельности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00" w:lineRule="atLeast"/>
              <w:ind w:left="244" w:hanging="244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Уметь</w:t>
            </w: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:</w:t>
            </w:r>
          </w:p>
          <w:p w:rsidR="00FA5D6A" w:rsidRPr="00A91F00" w:rsidRDefault="00FA5D6A" w:rsidP="00FA5D6A">
            <w:pPr>
              <w:numPr>
                <w:ilvl w:val="0"/>
                <w:numId w:val="26"/>
              </w:numPr>
              <w:tabs>
                <w:tab w:val="left" w:pos="0"/>
                <w:tab w:val="left" w:pos="242"/>
              </w:tabs>
              <w:snapToGrid w:val="0"/>
              <w:spacing w:after="0" w:line="200" w:lineRule="atLeast"/>
              <w:ind w:left="100" w:hanging="10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прогнозировать содержания текста;</w:t>
            </w:r>
          </w:p>
          <w:p w:rsidR="00FA5D6A" w:rsidRPr="00A91F00" w:rsidRDefault="00FA5D6A" w:rsidP="00FA5D6A">
            <w:pPr>
              <w:numPr>
                <w:ilvl w:val="0"/>
                <w:numId w:val="26"/>
              </w:numPr>
              <w:tabs>
                <w:tab w:val="left" w:pos="0"/>
                <w:tab w:val="left" w:pos="242"/>
              </w:tabs>
              <w:snapToGrid w:val="0"/>
              <w:spacing w:after="0" w:line="200" w:lineRule="atLeast"/>
              <w:ind w:left="100" w:hanging="10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читать и понимать тексты с полным пониманием содержания;</w:t>
            </w:r>
          </w:p>
          <w:p w:rsidR="00FA5D6A" w:rsidRPr="00A91F00" w:rsidRDefault="00FA5D6A" w:rsidP="00FA5D6A">
            <w:pPr>
              <w:numPr>
                <w:ilvl w:val="0"/>
                <w:numId w:val="26"/>
              </w:numPr>
              <w:tabs>
                <w:tab w:val="left" w:pos="0"/>
                <w:tab w:val="left" w:pos="242"/>
              </w:tabs>
              <w:snapToGrid w:val="0"/>
              <w:spacing w:after="0" w:line="200" w:lineRule="atLeast"/>
              <w:ind w:left="100" w:hanging="10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воспринимать на слух текст с полным пониманием его содержания.</w:t>
            </w:r>
          </w:p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00" w:lineRule="atLeast"/>
              <w:ind w:left="244" w:hanging="244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A5D6A" w:rsidRPr="00A91F00" w:rsidTr="00FA5D6A">
        <w:trPr>
          <w:trHeight w:val="77"/>
        </w:trPr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keepNext/>
              <w:tabs>
                <w:tab w:val="num" w:pos="0"/>
              </w:tabs>
              <w:spacing w:after="0" w:line="240" w:lineRule="auto"/>
              <w:ind w:left="432" w:hanging="432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17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sz w:val="24"/>
                <w:szCs w:val="24"/>
              </w:rPr>
              <w:t>Великие люди прошлого. «Своя игра».</w:t>
            </w:r>
          </w:p>
        </w:tc>
        <w:tc>
          <w:tcPr>
            <w:tcW w:w="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1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Урок</w:t>
            </w:r>
            <w:r w:rsidRPr="00A91F00">
              <w:rPr>
                <w:rFonts w:ascii="Times New Roman" w:hAnsi="Times New Roman"/>
                <w:sz w:val="24"/>
                <w:szCs w:val="24"/>
                <w:lang w:val="en-US" w:eastAsia="ar-SA"/>
              </w:rPr>
              <w:t>-</w:t>
            </w: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презентация проекта 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Работа с учебником; выполнение творческой работы в коллективе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Текущий контроль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  <w:tab w:val="left" w:pos="242"/>
              </w:tabs>
              <w:snapToGrid w:val="0"/>
              <w:spacing w:after="0" w:line="200" w:lineRule="atLeast"/>
              <w:ind w:left="244" w:hanging="244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Уметь</w:t>
            </w: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:</w:t>
            </w:r>
          </w:p>
          <w:p w:rsidR="00FA5D6A" w:rsidRPr="00A91F00" w:rsidRDefault="00FA5D6A" w:rsidP="00FA5D6A">
            <w:pPr>
              <w:numPr>
                <w:ilvl w:val="0"/>
                <w:numId w:val="27"/>
              </w:numPr>
              <w:tabs>
                <w:tab w:val="left" w:pos="0"/>
                <w:tab w:val="left" w:pos="242"/>
              </w:tabs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составлять тезисы;</w:t>
            </w:r>
          </w:p>
          <w:p w:rsidR="00FA5D6A" w:rsidRPr="00A91F00" w:rsidRDefault="00FA5D6A" w:rsidP="00FA5D6A">
            <w:pPr>
              <w:numPr>
                <w:ilvl w:val="0"/>
                <w:numId w:val="27"/>
              </w:numPr>
              <w:tabs>
                <w:tab w:val="left" w:pos="0"/>
                <w:tab w:val="left" w:pos="242"/>
              </w:tabs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составлять сообщение на основе составленных тезисов;</w:t>
            </w:r>
          </w:p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00" w:lineRule="atLeast"/>
              <w:ind w:left="244" w:hanging="244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Знать</w:t>
            </w: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лексику по теме.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A5D6A" w:rsidRPr="00A91F00" w:rsidTr="00FA5D6A">
        <w:trPr>
          <w:trHeight w:val="719"/>
        </w:trPr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17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sz w:val="24"/>
                <w:szCs w:val="24"/>
              </w:rPr>
              <w:t>История денег. Английские банкноты.</w:t>
            </w:r>
          </w:p>
        </w:tc>
        <w:tc>
          <w:tcPr>
            <w:tcW w:w="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A5D6A" w:rsidRPr="00A91F00" w:rsidRDefault="00FA5D6A" w:rsidP="00203313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Урок совершенствования навыков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Работа с учебником; выполнение творческой работы в коллективе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Текущий контроль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A5D6A" w:rsidRPr="00A91F00" w:rsidRDefault="00FA5D6A" w:rsidP="00203313">
            <w:pPr>
              <w:snapToGrid w:val="0"/>
              <w:spacing w:after="0" w:line="200" w:lineRule="atLeast"/>
              <w:ind w:left="244" w:hanging="244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Уметь</w:t>
            </w: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:</w:t>
            </w:r>
          </w:p>
          <w:p w:rsidR="00FA5D6A" w:rsidRPr="00A91F00" w:rsidRDefault="00FA5D6A" w:rsidP="00FA5D6A">
            <w:pPr>
              <w:numPr>
                <w:ilvl w:val="0"/>
                <w:numId w:val="21"/>
              </w:numPr>
              <w:tabs>
                <w:tab w:val="left" w:pos="242"/>
              </w:tabs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применять полученные знания;</w:t>
            </w:r>
          </w:p>
          <w:p w:rsidR="00FA5D6A" w:rsidRPr="00A91F00" w:rsidRDefault="00FA5D6A" w:rsidP="00FA5D6A">
            <w:pPr>
              <w:numPr>
                <w:ilvl w:val="0"/>
                <w:numId w:val="21"/>
              </w:numPr>
              <w:tabs>
                <w:tab w:val="left" w:pos="242"/>
              </w:tabs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использовать изученную лексику.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A5D6A" w:rsidRPr="00A91F00" w:rsidTr="00FA5D6A">
        <w:trPr>
          <w:trHeight w:val="355"/>
        </w:trPr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35 </w:t>
            </w:r>
          </w:p>
        </w:tc>
        <w:tc>
          <w:tcPr>
            <w:tcW w:w="175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sz w:val="24"/>
                <w:szCs w:val="24"/>
              </w:rPr>
              <w:t>Великие русские исследователи космоса.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Урок совершенствования навыков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Работа с рабочей тетрадью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Контроль грамматических навыков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snapToGrid w:val="0"/>
              <w:spacing w:after="0" w:line="200" w:lineRule="atLeast"/>
              <w:ind w:left="244" w:hanging="244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Уметь</w:t>
            </w: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:</w:t>
            </w:r>
          </w:p>
          <w:p w:rsidR="00FA5D6A" w:rsidRPr="00A91F00" w:rsidRDefault="00FA5D6A" w:rsidP="00FA5D6A">
            <w:pPr>
              <w:numPr>
                <w:ilvl w:val="0"/>
                <w:numId w:val="21"/>
              </w:numPr>
              <w:tabs>
                <w:tab w:val="left" w:pos="242"/>
              </w:tabs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применять изученный </w:t>
            </w: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грамматический материал</w:t>
            </w:r>
          </w:p>
          <w:p w:rsidR="00FA5D6A" w:rsidRPr="00A91F00" w:rsidRDefault="00FA5D6A" w:rsidP="00203313">
            <w:pPr>
              <w:snapToGrid w:val="0"/>
              <w:spacing w:after="0" w:line="200" w:lineRule="atLeast"/>
              <w:ind w:left="244" w:hanging="244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A5D6A" w:rsidRPr="00A91F00" w:rsidTr="00FA5D6A">
        <w:trPr>
          <w:trHeight w:val="77"/>
        </w:trPr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17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sz w:val="24"/>
                <w:szCs w:val="24"/>
              </w:rPr>
              <w:t xml:space="preserve">История мореплавания. </w:t>
            </w:r>
            <w:proofErr w:type="spellStart"/>
            <w:r w:rsidRPr="00A91F00">
              <w:rPr>
                <w:sz w:val="24"/>
                <w:szCs w:val="24"/>
              </w:rPr>
              <w:t>Фрэнсис</w:t>
            </w:r>
            <w:proofErr w:type="spellEnd"/>
            <w:r w:rsidRPr="00A91F00">
              <w:rPr>
                <w:sz w:val="24"/>
                <w:szCs w:val="24"/>
              </w:rPr>
              <w:t xml:space="preserve"> Дрейк.</w:t>
            </w:r>
          </w:p>
        </w:tc>
        <w:tc>
          <w:tcPr>
            <w:tcW w:w="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Урок совершенствования навыков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Работа с рабочей тетрадью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Текущий контроль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D6A" w:rsidRPr="00A91F00" w:rsidRDefault="00FA5D6A" w:rsidP="00203313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Уметь</w:t>
            </w: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применять полученные знания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A5D6A" w:rsidRPr="00A91F00" w:rsidTr="00FA5D6A">
        <w:trPr>
          <w:trHeight w:val="77"/>
        </w:trPr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37</w:t>
            </w:r>
          </w:p>
        </w:tc>
        <w:tc>
          <w:tcPr>
            <w:tcW w:w="17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val="en-US" w:eastAsia="ar-SA"/>
              </w:rPr>
              <w:t>Progress</w:t>
            </w: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A91F00">
              <w:rPr>
                <w:rFonts w:ascii="Times New Roman" w:hAnsi="Times New Roman"/>
                <w:sz w:val="24"/>
                <w:szCs w:val="24"/>
                <w:lang w:val="en-US" w:eastAsia="ar-SA"/>
              </w:rPr>
              <w:t>Check</w:t>
            </w: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.</w:t>
            </w:r>
            <w:proofErr w:type="gramEnd"/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A91F00">
              <w:rPr>
                <w:sz w:val="24"/>
                <w:szCs w:val="24"/>
              </w:rPr>
              <w:t>Прилагательные и наречия в описаниях.</w:t>
            </w:r>
          </w:p>
        </w:tc>
        <w:tc>
          <w:tcPr>
            <w:tcW w:w="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Урок совершенствования сформированных навыков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Работа с рабочей тетрадью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Контроль грамматических навыков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00" w:lineRule="atLeast"/>
              <w:ind w:left="244" w:hanging="244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Уметь</w:t>
            </w: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применять полученные знания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A5D6A" w:rsidRPr="00A91F00" w:rsidTr="00FA5D6A">
        <w:trPr>
          <w:gridAfter w:val="15"/>
          <w:wAfter w:w="9730" w:type="dxa"/>
          <w:trHeight w:val="77"/>
        </w:trPr>
        <w:tc>
          <w:tcPr>
            <w:tcW w:w="1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00" w:lineRule="atLeast"/>
              <w:ind w:left="244" w:hanging="24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FA5D6A" w:rsidRPr="00A91F00" w:rsidTr="00FA5D6A">
        <w:trPr>
          <w:trHeight w:val="2588"/>
        </w:trPr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18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sz w:val="24"/>
                <w:szCs w:val="24"/>
              </w:rPr>
              <w:t>Будь самим собой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Урок изучения нового материала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Работа с учебником и рабочей тетрадью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Текущий контроль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242"/>
              </w:tabs>
              <w:snapToGrid w:val="0"/>
              <w:spacing w:after="0" w:line="200" w:lineRule="atLeast"/>
              <w:ind w:left="244" w:hanging="244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Уметь</w:t>
            </w: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:</w:t>
            </w:r>
          </w:p>
          <w:p w:rsidR="00FA5D6A" w:rsidRPr="00A91F00" w:rsidRDefault="00FA5D6A" w:rsidP="00FA5D6A">
            <w:pPr>
              <w:numPr>
                <w:ilvl w:val="0"/>
                <w:numId w:val="28"/>
              </w:numPr>
              <w:tabs>
                <w:tab w:val="left" w:pos="242"/>
              </w:tabs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прогнозировать содержание текста по заголовку;</w:t>
            </w:r>
          </w:p>
          <w:p w:rsidR="00FA5D6A" w:rsidRPr="00A91F00" w:rsidRDefault="00FA5D6A" w:rsidP="00FA5D6A">
            <w:pPr>
              <w:numPr>
                <w:ilvl w:val="0"/>
                <w:numId w:val="28"/>
              </w:numPr>
              <w:tabs>
                <w:tab w:val="left" w:pos="242"/>
              </w:tabs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составлять тезисы новостных заметок;</w:t>
            </w:r>
          </w:p>
          <w:p w:rsidR="00FA5D6A" w:rsidRPr="00A91F00" w:rsidRDefault="00FA5D6A" w:rsidP="00FA5D6A">
            <w:pPr>
              <w:numPr>
                <w:ilvl w:val="0"/>
                <w:numId w:val="28"/>
              </w:numPr>
              <w:tabs>
                <w:tab w:val="left" w:pos="242"/>
              </w:tabs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передавать содержание прочитанного на основе прочитанного с опорой на тезисы;</w:t>
            </w:r>
          </w:p>
          <w:p w:rsidR="00FA5D6A" w:rsidRPr="00A91F00" w:rsidRDefault="00FA5D6A" w:rsidP="00203313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Знать</w:t>
            </w: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правило образования времени </w:t>
            </w:r>
            <w:proofErr w:type="spellStart"/>
            <w:r w:rsidRPr="00A91F00">
              <w:rPr>
                <w:rFonts w:ascii="Times New Roman" w:hAnsi="Times New Roman"/>
                <w:sz w:val="24"/>
                <w:szCs w:val="24"/>
                <w:lang w:val="en-US" w:eastAsia="ar-SA"/>
              </w:rPr>
              <w:t>PastContinuous</w:t>
            </w:r>
            <w:proofErr w:type="spellEnd"/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, лексику по теме.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A5D6A" w:rsidRPr="00A91F00" w:rsidTr="00FA5D6A">
        <w:trPr>
          <w:trHeight w:val="985"/>
        </w:trPr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39</w:t>
            </w:r>
          </w:p>
        </w:tc>
        <w:tc>
          <w:tcPr>
            <w:tcW w:w="18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sz w:val="24"/>
                <w:szCs w:val="24"/>
              </w:rPr>
              <w:t>Внешность. Самооценка.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Урок введения новых знаний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Работа с учебником и рабочей тетрадью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Текущий контроль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snapToGrid w:val="0"/>
              <w:spacing w:after="0" w:line="200" w:lineRule="atLeast"/>
              <w:ind w:left="244" w:hanging="244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Уметь</w:t>
            </w: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:</w:t>
            </w:r>
          </w:p>
          <w:p w:rsidR="00FA5D6A" w:rsidRPr="00A91F00" w:rsidRDefault="00FA5D6A" w:rsidP="00FA5D6A">
            <w:pPr>
              <w:numPr>
                <w:ilvl w:val="0"/>
                <w:numId w:val="29"/>
              </w:numPr>
              <w:tabs>
                <w:tab w:val="left" w:pos="242"/>
              </w:tabs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читать </w:t>
            </w:r>
            <w:proofErr w:type="spellStart"/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тектс</w:t>
            </w:r>
            <w:proofErr w:type="spellEnd"/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 пониманием основного содержания;</w:t>
            </w:r>
          </w:p>
          <w:p w:rsidR="00FA5D6A" w:rsidRPr="00A91F00" w:rsidRDefault="00FA5D6A" w:rsidP="00FA5D6A">
            <w:pPr>
              <w:numPr>
                <w:ilvl w:val="0"/>
                <w:numId w:val="29"/>
              </w:numPr>
              <w:tabs>
                <w:tab w:val="left" w:pos="242"/>
              </w:tabs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брать и давать интервью о различных событиях;</w:t>
            </w:r>
          </w:p>
          <w:p w:rsidR="00FA5D6A" w:rsidRPr="00A91F00" w:rsidRDefault="00FA5D6A" w:rsidP="00FA5D6A">
            <w:pPr>
              <w:numPr>
                <w:ilvl w:val="0"/>
                <w:numId w:val="29"/>
              </w:numPr>
              <w:tabs>
                <w:tab w:val="left" w:pos="242"/>
              </w:tabs>
              <w:snapToGrid w:val="0"/>
              <w:spacing w:after="0" w:line="200" w:lineRule="atLeast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составлять заголовки новостей.</w:t>
            </w:r>
          </w:p>
          <w:p w:rsidR="00FA5D6A" w:rsidRPr="00A91F00" w:rsidRDefault="00FA5D6A" w:rsidP="00203313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Знать</w:t>
            </w: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правило образования времен </w:t>
            </w:r>
            <w:proofErr w:type="spellStart"/>
            <w:r w:rsidRPr="00A91F00">
              <w:rPr>
                <w:rFonts w:ascii="Times New Roman" w:hAnsi="Times New Roman"/>
                <w:sz w:val="24"/>
                <w:szCs w:val="24"/>
                <w:lang w:val="en-US" w:eastAsia="ar-SA"/>
              </w:rPr>
              <w:lastRenderedPageBreak/>
              <w:t>PastSimple</w:t>
            </w:r>
            <w:proofErr w:type="spellEnd"/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 </w:t>
            </w:r>
            <w:proofErr w:type="spellStart"/>
            <w:r w:rsidRPr="00A91F00">
              <w:rPr>
                <w:rFonts w:ascii="Times New Roman" w:hAnsi="Times New Roman"/>
                <w:sz w:val="24"/>
                <w:szCs w:val="24"/>
                <w:lang w:val="en-US" w:eastAsia="ar-SA"/>
              </w:rPr>
              <w:t>PastContinuous</w:t>
            </w:r>
            <w:proofErr w:type="spellEnd"/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, их отличия; лексику по теме.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A5D6A" w:rsidRPr="00A91F00" w:rsidTr="00FA5D6A">
        <w:trPr>
          <w:trHeight w:val="77"/>
        </w:trPr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18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A91F00">
              <w:rPr>
                <w:sz w:val="24"/>
                <w:szCs w:val="24"/>
              </w:rPr>
              <w:t>Мода. Одежда. Влияние моды на внешний вид и здоровье человека.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Урок освоения новых знаний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Работа с учебником и рабочей тетрадью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Текущий контроль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242"/>
              </w:tabs>
              <w:snapToGrid w:val="0"/>
              <w:spacing w:after="0" w:line="200" w:lineRule="atLeast"/>
              <w:ind w:left="244" w:hanging="244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Уметь</w:t>
            </w: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:</w:t>
            </w:r>
          </w:p>
          <w:p w:rsidR="00FA5D6A" w:rsidRPr="00A91F00" w:rsidRDefault="00FA5D6A" w:rsidP="00FA5D6A">
            <w:pPr>
              <w:numPr>
                <w:ilvl w:val="0"/>
                <w:numId w:val="30"/>
              </w:numPr>
              <w:tabs>
                <w:tab w:val="left" w:pos="242"/>
              </w:tabs>
              <w:snapToGrid w:val="0"/>
              <w:spacing w:after="0" w:line="200" w:lineRule="atLeast"/>
              <w:ind w:left="100" w:hanging="10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воспринимать информацию на слух </w:t>
            </w:r>
            <w:proofErr w:type="gramStart"/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с  выборочным</w:t>
            </w:r>
            <w:proofErr w:type="gramEnd"/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пониманием заданной информации;</w:t>
            </w:r>
          </w:p>
          <w:p w:rsidR="00FA5D6A" w:rsidRPr="00A91F00" w:rsidRDefault="00FA5D6A" w:rsidP="00FA5D6A">
            <w:pPr>
              <w:numPr>
                <w:ilvl w:val="0"/>
                <w:numId w:val="30"/>
              </w:numPr>
              <w:tabs>
                <w:tab w:val="left" w:pos="242"/>
              </w:tabs>
              <w:snapToGrid w:val="0"/>
              <w:spacing w:after="0" w:line="200" w:lineRule="atLeast"/>
              <w:ind w:left="100" w:hanging="10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вести </w:t>
            </w:r>
            <w:proofErr w:type="spellStart"/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полилог</w:t>
            </w:r>
            <w:proofErr w:type="spellEnd"/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о событиях;</w:t>
            </w:r>
          </w:p>
          <w:p w:rsidR="00FA5D6A" w:rsidRPr="00A91F00" w:rsidRDefault="00FA5D6A" w:rsidP="00FA5D6A">
            <w:pPr>
              <w:numPr>
                <w:ilvl w:val="0"/>
                <w:numId w:val="30"/>
              </w:numPr>
              <w:tabs>
                <w:tab w:val="left" w:pos="242"/>
              </w:tabs>
              <w:snapToGrid w:val="0"/>
              <w:spacing w:after="0" w:line="200" w:lineRule="atLeast"/>
              <w:ind w:left="100" w:hanging="100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делать новостные заметки.</w:t>
            </w:r>
          </w:p>
          <w:p w:rsidR="00FA5D6A" w:rsidRPr="00A91F00" w:rsidRDefault="00FA5D6A" w:rsidP="00203313">
            <w:pPr>
              <w:tabs>
                <w:tab w:val="left" w:pos="242"/>
              </w:tabs>
              <w:snapToGrid w:val="0"/>
              <w:spacing w:after="0" w:line="200" w:lineRule="atLeast"/>
              <w:ind w:left="244" w:hanging="244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Знать</w:t>
            </w: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лексику по теме.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A5D6A" w:rsidRPr="00A91F00" w:rsidTr="00FA5D6A">
        <w:trPr>
          <w:trHeight w:val="77"/>
        </w:trPr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41</w:t>
            </w:r>
          </w:p>
        </w:tc>
        <w:tc>
          <w:tcPr>
            <w:tcW w:w="18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A91F00">
              <w:rPr>
                <w:sz w:val="24"/>
                <w:szCs w:val="24"/>
              </w:rPr>
              <w:t>Спектакли и представления. Известные мюзиклы.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Урок изучения нового материала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Работа с учебником, рабочей тетрадью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Контроль монологической речи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snapToGrid w:val="0"/>
              <w:spacing w:after="0" w:line="200" w:lineRule="atLeast"/>
              <w:ind w:left="244" w:hanging="244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Уметь</w:t>
            </w: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:</w:t>
            </w:r>
          </w:p>
          <w:p w:rsidR="00FA5D6A" w:rsidRPr="00A91F00" w:rsidRDefault="00FA5D6A" w:rsidP="00FA5D6A">
            <w:pPr>
              <w:numPr>
                <w:ilvl w:val="0"/>
                <w:numId w:val="31"/>
              </w:numPr>
              <w:tabs>
                <w:tab w:val="left" w:pos="242"/>
              </w:tabs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составлять отчет о результатах опроса в классе;</w:t>
            </w:r>
          </w:p>
          <w:p w:rsidR="00FA5D6A" w:rsidRPr="00A91F00" w:rsidRDefault="00FA5D6A" w:rsidP="00FA5D6A">
            <w:pPr>
              <w:numPr>
                <w:ilvl w:val="0"/>
                <w:numId w:val="31"/>
              </w:numPr>
              <w:tabs>
                <w:tab w:val="left" w:pos="242"/>
              </w:tabs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выделять основную мысль прочитанного текста;</w:t>
            </w:r>
          </w:p>
          <w:p w:rsidR="00FA5D6A" w:rsidRPr="00A91F00" w:rsidRDefault="00FA5D6A" w:rsidP="00FA5D6A">
            <w:pPr>
              <w:numPr>
                <w:ilvl w:val="0"/>
                <w:numId w:val="31"/>
              </w:numPr>
              <w:tabs>
                <w:tab w:val="left" w:pos="242"/>
              </w:tabs>
              <w:snapToGrid w:val="0"/>
              <w:spacing w:after="0" w:line="200" w:lineRule="atLeast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вести </w:t>
            </w:r>
            <w:proofErr w:type="spellStart"/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полилог</w:t>
            </w:r>
            <w:proofErr w:type="spellEnd"/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  <w:p w:rsidR="00FA5D6A" w:rsidRPr="00A91F00" w:rsidRDefault="00FA5D6A" w:rsidP="00203313">
            <w:pPr>
              <w:tabs>
                <w:tab w:val="left" w:pos="242"/>
              </w:tabs>
              <w:snapToGrid w:val="0"/>
              <w:spacing w:after="0" w:line="200" w:lineRule="atLeast"/>
              <w:ind w:left="244" w:hanging="244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Знать</w:t>
            </w: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лексику по теме.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A5D6A" w:rsidRPr="00A91F00" w:rsidTr="00FA5D6A">
        <w:trPr>
          <w:trHeight w:val="77"/>
        </w:trPr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42</w:t>
            </w:r>
          </w:p>
        </w:tc>
        <w:tc>
          <w:tcPr>
            <w:tcW w:w="18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sz w:val="24"/>
                <w:szCs w:val="24"/>
              </w:rPr>
              <w:t>Внешний вид звёзд и отношение к нему. Идиомы для описания внешнего вида.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Урок закрепления навыков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Работа с учебником, рабочей тетрадью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Контроль чтения с полным пониманием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snapToGrid w:val="0"/>
              <w:spacing w:after="0" w:line="200" w:lineRule="atLeast"/>
              <w:ind w:left="244" w:hanging="244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Уметь</w:t>
            </w: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:</w:t>
            </w:r>
          </w:p>
          <w:p w:rsidR="00FA5D6A" w:rsidRPr="00A91F00" w:rsidRDefault="00FA5D6A" w:rsidP="00FA5D6A">
            <w:pPr>
              <w:numPr>
                <w:ilvl w:val="0"/>
                <w:numId w:val="32"/>
              </w:numPr>
              <w:tabs>
                <w:tab w:val="left" w:pos="242"/>
              </w:tabs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читать текст с полным понимания содержания;</w:t>
            </w:r>
          </w:p>
          <w:p w:rsidR="00FA5D6A" w:rsidRPr="00A91F00" w:rsidRDefault="00FA5D6A" w:rsidP="00FA5D6A">
            <w:pPr>
              <w:numPr>
                <w:ilvl w:val="0"/>
                <w:numId w:val="32"/>
              </w:numPr>
              <w:tabs>
                <w:tab w:val="left" w:pos="242"/>
              </w:tabs>
              <w:snapToGrid w:val="0"/>
              <w:spacing w:after="0" w:line="200" w:lineRule="atLeast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делать сообщение на основе прочитанного.</w:t>
            </w:r>
          </w:p>
          <w:p w:rsidR="00FA5D6A" w:rsidRPr="00A91F00" w:rsidRDefault="00FA5D6A" w:rsidP="00203313">
            <w:pPr>
              <w:tabs>
                <w:tab w:val="left" w:pos="242"/>
              </w:tabs>
              <w:snapToGrid w:val="0"/>
              <w:spacing w:after="0" w:line="200" w:lineRule="atLeast"/>
              <w:ind w:left="244" w:hanging="244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Знать</w:t>
            </w: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лексику по теме.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A5D6A" w:rsidRPr="00A91F00" w:rsidTr="00FA5D6A">
        <w:trPr>
          <w:trHeight w:val="77"/>
        </w:trPr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val="en-US" w:eastAsia="ar-SA"/>
              </w:rPr>
              <w:t>43</w:t>
            </w:r>
          </w:p>
        </w:tc>
        <w:tc>
          <w:tcPr>
            <w:tcW w:w="18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sz w:val="24"/>
                <w:szCs w:val="24"/>
              </w:rPr>
              <w:t xml:space="preserve">Проблемы подросткового возраста. Письмо </w:t>
            </w:r>
            <w:r w:rsidRPr="00A91F00">
              <w:rPr>
                <w:sz w:val="24"/>
                <w:szCs w:val="24"/>
              </w:rPr>
              <w:lastRenderedPageBreak/>
              <w:t>подростков о проблемах.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Урок совершенствования навыков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Работа с учебником, рабочей тетрадью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Контроль всех видов речевой </w:t>
            </w: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деятельности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00" w:lineRule="atLeast"/>
              <w:ind w:left="244" w:hanging="244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lastRenderedPageBreak/>
              <w:t>Уметь</w:t>
            </w: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:</w:t>
            </w:r>
          </w:p>
          <w:p w:rsidR="00FA5D6A" w:rsidRPr="00A91F00" w:rsidRDefault="00FA5D6A" w:rsidP="00FA5D6A">
            <w:pPr>
              <w:numPr>
                <w:ilvl w:val="0"/>
                <w:numId w:val="33"/>
              </w:numPr>
              <w:tabs>
                <w:tab w:val="left" w:pos="0"/>
                <w:tab w:val="left" w:pos="242"/>
              </w:tabs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составлять диалог-побуждение к действию;</w:t>
            </w:r>
          </w:p>
          <w:p w:rsidR="00FA5D6A" w:rsidRPr="00A91F00" w:rsidRDefault="00FA5D6A" w:rsidP="00FA5D6A">
            <w:pPr>
              <w:numPr>
                <w:ilvl w:val="0"/>
                <w:numId w:val="33"/>
              </w:numPr>
              <w:tabs>
                <w:tab w:val="left" w:pos="0"/>
                <w:tab w:val="left" w:pos="242"/>
              </w:tabs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прогнозировать содержание по заголовку;</w:t>
            </w:r>
          </w:p>
          <w:p w:rsidR="00FA5D6A" w:rsidRPr="00A91F00" w:rsidRDefault="00FA5D6A" w:rsidP="00FA5D6A">
            <w:pPr>
              <w:numPr>
                <w:ilvl w:val="0"/>
                <w:numId w:val="33"/>
              </w:numPr>
              <w:tabs>
                <w:tab w:val="left" w:pos="0"/>
                <w:tab w:val="left" w:pos="242"/>
              </w:tabs>
              <w:snapToGrid w:val="0"/>
              <w:spacing w:after="0" w:line="200" w:lineRule="atLeast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воспринимать на слух </w:t>
            </w:r>
            <w:proofErr w:type="gramStart"/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с  полным</w:t>
            </w:r>
            <w:proofErr w:type="gramEnd"/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пониманием содержания.</w:t>
            </w:r>
          </w:p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Знать</w:t>
            </w: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словообразование прилагательных от глаголов, лексику по теме.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A5D6A" w:rsidRPr="00A91F00" w:rsidTr="00FA5D6A">
        <w:trPr>
          <w:trHeight w:val="1250"/>
        </w:trPr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44</w:t>
            </w:r>
          </w:p>
        </w:tc>
        <w:tc>
          <w:tcPr>
            <w:tcW w:w="18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A5D6A" w:rsidRPr="00A91F00" w:rsidRDefault="00FA5D6A" w:rsidP="0020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sz w:val="24"/>
                <w:szCs w:val="24"/>
              </w:rPr>
              <w:t>Фразовые глаголы в речи. Дифференциация лексических значений.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Урок-презентация проекта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Работа с учебником; выполнение творческой работы в коллективе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Текущий контроль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00" w:lineRule="atLeast"/>
              <w:ind w:left="244" w:hanging="244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Уметь</w:t>
            </w: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:</w:t>
            </w:r>
          </w:p>
          <w:p w:rsidR="00FA5D6A" w:rsidRPr="00A91F00" w:rsidRDefault="00FA5D6A" w:rsidP="00FA5D6A">
            <w:pPr>
              <w:numPr>
                <w:ilvl w:val="0"/>
                <w:numId w:val="34"/>
              </w:numPr>
              <w:tabs>
                <w:tab w:val="left" w:pos="0"/>
                <w:tab w:val="left" w:pos="242"/>
              </w:tabs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воспринимать на слух с пониманием основного содержания;</w:t>
            </w:r>
          </w:p>
          <w:p w:rsidR="00FA5D6A" w:rsidRPr="00A91F00" w:rsidRDefault="00FA5D6A" w:rsidP="00FA5D6A">
            <w:pPr>
              <w:numPr>
                <w:ilvl w:val="0"/>
                <w:numId w:val="34"/>
              </w:numPr>
              <w:tabs>
                <w:tab w:val="left" w:pos="0"/>
                <w:tab w:val="left" w:pos="242"/>
              </w:tabs>
              <w:snapToGrid w:val="0"/>
              <w:spacing w:after="0" w:line="200" w:lineRule="atLeast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читать с полным пониманием содержания.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A5D6A" w:rsidRPr="00A91F00" w:rsidTr="00FA5D6A">
        <w:trPr>
          <w:trHeight w:val="232"/>
        </w:trPr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18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sz w:val="24"/>
                <w:szCs w:val="24"/>
              </w:rPr>
              <w:t>Национальные костюмы Британских островов. Национальные костюмы народов России (творческий проект).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Урок закрепления навыков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Работа с рабочей тетрадью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Контроль письменной речи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242"/>
              </w:tabs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Уметь</w:t>
            </w: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:</w:t>
            </w:r>
          </w:p>
          <w:p w:rsidR="00FA5D6A" w:rsidRPr="00A91F00" w:rsidRDefault="00FA5D6A" w:rsidP="00FA5D6A">
            <w:pPr>
              <w:numPr>
                <w:ilvl w:val="0"/>
                <w:numId w:val="21"/>
              </w:numPr>
              <w:tabs>
                <w:tab w:val="left" w:pos="242"/>
              </w:tabs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применять полученные знания;</w:t>
            </w:r>
          </w:p>
          <w:p w:rsidR="00FA5D6A" w:rsidRPr="00A91F00" w:rsidRDefault="00FA5D6A" w:rsidP="00FA5D6A">
            <w:pPr>
              <w:numPr>
                <w:ilvl w:val="0"/>
                <w:numId w:val="21"/>
              </w:numPr>
              <w:tabs>
                <w:tab w:val="left" w:pos="242"/>
              </w:tabs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использовать изученный грамматический материал</w:t>
            </w:r>
          </w:p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00" w:lineRule="atLeast"/>
              <w:ind w:left="244" w:hanging="244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A5D6A" w:rsidRPr="00A91F00" w:rsidTr="00FA5D6A">
        <w:trPr>
          <w:trHeight w:val="77"/>
        </w:trPr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46</w:t>
            </w:r>
          </w:p>
        </w:tc>
        <w:tc>
          <w:tcPr>
            <w:tcW w:w="18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sz w:val="24"/>
                <w:szCs w:val="24"/>
              </w:rPr>
              <w:t>Национальные костюмы народов России (творческий проект).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Урок обобщения и</w:t>
            </w:r>
          </w:p>
          <w:p w:rsidR="00FA5D6A" w:rsidRPr="00A91F00" w:rsidRDefault="00FA5D6A" w:rsidP="00203313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систематизации</w:t>
            </w:r>
          </w:p>
          <w:p w:rsidR="00FA5D6A" w:rsidRPr="00A91F00" w:rsidRDefault="00FA5D6A" w:rsidP="00203313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знаний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Работа с учебником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Текущий контроль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242"/>
              </w:tabs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Уметь</w:t>
            </w: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:</w:t>
            </w:r>
          </w:p>
          <w:p w:rsidR="00FA5D6A" w:rsidRPr="00A91F00" w:rsidRDefault="00FA5D6A" w:rsidP="00FA5D6A">
            <w:pPr>
              <w:numPr>
                <w:ilvl w:val="0"/>
                <w:numId w:val="21"/>
              </w:numPr>
              <w:tabs>
                <w:tab w:val="left" w:pos="242"/>
              </w:tabs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применять полученные знания;</w:t>
            </w:r>
          </w:p>
          <w:p w:rsidR="00FA5D6A" w:rsidRPr="00A91F00" w:rsidRDefault="00FA5D6A" w:rsidP="00FA5D6A">
            <w:pPr>
              <w:numPr>
                <w:ilvl w:val="0"/>
                <w:numId w:val="21"/>
              </w:numPr>
              <w:tabs>
                <w:tab w:val="left" w:pos="242"/>
              </w:tabs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использовать изученную лексику.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A5D6A" w:rsidRPr="00A91F00" w:rsidTr="00FA5D6A">
        <w:trPr>
          <w:trHeight w:val="807"/>
        </w:trPr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47</w:t>
            </w:r>
          </w:p>
        </w:tc>
        <w:tc>
          <w:tcPr>
            <w:tcW w:w="186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FA5D6A" w:rsidRPr="00A91F00" w:rsidRDefault="00FA5D6A" w:rsidP="0020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sz w:val="24"/>
                <w:szCs w:val="24"/>
              </w:rPr>
              <w:t>Экология в одежде. Аргументированное высказывание.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Урок обобщения и</w:t>
            </w:r>
          </w:p>
          <w:p w:rsidR="00FA5D6A" w:rsidRPr="00A91F00" w:rsidRDefault="00FA5D6A" w:rsidP="00203313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систематизации</w:t>
            </w:r>
          </w:p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знаний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Работа с учебником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Текущий контроль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A5D6A" w:rsidRPr="00A91F00" w:rsidRDefault="00FA5D6A" w:rsidP="00203313">
            <w:pPr>
              <w:tabs>
                <w:tab w:val="left" w:pos="242"/>
              </w:tabs>
              <w:snapToGrid w:val="0"/>
              <w:spacing w:after="0" w:line="200" w:lineRule="atLeast"/>
              <w:ind w:left="244" w:hanging="244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Уметь</w:t>
            </w: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применять полученные знания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A5D6A" w:rsidRPr="00A91F00" w:rsidTr="00FA5D6A">
        <w:trPr>
          <w:trHeight w:val="323"/>
        </w:trPr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48</w:t>
            </w:r>
          </w:p>
        </w:tc>
        <w:tc>
          <w:tcPr>
            <w:tcW w:w="18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A5D6A" w:rsidRPr="00A91F00" w:rsidRDefault="00FA5D6A" w:rsidP="0020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val="en-US" w:eastAsia="ar-SA"/>
              </w:rPr>
              <w:t>Progress</w:t>
            </w: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A91F00">
              <w:rPr>
                <w:rFonts w:ascii="Times New Roman" w:hAnsi="Times New Roman"/>
                <w:sz w:val="24"/>
                <w:szCs w:val="24"/>
                <w:lang w:val="en-US" w:eastAsia="ar-SA"/>
              </w:rPr>
              <w:t>Check</w:t>
            </w: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4.</w:t>
            </w:r>
            <w:r w:rsidRPr="00A91F00">
              <w:rPr>
                <w:sz w:val="24"/>
                <w:szCs w:val="24"/>
              </w:rPr>
              <w:t xml:space="preserve"> Одежда на </w:t>
            </w:r>
            <w:r w:rsidRPr="00A91F00">
              <w:rPr>
                <w:sz w:val="24"/>
                <w:szCs w:val="24"/>
              </w:rPr>
              <w:lastRenderedPageBreak/>
              <w:t xml:space="preserve">разные случаи </w:t>
            </w:r>
            <w:proofErr w:type="gramStart"/>
            <w:r w:rsidRPr="00A91F00">
              <w:rPr>
                <w:sz w:val="24"/>
                <w:szCs w:val="24"/>
              </w:rPr>
              <w:t>жизни .</w:t>
            </w:r>
            <w:proofErr w:type="gramEnd"/>
            <w:r w:rsidRPr="00A91F00">
              <w:rPr>
                <w:sz w:val="24"/>
                <w:szCs w:val="24"/>
              </w:rPr>
              <w:t xml:space="preserve"> </w:t>
            </w:r>
          </w:p>
          <w:p w:rsidR="00FA5D6A" w:rsidRPr="00A91F00" w:rsidRDefault="00FA5D6A" w:rsidP="0020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Урок совершенствования </w:t>
            </w: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сформированных навыков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Работа с учебником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Контроль письменной речи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242"/>
              </w:tabs>
              <w:snapToGrid w:val="0"/>
              <w:spacing w:after="0" w:line="200" w:lineRule="atLeast"/>
              <w:ind w:left="244" w:hanging="244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Уметь</w:t>
            </w: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применять полученные знания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A5D6A" w:rsidRPr="00A91F00" w:rsidTr="00FA5D6A">
        <w:trPr>
          <w:trHeight w:val="77"/>
        </w:trPr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49</w:t>
            </w:r>
          </w:p>
        </w:tc>
        <w:tc>
          <w:tcPr>
            <w:tcW w:w="18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Анализ контрольной работы по </w:t>
            </w:r>
            <w:proofErr w:type="spellStart"/>
            <w:proofErr w:type="gramStart"/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теме:«</w:t>
            </w:r>
            <w:proofErr w:type="gramEnd"/>
            <w:r w:rsidRPr="00A91F00">
              <w:rPr>
                <w:sz w:val="24"/>
                <w:szCs w:val="24"/>
              </w:rPr>
              <w:t>Одежда</w:t>
            </w:r>
            <w:proofErr w:type="spellEnd"/>
            <w:r w:rsidRPr="00A91F00">
              <w:rPr>
                <w:sz w:val="24"/>
                <w:szCs w:val="24"/>
              </w:rPr>
              <w:t xml:space="preserve"> на разные случаи жизни  </w:t>
            </w:r>
          </w:p>
          <w:p w:rsidR="00FA5D6A" w:rsidRPr="00A91F00" w:rsidRDefault="00FA5D6A" w:rsidP="0020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A5D6A" w:rsidRPr="00A91F00" w:rsidRDefault="00FA5D6A" w:rsidP="0020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».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Урок совершенствования сформированных навыков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Работа с учебником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Контроль всех видов чтения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D6A" w:rsidRPr="00A91F00" w:rsidRDefault="00FA5D6A" w:rsidP="00203313">
            <w:pPr>
              <w:tabs>
                <w:tab w:val="left" w:pos="0"/>
                <w:tab w:val="left" w:pos="242"/>
              </w:tabs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Уметь</w:t>
            </w: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:</w:t>
            </w:r>
          </w:p>
          <w:p w:rsidR="00FA5D6A" w:rsidRPr="00A91F00" w:rsidRDefault="00FA5D6A" w:rsidP="00FA5D6A">
            <w:pPr>
              <w:numPr>
                <w:ilvl w:val="0"/>
                <w:numId w:val="11"/>
              </w:numPr>
              <w:tabs>
                <w:tab w:val="left" w:pos="0"/>
                <w:tab w:val="left" w:pos="242"/>
              </w:tabs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работать с описанием иллюстраций;</w:t>
            </w:r>
          </w:p>
          <w:p w:rsidR="00FA5D6A" w:rsidRPr="00A91F00" w:rsidRDefault="00FA5D6A" w:rsidP="00FA5D6A">
            <w:pPr>
              <w:numPr>
                <w:ilvl w:val="0"/>
                <w:numId w:val="11"/>
              </w:numPr>
              <w:tabs>
                <w:tab w:val="left" w:pos="0"/>
                <w:tab w:val="left" w:pos="242"/>
              </w:tabs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читать с полным пониманием прочитанного и находить необходимую информацию.</w:t>
            </w:r>
          </w:p>
          <w:p w:rsidR="00FA5D6A" w:rsidRPr="00A91F00" w:rsidRDefault="00FA5D6A" w:rsidP="00FA5D6A">
            <w:pPr>
              <w:numPr>
                <w:ilvl w:val="0"/>
                <w:numId w:val="11"/>
              </w:numPr>
              <w:tabs>
                <w:tab w:val="left" w:pos="0"/>
                <w:tab w:val="left" w:pos="242"/>
              </w:tabs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прогнозировать содержание текста;</w:t>
            </w:r>
          </w:p>
          <w:p w:rsidR="00FA5D6A" w:rsidRPr="00A91F00" w:rsidRDefault="00FA5D6A" w:rsidP="00FA5D6A">
            <w:pPr>
              <w:numPr>
                <w:ilvl w:val="0"/>
                <w:numId w:val="11"/>
              </w:numPr>
              <w:tabs>
                <w:tab w:val="left" w:pos="0"/>
                <w:tab w:val="left" w:pos="242"/>
              </w:tabs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строить высказывания на основе прочитанного;</w:t>
            </w:r>
          </w:p>
          <w:p w:rsidR="00FA5D6A" w:rsidRPr="00A91F00" w:rsidRDefault="00FA5D6A" w:rsidP="00203313">
            <w:pPr>
              <w:tabs>
                <w:tab w:val="left" w:pos="0"/>
                <w:tab w:val="left" w:pos="242"/>
              </w:tabs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Знать</w:t>
            </w: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лексику по теме.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A5D6A" w:rsidRPr="00A91F00" w:rsidTr="00FA5D6A">
        <w:trPr>
          <w:gridAfter w:val="16"/>
          <w:wAfter w:w="10857" w:type="dxa"/>
          <w:trHeight w:val="77"/>
        </w:trPr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00" w:lineRule="atLeast"/>
              <w:ind w:left="244" w:hanging="24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FA5D6A" w:rsidRPr="00A91F00" w:rsidTr="00FA5D6A">
        <w:trPr>
          <w:trHeight w:val="77"/>
        </w:trPr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7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sz w:val="24"/>
                <w:szCs w:val="24"/>
              </w:rPr>
              <w:t>Стихийные бедствия</w:t>
            </w:r>
          </w:p>
        </w:tc>
        <w:tc>
          <w:tcPr>
            <w:tcW w:w="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Урок совершенствования сформированных навыков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Работа с учебником,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Текущий контроль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00" w:lineRule="atLeast"/>
              <w:ind w:left="244" w:hanging="244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Уметь</w:t>
            </w: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:</w:t>
            </w:r>
          </w:p>
          <w:p w:rsidR="00FA5D6A" w:rsidRPr="00A91F00" w:rsidRDefault="00FA5D6A" w:rsidP="00FA5D6A">
            <w:pPr>
              <w:numPr>
                <w:ilvl w:val="0"/>
                <w:numId w:val="35"/>
              </w:numPr>
              <w:tabs>
                <w:tab w:val="left" w:pos="242"/>
              </w:tabs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составить текст о прогнозах на будущее;</w:t>
            </w:r>
          </w:p>
          <w:p w:rsidR="00FA5D6A" w:rsidRPr="00A91F00" w:rsidRDefault="00FA5D6A" w:rsidP="00FA5D6A">
            <w:pPr>
              <w:numPr>
                <w:ilvl w:val="0"/>
                <w:numId w:val="35"/>
              </w:numPr>
              <w:tabs>
                <w:tab w:val="left" w:pos="242"/>
              </w:tabs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вести диалог-расспрос на базе </w:t>
            </w:r>
            <w:proofErr w:type="spellStart"/>
            <w:r w:rsidRPr="00A91F00">
              <w:rPr>
                <w:rFonts w:ascii="Times New Roman" w:hAnsi="Times New Roman"/>
                <w:sz w:val="24"/>
                <w:szCs w:val="24"/>
                <w:lang w:val="en-US" w:eastAsia="ar-SA"/>
              </w:rPr>
              <w:t>FutureSimple</w:t>
            </w:r>
            <w:proofErr w:type="spellEnd"/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;</w:t>
            </w:r>
          </w:p>
          <w:p w:rsidR="00FA5D6A" w:rsidRPr="00A91F00" w:rsidRDefault="00FA5D6A" w:rsidP="00FA5D6A">
            <w:pPr>
              <w:numPr>
                <w:ilvl w:val="0"/>
                <w:numId w:val="35"/>
              </w:numPr>
              <w:tabs>
                <w:tab w:val="left" w:pos="242"/>
              </w:tabs>
              <w:snapToGrid w:val="0"/>
              <w:spacing w:after="0" w:line="200" w:lineRule="atLeast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воспринимать на слух </w:t>
            </w:r>
            <w:proofErr w:type="gramStart"/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с  целью</w:t>
            </w:r>
            <w:proofErr w:type="gramEnd"/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проверки </w:t>
            </w:r>
            <w:proofErr w:type="spellStart"/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выполннного</w:t>
            </w:r>
            <w:proofErr w:type="spellEnd"/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задания по заполнению пропусков.</w:t>
            </w:r>
          </w:p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A91F0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Знать</w:t>
            </w: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правило</w:t>
            </w:r>
            <w:proofErr w:type="gramEnd"/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образования времени </w:t>
            </w:r>
            <w:proofErr w:type="spellStart"/>
            <w:r w:rsidRPr="00A91F00">
              <w:rPr>
                <w:rFonts w:ascii="Times New Roman" w:hAnsi="Times New Roman"/>
                <w:sz w:val="24"/>
                <w:szCs w:val="24"/>
                <w:lang w:val="en-US" w:eastAsia="ar-SA"/>
              </w:rPr>
              <w:t>FutureSimple</w:t>
            </w:r>
            <w:proofErr w:type="spellEnd"/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, лексику по теме.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A5D6A" w:rsidRPr="00A91F00" w:rsidTr="00FA5D6A">
        <w:trPr>
          <w:trHeight w:val="77"/>
        </w:trPr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51</w:t>
            </w:r>
          </w:p>
        </w:tc>
        <w:tc>
          <w:tcPr>
            <w:tcW w:w="17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sz w:val="24"/>
                <w:szCs w:val="24"/>
              </w:rPr>
              <w:t xml:space="preserve">Стихийные бедствия. </w:t>
            </w:r>
            <w:r w:rsidRPr="00A91F00">
              <w:rPr>
                <w:sz w:val="24"/>
                <w:szCs w:val="24"/>
              </w:rPr>
              <w:lastRenderedPageBreak/>
              <w:t>Природные катаклизмы</w:t>
            </w:r>
          </w:p>
        </w:tc>
        <w:tc>
          <w:tcPr>
            <w:tcW w:w="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1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Урок систематизации знаний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Работа с учебником, </w:t>
            </w: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рабочей тетрадью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Текущий контроль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  <w:tab w:val="left" w:pos="242"/>
              </w:tabs>
              <w:snapToGrid w:val="0"/>
              <w:spacing w:after="0" w:line="200" w:lineRule="atLeast"/>
              <w:ind w:left="244" w:hanging="244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Уметь</w:t>
            </w: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:</w:t>
            </w:r>
          </w:p>
          <w:p w:rsidR="00FA5D6A" w:rsidRPr="00A91F00" w:rsidRDefault="00FA5D6A" w:rsidP="00FA5D6A">
            <w:pPr>
              <w:numPr>
                <w:ilvl w:val="0"/>
                <w:numId w:val="36"/>
              </w:numPr>
              <w:tabs>
                <w:tab w:val="left" w:pos="0"/>
                <w:tab w:val="left" w:pos="242"/>
              </w:tabs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выражать согласие/ несогласие;</w:t>
            </w:r>
          </w:p>
          <w:p w:rsidR="00FA5D6A" w:rsidRPr="00A91F00" w:rsidRDefault="00FA5D6A" w:rsidP="00FA5D6A">
            <w:pPr>
              <w:numPr>
                <w:ilvl w:val="0"/>
                <w:numId w:val="36"/>
              </w:numPr>
              <w:tabs>
                <w:tab w:val="left" w:pos="0"/>
                <w:tab w:val="left" w:pos="242"/>
              </w:tabs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воспринимать на слух с выборочным пониманием заданной информации;</w:t>
            </w:r>
          </w:p>
          <w:p w:rsidR="00FA5D6A" w:rsidRPr="00A91F00" w:rsidRDefault="00FA5D6A" w:rsidP="00FA5D6A">
            <w:pPr>
              <w:numPr>
                <w:ilvl w:val="0"/>
                <w:numId w:val="36"/>
              </w:numPr>
              <w:tabs>
                <w:tab w:val="left" w:pos="0"/>
                <w:tab w:val="left" w:pos="242"/>
              </w:tabs>
              <w:snapToGrid w:val="0"/>
              <w:spacing w:after="0" w:line="200" w:lineRule="atLeast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прогнозировать содержания текста.</w:t>
            </w:r>
          </w:p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A5D6A" w:rsidRPr="00A91F00" w:rsidTr="00FA5D6A">
        <w:trPr>
          <w:trHeight w:val="77"/>
        </w:trPr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52</w:t>
            </w:r>
          </w:p>
        </w:tc>
        <w:tc>
          <w:tcPr>
            <w:tcW w:w="17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sz w:val="24"/>
                <w:szCs w:val="24"/>
              </w:rPr>
              <w:t>Глобальные проблемы человечества</w:t>
            </w:r>
          </w:p>
        </w:tc>
        <w:tc>
          <w:tcPr>
            <w:tcW w:w="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Урок изучения нового материала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Работа с учебником и рабочей тетрадью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Текущий контроль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  <w:tab w:val="left" w:pos="242"/>
              </w:tabs>
              <w:snapToGrid w:val="0"/>
              <w:spacing w:after="0" w:line="200" w:lineRule="atLeast"/>
              <w:ind w:left="244" w:hanging="244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Уметь</w:t>
            </w: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:</w:t>
            </w:r>
          </w:p>
          <w:p w:rsidR="00FA5D6A" w:rsidRPr="00A91F00" w:rsidRDefault="00FA5D6A" w:rsidP="00FA5D6A">
            <w:pPr>
              <w:numPr>
                <w:ilvl w:val="0"/>
                <w:numId w:val="37"/>
              </w:numPr>
              <w:tabs>
                <w:tab w:val="left" w:pos="0"/>
                <w:tab w:val="left" w:pos="242"/>
              </w:tabs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выражать мнение по проблеме;</w:t>
            </w:r>
          </w:p>
          <w:p w:rsidR="00FA5D6A" w:rsidRPr="00A91F00" w:rsidRDefault="00FA5D6A" w:rsidP="00FA5D6A">
            <w:pPr>
              <w:numPr>
                <w:ilvl w:val="0"/>
                <w:numId w:val="37"/>
              </w:numPr>
              <w:tabs>
                <w:tab w:val="left" w:pos="0"/>
                <w:tab w:val="left" w:pos="242"/>
              </w:tabs>
              <w:snapToGrid w:val="0"/>
              <w:spacing w:after="0" w:line="200" w:lineRule="atLeast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читать с выборочным пониманием интересующей информации.</w:t>
            </w:r>
          </w:p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00" w:lineRule="atLeast"/>
              <w:ind w:left="244" w:hanging="244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Знать</w:t>
            </w: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лексику по теме.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A5D6A" w:rsidRPr="00A91F00" w:rsidTr="00FA5D6A">
        <w:trPr>
          <w:trHeight w:val="77"/>
        </w:trPr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53</w:t>
            </w:r>
          </w:p>
        </w:tc>
        <w:tc>
          <w:tcPr>
            <w:tcW w:w="17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sz w:val="24"/>
                <w:szCs w:val="24"/>
              </w:rPr>
              <w:t>Употребление в речи инфинитива и герундия</w:t>
            </w:r>
          </w:p>
        </w:tc>
        <w:tc>
          <w:tcPr>
            <w:tcW w:w="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Урок систематизации знаний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Работа с учебником, рабочей тетрадью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Текущий контроль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  <w:tab w:val="left" w:pos="242"/>
              </w:tabs>
              <w:snapToGrid w:val="0"/>
              <w:spacing w:after="0" w:line="200" w:lineRule="atLeast"/>
              <w:ind w:left="244" w:hanging="244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Уметь</w:t>
            </w: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:</w:t>
            </w:r>
          </w:p>
          <w:p w:rsidR="00FA5D6A" w:rsidRPr="00A91F00" w:rsidRDefault="00FA5D6A" w:rsidP="00FA5D6A">
            <w:pPr>
              <w:numPr>
                <w:ilvl w:val="0"/>
                <w:numId w:val="38"/>
              </w:numPr>
              <w:tabs>
                <w:tab w:val="left" w:pos="0"/>
                <w:tab w:val="left" w:pos="242"/>
              </w:tabs>
              <w:snapToGrid w:val="0"/>
              <w:spacing w:after="0" w:line="200" w:lineRule="atLeast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прогнозировать содержание текста (с опорой на диаграмму).</w:t>
            </w:r>
          </w:p>
          <w:p w:rsidR="00FA5D6A" w:rsidRPr="00A91F00" w:rsidRDefault="00FA5D6A" w:rsidP="00203313">
            <w:pPr>
              <w:tabs>
                <w:tab w:val="left" w:pos="0"/>
                <w:tab w:val="left" w:pos="242"/>
              </w:tabs>
              <w:snapToGrid w:val="0"/>
              <w:spacing w:after="0" w:line="200" w:lineRule="atLeast"/>
              <w:ind w:left="244" w:hanging="244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Знать</w:t>
            </w: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лексику по теме.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A5D6A" w:rsidRPr="00A91F00" w:rsidTr="00FA5D6A">
        <w:trPr>
          <w:trHeight w:val="77"/>
        </w:trPr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54</w:t>
            </w:r>
          </w:p>
        </w:tc>
        <w:tc>
          <w:tcPr>
            <w:tcW w:w="17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sz w:val="24"/>
                <w:szCs w:val="24"/>
              </w:rPr>
              <w:t xml:space="preserve">Погода </w:t>
            </w:r>
          </w:p>
        </w:tc>
        <w:tc>
          <w:tcPr>
            <w:tcW w:w="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Урок систематизации знаний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Работа с учебником, рабочей тетрадью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Контроль чтения с полным пониманием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  <w:tab w:val="left" w:pos="242"/>
              </w:tabs>
              <w:snapToGrid w:val="0"/>
              <w:spacing w:after="0" w:line="200" w:lineRule="atLeast"/>
              <w:ind w:left="244" w:hanging="244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Уметь</w:t>
            </w: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:</w:t>
            </w:r>
          </w:p>
          <w:p w:rsidR="00FA5D6A" w:rsidRPr="00A91F00" w:rsidRDefault="00FA5D6A" w:rsidP="00FA5D6A">
            <w:pPr>
              <w:numPr>
                <w:ilvl w:val="0"/>
                <w:numId w:val="38"/>
              </w:numPr>
              <w:tabs>
                <w:tab w:val="left" w:pos="0"/>
                <w:tab w:val="left" w:pos="242"/>
              </w:tabs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читать с полным </w:t>
            </w:r>
            <w:proofErr w:type="gramStart"/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пониманием  содержания</w:t>
            </w:r>
            <w:proofErr w:type="gramEnd"/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;</w:t>
            </w:r>
          </w:p>
          <w:p w:rsidR="00FA5D6A" w:rsidRPr="00A91F00" w:rsidRDefault="00FA5D6A" w:rsidP="00FA5D6A">
            <w:pPr>
              <w:numPr>
                <w:ilvl w:val="0"/>
                <w:numId w:val="38"/>
              </w:numPr>
              <w:tabs>
                <w:tab w:val="left" w:pos="0"/>
                <w:tab w:val="left" w:pos="242"/>
              </w:tabs>
              <w:snapToGrid w:val="0"/>
              <w:spacing w:after="0" w:line="200" w:lineRule="atLeast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вести беседу на основе прочитанного.</w:t>
            </w:r>
          </w:p>
          <w:p w:rsidR="00FA5D6A" w:rsidRPr="00A91F00" w:rsidRDefault="00FA5D6A" w:rsidP="00203313">
            <w:pPr>
              <w:tabs>
                <w:tab w:val="left" w:pos="0"/>
                <w:tab w:val="left" w:pos="242"/>
              </w:tabs>
              <w:snapToGrid w:val="0"/>
              <w:spacing w:after="0" w:line="200" w:lineRule="atLeast"/>
              <w:ind w:left="244" w:hanging="244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Знать</w:t>
            </w: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лексику по теме.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A5D6A" w:rsidRPr="00A91F00" w:rsidTr="00FA5D6A">
        <w:trPr>
          <w:trHeight w:val="77"/>
        </w:trPr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17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sz w:val="24"/>
                <w:szCs w:val="24"/>
              </w:rPr>
              <w:t>Развитие умении поискового чтения</w:t>
            </w:r>
          </w:p>
        </w:tc>
        <w:tc>
          <w:tcPr>
            <w:tcW w:w="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Контрольный урок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Выполнение контрольной работы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Контроль всех видов речевой деятельности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  <w:tab w:val="left" w:pos="242"/>
              </w:tabs>
              <w:snapToGrid w:val="0"/>
              <w:spacing w:after="0" w:line="200" w:lineRule="atLeast"/>
              <w:ind w:left="244" w:hanging="244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Уметь</w:t>
            </w: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применять полученные знания.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A5D6A" w:rsidRPr="00A91F00" w:rsidTr="00FA5D6A">
        <w:trPr>
          <w:trHeight w:val="77"/>
        </w:trPr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56</w:t>
            </w:r>
          </w:p>
        </w:tc>
        <w:tc>
          <w:tcPr>
            <w:tcW w:w="17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sz w:val="24"/>
                <w:szCs w:val="24"/>
              </w:rPr>
              <w:t>Образование существительных от глаголов</w:t>
            </w:r>
          </w:p>
        </w:tc>
        <w:tc>
          <w:tcPr>
            <w:tcW w:w="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Урок-презентация проекта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Работа с учебником; выполнение творческой работы в коллективе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Текущий контроль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FA5D6A">
            <w:pPr>
              <w:numPr>
                <w:ilvl w:val="0"/>
                <w:numId w:val="39"/>
              </w:numPr>
              <w:tabs>
                <w:tab w:val="left" w:pos="0"/>
                <w:tab w:val="left" w:pos="242"/>
              </w:tabs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Уметь</w:t>
            </w: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применять полученные знания.</w:t>
            </w:r>
          </w:p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Знать</w:t>
            </w: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A91F00">
              <w:rPr>
                <w:sz w:val="24"/>
                <w:szCs w:val="24"/>
              </w:rPr>
              <w:t>образование существительных от глаголов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A5D6A" w:rsidRPr="00A91F00" w:rsidTr="00FA5D6A">
        <w:trPr>
          <w:trHeight w:val="77"/>
        </w:trPr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57</w:t>
            </w:r>
          </w:p>
        </w:tc>
        <w:tc>
          <w:tcPr>
            <w:tcW w:w="17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sz w:val="24"/>
                <w:szCs w:val="24"/>
              </w:rPr>
              <w:t>Мир природы: ландыш.</w:t>
            </w:r>
          </w:p>
        </w:tc>
        <w:tc>
          <w:tcPr>
            <w:tcW w:w="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Урок обобщения и</w:t>
            </w:r>
          </w:p>
          <w:p w:rsidR="00FA5D6A" w:rsidRPr="00A91F00" w:rsidRDefault="00FA5D6A" w:rsidP="00203313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систематизации</w:t>
            </w:r>
          </w:p>
          <w:p w:rsidR="00FA5D6A" w:rsidRPr="00A91F00" w:rsidRDefault="00FA5D6A" w:rsidP="00203313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знаний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Работа с учебником и рабочей тетрадью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Контрольусвоения</w:t>
            </w:r>
            <w:proofErr w:type="spellEnd"/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полученных знаний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snapToGrid w:val="0"/>
              <w:spacing w:after="0" w:line="200" w:lineRule="atLeast"/>
              <w:ind w:left="244" w:hanging="244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Уметь</w:t>
            </w: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:</w:t>
            </w:r>
          </w:p>
          <w:p w:rsidR="00FA5D6A" w:rsidRPr="00A91F00" w:rsidRDefault="00FA5D6A" w:rsidP="00FA5D6A">
            <w:pPr>
              <w:numPr>
                <w:ilvl w:val="0"/>
                <w:numId w:val="21"/>
              </w:numPr>
              <w:tabs>
                <w:tab w:val="left" w:pos="242"/>
              </w:tabs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применять полученные знания;</w:t>
            </w:r>
          </w:p>
          <w:p w:rsidR="00FA5D6A" w:rsidRPr="00A91F00" w:rsidRDefault="00FA5D6A" w:rsidP="00FA5D6A">
            <w:pPr>
              <w:numPr>
                <w:ilvl w:val="0"/>
                <w:numId w:val="21"/>
              </w:numPr>
              <w:tabs>
                <w:tab w:val="left" w:pos="242"/>
              </w:tabs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использовать изученную лексику.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A5D6A" w:rsidRPr="00A91F00" w:rsidTr="00FA5D6A">
        <w:trPr>
          <w:trHeight w:val="77"/>
        </w:trPr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58</w:t>
            </w:r>
          </w:p>
        </w:tc>
        <w:tc>
          <w:tcPr>
            <w:tcW w:w="17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sz w:val="24"/>
                <w:szCs w:val="24"/>
              </w:rPr>
              <w:t>Торнадо. Град. Поисковое и изучающее чтение.</w:t>
            </w:r>
          </w:p>
        </w:tc>
        <w:tc>
          <w:tcPr>
            <w:tcW w:w="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Урок закрепления навыков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Работа с книгой для чтения «</w:t>
            </w:r>
            <w:proofErr w:type="spellStart"/>
            <w:r w:rsidRPr="00A91F00">
              <w:rPr>
                <w:rFonts w:ascii="Times New Roman" w:hAnsi="Times New Roman"/>
                <w:sz w:val="24"/>
                <w:szCs w:val="24"/>
                <w:lang w:val="en-US" w:eastAsia="ar-SA"/>
              </w:rPr>
              <w:t>PeterPen</w:t>
            </w:r>
            <w:proofErr w:type="spellEnd"/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Контроль всех видов чтения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00" w:lineRule="atLeast"/>
              <w:ind w:left="244" w:hanging="244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Уметь</w:t>
            </w: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:</w:t>
            </w:r>
          </w:p>
          <w:p w:rsidR="00FA5D6A" w:rsidRPr="00A91F00" w:rsidRDefault="00FA5D6A" w:rsidP="00FA5D6A">
            <w:pPr>
              <w:numPr>
                <w:ilvl w:val="0"/>
                <w:numId w:val="11"/>
              </w:numPr>
              <w:tabs>
                <w:tab w:val="left" w:pos="0"/>
              </w:tabs>
              <w:snapToGrid w:val="0"/>
              <w:spacing w:after="0" w:line="200" w:lineRule="atLeast"/>
              <w:ind w:left="244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работать с описанием иллюстраций;</w:t>
            </w:r>
          </w:p>
          <w:p w:rsidR="00FA5D6A" w:rsidRPr="00A91F00" w:rsidRDefault="00FA5D6A" w:rsidP="00FA5D6A">
            <w:pPr>
              <w:numPr>
                <w:ilvl w:val="0"/>
                <w:numId w:val="11"/>
              </w:numPr>
              <w:tabs>
                <w:tab w:val="left" w:pos="0"/>
              </w:tabs>
              <w:snapToGrid w:val="0"/>
              <w:spacing w:after="0" w:line="200" w:lineRule="atLeast"/>
              <w:ind w:left="244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читать с полным пониманием прочитанного и находить необходимую информацию.</w:t>
            </w:r>
          </w:p>
          <w:p w:rsidR="00FA5D6A" w:rsidRPr="00A91F00" w:rsidRDefault="00FA5D6A" w:rsidP="00FA5D6A">
            <w:pPr>
              <w:numPr>
                <w:ilvl w:val="0"/>
                <w:numId w:val="11"/>
              </w:numPr>
              <w:tabs>
                <w:tab w:val="left" w:pos="0"/>
              </w:tabs>
              <w:snapToGrid w:val="0"/>
              <w:spacing w:after="0" w:line="200" w:lineRule="atLeast"/>
              <w:ind w:left="244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прогнозировать содержание текста;</w:t>
            </w:r>
          </w:p>
          <w:p w:rsidR="00FA5D6A" w:rsidRPr="00A91F00" w:rsidRDefault="00FA5D6A" w:rsidP="00FA5D6A">
            <w:pPr>
              <w:numPr>
                <w:ilvl w:val="0"/>
                <w:numId w:val="11"/>
              </w:numPr>
              <w:tabs>
                <w:tab w:val="left" w:pos="0"/>
              </w:tabs>
              <w:snapToGrid w:val="0"/>
              <w:spacing w:after="0" w:line="200" w:lineRule="atLeast"/>
              <w:ind w:left="244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строить высказывания на основе прочитанного;</w:t>
            </w:r>
          </w:p>
          <w:p w:rsidR="00FA5D6A" w:rsidRPr="00A91F00" w:rsidRDefault="00FA5D6A" w:rsidP="00FA5D6A">
            <w:pPr>
              <w:numPr>
                <w:ilvl w:val="0"/>
                <w:numId w:val="11"/>
              </w:numPr>
              <w:tabs>
                <w:tab w:val="left" w:pos="0"/>
              </w:tabs>
              <w:snapToGrid w:val="0"/>
              <w:spacing w:after="0" w:line="200" w:lineRule="atLeast"/>
              <w:ind w:left="244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передавать краткое содержание прочитанного материала;</w:t>
            </w:r>
          </w:p>
          <w:p w:rsidR="00FA5D6A" w:rsidRPr="00A91F00" w:rsidRDefault="00FA5D6A" w:rsidP="00FA5D6A">
            <w:pPr>
              <w:numPr>
                <w:ilvl w:val="0"/>
                <w:numId w:val="11"/>
              </w:numPr>
              <w:tabs>
                <w:tab w:val="left" w:pos="0"/>
              </w:tabs>
              <w:snapToGrid w:val="0"/>
              <w:spacing w:after="0" w:line="200" w:lineRule="atLeast"/>
              <w:ind w:left="244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вести беседу на основе прочитанного материала;</w:t>
            </w:r>
          </w:p>
          <w:p w:rsidR="00FA5D6A" w:rsidRPr="00A91F00" w:rsidRDefault="00FA5D6A" w:rsidP="00FA5D6A">
            <w:pPr>
              <w:numPr>
                <w:ilvl w:val="0"/>
                <w:numId w:val="11"/>
              </w:numPr>
              <w:tabs>
                <w:tab w:val="left" w:pos="0"/>
              </w:tabs>
              <w:snapToGrid w:val="0"/>
              <w:spacing w:after="0" w:line="200" w:lineRule="atLeast"/>
              <w:ind w:left="244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переводить отрывок из художественной литературы.</w:t>
            </w:r>
          </w:p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00" w:lineRule="atLeast"/>
              <w:ind w:left="244" w:hanging="244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Знать</w:t>
            </w: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лексику по теме.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A5D6A" w:rsidRPr="00A91F00" w:rsidTr="00FA5D6A">
        <w:trPr>
          <w:gridAfter w:val="15"/>
          <w:wAfter w:w="9730" w:type="dxa"/>
          <w:trHeight w:val="77"/>
        </w:trPr>
        <w:tc>
          <w:tcPr>
            <w:tcW w:w="1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00" w:lineRule="atLeast"/>
              <w:ind w:left="244" w:hanging="24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FA5D6A" w:rsidRPr="00A91F00" w:rsidTr="00FA5D6A">
        <w:trPr>
          <w:trHeight w:val="77"/>
        </w:trPr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59</w:t>
            </w:r>
          </w:p>
        </w:tc>
        <w:tc>
          <w:tcPr>
            <w:tcW w:w="17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sz w:val="24"/>
                <w:szCs w:val="24"/>
              </w:rPr>
              <w:t>Природа вокруг нас (растительный мир Домодедовского района).</w:t>
            </w:r>
          </w:p>
        </w:tc>
        <w:tc>
          <w:tcPr>
            <w:tcW w:w="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Урок изучения нового материала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Работа с учебником, рабочей тетрадью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Текущий контроль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00" w:lineRule="atLeast"/>
              <w:ind w:left="244" w:hanging="244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Уметь</w:t>
            </w: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:</w:t>
            </w:r>
          </w:p>
          <w:p w:rsidR="00FA5D6A" w:rsidRPr="00A91F00" w:rsidRDefault="00FA5D6A" w:rsidP="00FA5D6A">
            <w:pPr>
              <w:numPr>
                <w:ilvl w:val="0"/>
                <w:numId w:val="40"/>
              </w:numPr>
              <w:tabs>
                <w:tab w:val="left" w:pos="0"/>
                <w:tab w:val="left" w:pos="242"/>
              </w:tabs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делать рекламу парка;</w:t>
            </w:r>
          </w:p>
          <w:p w:rsidR="00FA5D6A" w:rsidRPr="00A91F00" w:rsidRDefault="00FA5D6A" w:rsidP="00FA5D6A">
            <w:pPr>
              <w:numPr>
                <w:ilvl w:val="0"/>
                <w:numId w:val="40"/>
              </w:numPr>
              <w:tabs>
                <w:tab w:val="left" w:pos="0"/>
                <w:tab w:val="left" w:pos="242"/>
              </w:tabs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высказываться на ассоциативной основе (музыка – ощущения);</w:t>
            </w:r>
          </w:p>
          <w:p w:rsidR="00FA5D6A" w:rsidRPr="00A91F00" w:rsidRDefault="00FA5D6A" w:rsidP="00FA5D6A">
            <w:pPr>
              <w:numPr>
                <w:ilvl w:val="0"/>
                <w:numId w:val="40"/>
              </w:numPr>
              <w:tabs>
                <w:tab w:val="left" w:pos="0"/>
                <w:tab w:val="left" w:pos="242"/>
              </w:tabs>
              <w:snapToGrid w:val="0"/>
              <w:spacing w:after="0" w:line="200" w:lineRule="atLeast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делать сообщение о тематическом парке (на основе прочитанного).</w:t>
            </w:r>
          </w:p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00" w:lineRule="atLeast"/>
              <w:ind w:hanging="42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Знать</w:t>
            </w: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лексику по теме «путешествие», правило образования </w:t>
            </w:r>
            <w:proofErr w:type="spellStart"/>
            <w:r w:rsidRPr="00A91F00">
              <w:rPr>
                <w:rFonts w:ascii="Times New Roman" w:hAnsi="Times New Roman"/>
                <w:iCs/>
                <w:sz w:val="24"/>
                <w:szCs w:val="24"/>
                <w:lang w:val="en-US" w:eastAsia="ar-SA"/>
              </w:rPr>
              <w:t>PresentPerfect</w:t>
            </w:r>
            <w:proofErr w:type="spellEnd"/>
            <w:r w:rsidRPr="00A91F00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, примеры </w:t>
            </w:r>
            <w:proofErr w:type="spellStart"/>
            <w:r w:rsidRPr="00A91F00">
              <w:rPr>
                <w:rFonts w:ascii="Times New Roman" w:hAnsi="Times New Roman"/>
                <w:iCs/>
                <w:sz w:val="24"/>
                <w:szCs w:val="24"/>
                <w:lang w:val="en-US" w:eastAsia="ar-SA"/>
              </w:rPr>
              <w:t>Linkingsentences</w:t>
            </w:r>
            <w:proofErr w:type="spellEnd"/>
            <w:r w:rsidRPr="00A91F00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A5D6A" w:rsidRPr="00A91F00" w:rsidTr="00FA5D6A">
        <w:trPr>
          <w:trHeight w:val="77"/>
        </w:trPr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17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val="en-US" w:eastAsia="ar-SA"/>
              </w:rPr>
              <w:t>Progress</w:t>
            </w: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A91F00">
              <w:rPr>
                <w:rFonts w:ascii="Times New Roman" w:hAnsi="Times New Roman"/>
                <w:sz w:val="24"/>
                <w:szCs w:val="24"/>
                <w:lang w:val="en-US" w:eastAsia="ar-SA"/>
              </w:rPr>
              <w:t>Check</w:t>
            </w: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FA5D6A" w:rsidRPr="00A91F00" w:rsidRDefault="00FA5D6A" w:rsidP="00203313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sz w:val="24"/>
                <w:szCs w:val="24"/>
              </w:rPr>
              <w:t>Образование существительных от глаголов</w:t>
            </w:r>
          </w:p>
        </w:tc>
        <w:tc>
          <w:tcPr>
            <w:tcW w:w="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Урок закрепления навыков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Работа с учебником,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Текущий контроль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FA5D6A">
            <w:pPr>
              <w:numPr>
                <w:ilvl w:val="0"/>
                <w:numId w:val="39"/>
              </w:numPr>
              <w:tabs>
                <w:tab w:val="left" w:pos="0"/>
                <w:tab w:val="left" w:pos="242"/>
              </w:tabs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Уметь</w:t>
            </w: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применять полученные знания.</w:t>
            </w:r>
          </w:p>
          <w:p w:rsidR="00FA5D6A" w:rsidRPr="00A91F00" w:rsidRDefault="00FA5D6A" w:rsidP="00203313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Знать</w:t>
            </w: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A91F00">
              <w:rPr>
                <w:sz w:val="24"/>
                <w:szCs w:val="24"/>
              </w:rPr>
              <w:t>образование существительных от глаголов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A5D6A" w:rsidRPr="00A91F00" w:rsidTr="00FA5D6A">
        <w:trPr>
          <w:trHeight w:val="77"/>
        </w:trPr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61</w:t>
            </w:r>
          </w:p>
        </w:tc>
        <w:tc>
          <w:tcPr>
            <w:tcW w:w="17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sz w:val="24"/>
                <w:szCs w:val="24"/>
              </w:rPr>
              <w:t>Анализ работы. Письмо другу</w:t>
            </w:r>
          </w:p>
        </w:tc>
        <w:tc>
          <w:tcPr>
            <w:tcW w:w="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Урок освоения новых знаний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Работа с учебником и рабочей тетрадью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Текущий контроль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00" w:lineRule="atLeast"/>
              <w:ind w:left="244" w:hanging="244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Уметь</w:t>
            </w: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:</w:t>
            </w:r>
          </w:p>
          <w:p w:rsidR="00FA5D6A" w:rsidRPr="00A91F00" w:rsidRDefault="00FA5D6A" w:rsidP="00FA5D6A">
            <w:pPr>
              <w:numPr>
                <w:ilvl w:val="0"/>
                <w:numId w:val="41"/>
              </w:numPr>
              <w:tabs>
                <w:tab w:val="left" w:pos="0"/>
                <w:tab w:val="left" w:pos="242"/>
              </w:tabs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делаь</w:t>
            </w:r>
            <w:proofErr w:type="spellEnd"/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открытку другу с отдыха;</w:t>
            </w:r>
          </w:p>
          <w:p w:rsidR="00FA5D6A" w:rsidRPr="00A91F00" w:rsidRDefault="00FA5D6A" w:rsidP="00FA5D6A">
            <w:pPr>
              <w:numPr>
                <w:ilvl w:val="0"/>
                <w:numId w:val="41"/>
              </w:numPr>
              <w:tabs>
                <w:tab w:val="left" w:pos="0"/>
                <w:tab w:val="left" w:pos="242"/>
              </w:tabs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составлять диалог (по телефону);</w:t>
            </w:r>
          </w:p>
          <w:p w:rsidR="00FA5D6A" w:rsidRPr="00A91F00" w:rsidRDefault="00FA5D6A" w:rsidP="00FA5D6A">
            <w:pPr>
              <w:numPr>
                <w:ilvl w:val="0"/>
                <w:numId w:val="41"/>
              </w:numPr>
              <w:tabs>
                <w:tab w:val="left" w:pos="0"/>
                <w:tab w:val="left" w:pos="242"/>
              </w:tabs>
              <w:snapToGrid w:val="0"/>
              <w:spacing w:after="0" w:line="200" w:lineRule="atLeast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прогнозировать содержание текста.</w:t>
            </w:r>
          </w:p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00" w:lineRule="atLeast"/>
              <w:ind w:left="244" w:hanging="244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Знать</w:t>
            </w: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язык описаний, лексику по теме.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A5D6A" w:rsidRPr="00A91F00" w:rsidTr="00FA5D6A">
        <w:trPr>
          <w:trHeight w:val="77"/>
        </w:trPr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62</w:t>
            </w:r>
          </w:p>
        </w:tc>
        <w:tc>
          <w:tcPr>
            <w:tcW w:w="17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sz w:val="24"/>
                <w:szCs w:val="24"/>
              </w:rPr>
              <w:t>Путешествия, виды отдыха.</w:t>
            </w:r>
          </w:p>
        </w:tc>
        <w:tc>
          <w:tcPr>
            <w:tcW w:w="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Урок изучения нового материала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Работа с учебником, рабочей тетрадью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Контроль монологической речи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00" w:lineRule="atLeast"/>
              <w:ind w:left="244" w:hanging="244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Уметь</w:t>
            </w: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:</w:t>
            </w:r>
          </w:p>
          <w:p w:rsidR="00FA5D6A" w:rsidRPr="00A91F00" w:rsidRDefault="00FA5D6A" w:rsidP="00FA5D6A">
            <w:pPr>
              <w:numPr>
                <w:ilvl w:val="0"/>
                <w:numId w:val="43"/>
              </w:numPr>
              <w:tabs>
                <w:tab w:val="left" w:pos="0"/>
                <w:tab w:val="left" w:pos="242"/>
              </w:tabs>
              <w:snapToGrid w:val="0"/>
              <w:spacing w:after="0" w:line="200" w:lineRule="atLeast"/>
              <w:ind w:left="100" w:hanging="10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составлять диалог (по телефону) – на основе прочитанного;</w:t>
            </w:r>
          </w:p>
          <w:p w:rsidR="00FA5D6A" w:rsidRPr="00A91F00" w:rsidRDefault="00FA5D6A" w:rsidP="00FA5D6A">
            <w:pPr>
              <w:numPr>
                <w:ilvl w:val="0"/>
                <w:numId w:val="43"/>
              </w:numPr>
              <w:tabs>
                <w:tab w:val="left" w:pos="0"/>
                <w:tab w:val="left" w:pos="242"/>
              </w:tabs>
              <w:snapToGrid w:val="0"/>
              <w:spacing w:after="0" w:line="200" w:lineRule="atLeast"/>
              <w:ind w:left="100" w:hanging="10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делать радиорекламу известного парка развлечений;</w:t>
            </w:r>
          </w:p>
          <w:p w:rsidR="00FA5D6A" w:rsidRPr="00A91F00" w:rsidRDefault="00FA5D6A" w:rsidP="00FA5D6A">
            <w:pPr>
              <w:numPr>
                <w:ilvl w:val="0"/>
                <w:numId w:val="43"/>
              </w:numPr>
              <w:tabs>
                <w:tab w:val="left" w:pos="0"/>
                <w:tab w:val="left" w:pos="242"/>
              </w:tabs>
              <w:snapToGrid w:val="0"/>
              <w:spacing w:after="0" w:line="200" w:lineRule="atLeast"/>
              <w:ind w:left="100" w:hanging="10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читать с выборочным пониманием интересующей информации.</w:t>
            </w:r>
          </w:p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A5D6A" w:rsidRPr="00A91F00" w:rsidTr="00FA5D6A">
        <w:trPr>
          <w:trHeight w:val="77"/>
        </w:trPr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63</w:t>
            </w:r>
          </w:p>
        </w:tc>
        <w:tc>
          <w:tcPr>
            <w:tcW w:w="17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sz w:val="24"/>
                <w:szCs w:val="24"/>
              </w:rPr>
              <w:t>Проблемы на отдыхе. Диалог о неудачном путешествии.</w:t>
            </w:r>
          </w:p>
        </w:tc>
        <w:tc>
          <w:tcPr>
            <w:tcW w:w="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Урок </w:t>
            </w:r>
            <w:proofErr w:type="spellStart"/>
            <w:proofErr w:type="gramStart"/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закрепле-ния</w:t>
            </w:r>
            <w:proofErr w:type="spellEnd"/>
            <w:proofErr w:type="gramEnd"/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навыков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Работа с учебником и рабочей тетрадью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Контроль чтения с полным пониманием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00" w:lineRule="atLeast"/>
              <w:ind w:left="244" w:hanging="244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Уметь</w:t>
            </w: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:</w:t>
            </w:r>
          </w:p>
          <w:p w:rsidR="00FA5D6A" w:rsidRPr="00A91F00" w:rsidRDefault="00FA5D6A" w:rsidP="00FA5D6A">
            <w:pPr>
              <w:numPr>
                <w:ilvl w:val="0"/>
                <w:numId w:val="42"/>
              </w:numPr>
              <w:tabs>
                <w:tab w:val="left" w:pos="0"/>
                <w:tab w:val="left" w:pos="242"/>
              </w:tabs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составлять монолог на основе прочитанного;</w:t>
            </w:r>
          </w:p>
          <w:p w:rsidR="00FA5D6A" w:rsidRPr="00A91F00" w:rsidRDefault="00FA5D6A" w:rsidP="00FA5D6A">
            <w:pPr>
              <w:numPr>
                <w:ilvl w:val="0"/>
                <w:numId w:val="42"/>
              </w:numPr>
              <w:tabs>
                <w:tab w:val="left" w:pos="0"/>
                <w:tab w:val="left" w:pos="242"/>
              </w:tabs>
              <w:snapToGrid w:val="0"/>
              <w:spacing w:after="0" w:line="200" w:lineRule="atLeast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читать с полным пониманием содержания.</w:t>
            </w:r>
          </w:p>
          <w:p w:rsidR="00FA5D6A" w:rsidRPr="00A91F00" w:rsidRDefault="00FA5D6A" w:rsidP="00203313">
            <w:pPr>
              <w:tabs>
                <w:tab w:val="left" w:pos="0"/>
                <w:tab w:val="left" w:pos="242"/>
              </w:tabs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Знать</w:t>
            </w: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лексику по теме.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A5D6A" w:rsidRPr="00A91F00" w:rsidTr="00FA5D6A">
        <w:trPr>
          <w:trHeight w:val="77"/>
        </w:trPr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64</w:t>
            </w:r>
          </w:p>
        </w:tc>
        <w:tc>
          <w:tcPr>
            <w:tcW w:w="17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sz w:val="24"/>
                <w:szCs w:val="24"/>
              </w:rPr>
              <w:t>Путешествия. Советы путешественникам.</w:t>
            </w:r>
          </w:p>
        </w:tc>
        <w:tc>
          <w:tcPr>
            <w:tcW w:w="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Урок совершенствования навыков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Работа с учебником, рабочей тетрадью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Контроль всех видов речевой деятельности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00" w:lineRule="atLeast"/>
              <w:ind w:left="244" w:hanging="244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Уметь</w:t>
            </w: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:</w:t>
            </w:r>
          </w:p>
          <w:p w:rsidR="00FA5D6A" w:rsidRPr="00A91F00" w:rsidRDefault="00FA5D6A" w:rsidP="00FA5D6A">
            <w:pPr>
              <w:numPr>
                <w:ilvl w:val="0"/>
                <w:numId w:val="45"/>
              </w:numPr>
              <w:tabs>
                <w:tab w:val="left" w:pos="0"/>
                <w:tab w:val="left" w:pos="242"/>
              </w:tabs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Прогнозировать содержания текста;</w:t>
            </w:r>
          </w:p>
          <w:p w:rsidR="00FA5D6A" w:rsidRPr="00A91F00" w:rsidRDefault="00FA5D6A" w:rsidP="00FA5D6A">
            <w:pPr>
              <w:numPr>
                <w:ilvl w:val="0"/>
                <w:numId w:val="45"/>
              </w:numPr>
              <w:tabs>
                <w:tab w:val="left" w:pos="0"/>
                <w:tab w:val="left" w:pos="242"/>
              </w:tabs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вести диалоги этикетного характера.</w:t>
            </w:r>
          </w:p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00" w:lineRule="atLeast"/>
              <w:ind w:left="244" w:hanging="244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Знать лексику по теме.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A5D6A" w:rsidRPr="00A91F00" w:rsidTr="00FA5D6A">
        <w:trPr>
          <w:trHeight w:val="77"/>
        </w:trPr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65</w:t>
            </w:r>
          </w:p>
        </w:tc>
        <w:tc>
          <w:tcPr>
            <w:tcW w:w="17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sz w:val="24"/>
                <w:szCs w:val="24"/>
              </w:rPr>
              <w:t>Транспорт. История создания парохода.</w:t>
            </w:r>
          </w:p>
        </w:tc>
        <w:tc>
          <w:tcPr>
            <w:tcW w:w="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Урок-презентация проекта 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Работа с учебником; выполнение творческой работы в коллективе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Проектная работа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  <w:tab w:val="left" w:pos="242"/>
              </w:tabs>
              <w:snapToGrid w:val="0"/>
              <w:spacing w:after="0" w:line="200" w:lineRule="atLeast"/>
              <w:ind w:left="244" w:hanging="244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Уметь</w:t>
            </w: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:</w:t>
            </w:r>
          </w:p>
          <w:p w:rsidR="00FA5D6A" w:rsidRPr="00A91F00" w:rsidRDefault="00FA5D6A" w:rsidP="00FA5D6A">
            <w:pPr>
              <w:numPr>
                <w:ilvl w:val="0"/>
                <w:numId w:val="44"/>
              </w:numPr>
              <w:tabs>
                <w:tab w:val="left" w:pos="0"/>
                <w:tab w:val="left" w:pos="242"/>
              </w:tabs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создавать визуальные опоры при понимании текста;</w:t>
            </w:r>
          </w:p>
          <w:p w:rsidR="00FA5D6A" w:rsidRPr="00A91F00" w:rsidRDefault="00FA5D6A" w:rsidP="00FA5D6A">
            <w:pPr>
              <w:numPr>
                <w:ilvl w:val="0"/>
                <w:numId w:val="44"/>
              </w:numPr>
              <w:tabs>
                <w:tab w:val="left" w:pos="0"/>
                <w:tab w:val="left" w:pos="242"/>
              </w:tabs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вести ролевую игру – беседу;</w:t>
            </w:r>
          </w:p>
          <w:p w:rsidR="00FA5D6A" w:rsidRPr="00A91F00" w:rsidRDefault="00FA5D6A" w:rsidP="00FA5D6A">
            <w:pPr>
              <w:numPr>
                <w:ilvl w:val="0"/>
                <w:numId w:val="44"/>
              </w:numPr>
              <w:tabs>
                <w:tab w:val="left" w:pos="0"/>
                <w:tab w:val="left" w:pos="242"/>
              </w:tabs>
              <w:snapToGrid w:val="0"/>
              <w:spacing w:after="0" w:line="200" w:lineRule="atLeast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прогнозировать содержание </w:t>
            </w: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текста (по вербальным и невербальным опорам).</w:t>
            </w:r>
          </w:p>
          <w:p w:rsidR="00FA5D6A" w:rsidRPr="00A91F00" w:rsidRDefault="00FA5D6A" w:rsidP="00203313">
            <w:pPr>
              <w:tabs>
                <w:tab w:val="left" w:pos="0"/>
                <w:tab w:val="left" w:pos="242"/>
              </w:tabs>
              <w:snapToGrid w:val="0"/>
              <w:spacing w:after="0" w:line="200" w:lineRule="atLeast"/>
              <w:ind w:left="244" w:hanging="244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Знать</w:t>
            </w: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лексику по теме.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A5D6A" w:rsidRPr="00A91F00" w:rsidTr="00FA5D6A">
        <w:trPr>
          <w:trHeight w:val="77"/>
        </w:trPr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17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rPr>
                <w:sz w:val="24"/>
                <w:szCs w:val="24"/>
              </w:rPr>
            </w:pPr>
            <w:r w:rsidRPr="00A91F00">
              <w:rPr>
                <w:sz w:val="24"/>
                <w:szCs w:val="24"/>
              </w:rPr>
              <w:t>Обменные поездки. Письмо принимающей семье.</w:t>
            </w:r>
          </w:p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Урок обобщения и</w:t>
            </w:r>
          </w:p>
          <w:p w:rsidR="00FA5D6A" w:rsidRPr="00A91F00" w:rsidRDefault="00FA5D6A" w:rsidP="00203313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систематизации</w:t>
            </w:r>
          </w:p>
          <w:p w:rsidR="00FA5D6A" w:rsidRPr="00A91F00" w:rsidRDefault="00FA5D6A" w:rsidP="00203313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знаний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Работа с учебником; выполнение творческой работы в коллективе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Контроль усвоения полученных знаний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242"/>
              </w:tabs>
              <w:snapToGrid w:val="0"/>
              <w:spacing w:after="0" w:line="200" w:lineRule="atLeast"/>
              <w:ind w:left="244" w:hanging="244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Уметь</w:t>
            </w: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:</w:t>
            </w:r>
          </w:p>
          <w:p w:rsidR="00FA5D6A" w:rsidRPr="00A91F00" w:rsidRDefault="00FA5D6A" w:rsidP="00FA5D6A">
            <w:pPr>
              <w:numPr>
                <w:ilvl w:val="0"/>
                <w:numId w:val="21"/>
              </w:numPr>
              <w:tabs>
                <w:tab w:val="left" w:pos="242"/>
              </w:tabs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применять полученные знания;</w:t>
            </w:r>
          </w:p>
          <w:p w:rsidR="00FA5D6A" w:rsidRPr="00A91F00" w:rsidRDefault="00FA5D6A" w:rsidP="00FA5D6A">
            <w:pPr>
              <w:numPr>
                <w:ilvl w:val="0"/>
                <w:numId w:val="21"/>
              </w:numPr>
              <w:tabs>
                <w:tab w:val="left" w:pos="242"/>
              </w:tabs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использовать изученную лексику.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A5D6A" w:rsidRPr="00A91F00" w:rsidTr="00FA5D6A">
        <w:trPr>
          <w:trHeight w:val="77"/>
        </w:trPr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67</w:t>
            </w:r>
          </w:p>
        </w:tc>
        <w:tc>
          <w:tcPr>
            <w:tcW w:w="17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sz w:val="24"/>
                <w:szCs w:val="24"/>
              </w:rPr>
              <w:t>Впечатление о поездке. Фразовые глаголы в речи.</w:t>
            </w:r>
          </w:p>
        </w:tc>
        <w:tc>
          <w:tcPr>
            <w:tcW w:w="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Урок совершенствования сформированных навыков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Работа с учебником; выполнение творческой работы в коллективе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Контроль всех видов чтения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00" w:lineRule="atLeast"/>
              <w:ind w:left="244" w:hanging="244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Уметь</w:t>
            </w: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:</w:t>
            </w:r>
          </w:p>
          <w:p w:rsidR="00FA5D6A" w:rsidRPr="00A91F00" w:rsidRDefault="00FA5D6A" w:rsidP="00FA5D6A">
            <w:pPr>
              <w:numPr>
                <w:ilvl w:val="0"/>
                <w:numId w:val="11"/>
              </w:numPr>
              <w:tabs>
                <w:tab w:val="left" w:pos="0"/>
                <w:tab w:val="left" w:pos="242"/>
              </w:tabs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работать с описанием иллюстраций;</w:t>
            </w:r>
          </w:p>
          <w:p w:rsidR="00FA5D6A" w:rsidRPr="00A91F00" w:rsidRDefault="00FA5D6A" w:rsidP="00FA5D6A">
            <w:pPr>
              <w:numPr>
                <w:ilvl w:val="0"/>
                <w:numId w:val="11"/>
              </w:numPr>
              <w:tabs>
                <w:tab w:val="left" w:pos="0"/>
                <w:tab w:val="left" w:pos="242"/>
              </w:tabs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читать с полным пониманием прочитанного и находить необходимую информацию.</w:t>
            </w:r>
          </w:p>
          <w:p w:rsidR="00FA5D6A" w:rsidRPr="00A91F00" w:rsidRDefault="00FA5D6A" w:rsidP="00FA5D6A">
            <w:pPr>
              <w:numPr>
                <w:ilvl w:val="0"/>
                <w:numId w:val="11"/>
              </w:numPr>
              <w:tabs>
                <w:tab w:val="left" w:pos="0"/>
                <w:tab w:val="left" w:pos="242"/>
              </w:tabs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прогнозировать содержание текста;</w:t>
            </w:r>
          </w:p>
          <w:p w:rsidR="00FA5D6A" w:rsidRPr="00A91F00" w:rsidRDefault="00FA5D6A" w:rsidP="00FA5D6A">
            <w:pPr>
              <w:numPr>
                <w:ilvl w:val="0"/>
                <w:numId w:val="11"/>
              </w:numPr>
              <w:tabs>
                <w:tab w:val="left" w:pos="0"/>
                <w:tab w:val="left" w:pos="242"/>
              </w:tabs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строить высказывания на основе прочитанного;</w:t>
            </w:r>
          </w:p>
          <w:p w:rsidR="00FA5D6A" w:rsidRPr="00A91F00" w:rsidRDefault="00FA5D6A" w:rsidP="00FA5D6A">
            <w:pPr>
              <w:numPr>
                <w:ilvl w:val="0"/>
                <w:numId w:val="11"/>
              </w:numPr>
              <w:tabs>
                <w:tab w:val="left" w:pos="0"/>
                <w:tab w:val="left" w:pos="242"/>
              </w:tabs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передавать краткое содержание прочитанного материала;</w:t>
            </w:r>
          </w:p>
          <w:p w:rsidR="00FA5D6A" w:rsidRPr="00A91F00" w:rsidRDefault="00FA5D6A" w:rsidP="00FA5D6A">
            <w:pPr>
              <w:numPr>
                <w:ilvl w:val="0"/>
                <w:numId w:val="11"/>
              </w:numPr>
              <w:tabs>
                <w:tab w:val="left" w:pos="0"/>
                <w:tab w:val="left" w:pos="242"/>
              </w:tabs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вести беседу на основе прочитанного материала;</w:t>
            </w:r>
          </w:p>
          <w:p w:rsidR="00FA5D6A" w:rsidRPr="00A91F00" w:rsidRDefault="00FA5D6A" w:rsidP="00FA5D6A">
            <w:pPr>
              <w:numPr>
                <w:ilvl w:val="0"/>
                <w:numId w:val="11"/>
              </w:numPr>
              <w:tabs>
                <w:tab w:val="left" w:pos="0"/>
                <w:tab w:val="left" w:pos="242"/>
              </w:tabs>
              <w:snapToGrid w:val="0"/>
              <w:spacing w:after="0" w:line="200" w:lineRule="atLeast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переводить отрывок из художественной литературы.</w:t>
            </w:r>
          </w:p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00" w:lineRule="atLeast"/>
              <w:ind w:left="244" w:hanging="244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Знать</w:t>
            </w: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лексику по теме.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A5D6A" w:rsidRPr="00A91F00" w:rsidTr="00FA5D6A">
        <w:trPr>
          <w:gridAfter w:val="14"/>
          <w:wAfter w:w="9177" w:type="dxa"/>
          <w:trHeight w:val="77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00" w:lineRule="atLeast"/>
              <w:ind w:left="244" w:hanging="24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FA5D6A" w:rsidRPr="00A91F00" w:rsidTr="00FA5D6A">
        <w:trPr>
          <w:trHeight w:val="77"/>
        </w:trPr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68</w:t>
            </w:r>
          </w:p>
        </w:tc>
        <w:tc>
          <w:tcPr>
            <w:tcW w:w="17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sz w:val="24"/>
                <w:szCs w:val="24"/>
              </w:rPr>
              <w:t>Река и её берега. Заметка в школьный журнал об одной из крупных рек России.</w:t>
            </w:r>
          </w:p>
        </w:tc>
        <w:tc>
          <w:tcPr>
            <w:tcW w:w="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Урок изучения нового материала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Работа с учебником, рабочей тетрадью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Текущий контроль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00" w:lineRule="atLeast"/>
              <w:ind w:left="244" w:hanging="244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Уметь</w:t>
            </w: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:</w:t>
            </w:r>
          </w:p>
          <w:p w:rsidR="00FA5D6A" w:rsidRPr="00A91F00" w:rsidRDefault="00FA5D6A" w:rsidP="00FA5D6A">
            <w:pPr>
              <w:numPr>
                <w:ilvl w:val="0"/>
                <w:numId w:val="46"/>
              </w:numPr>
              <w:tabs>
                <w:tab w:val="left" w:pos="0"/>
                <w:tab w:val="left" w:pos="242"/>
              </w:tabs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составлять вопросы викторины;</w:t>
            </w:r>
          </w:p>
          <w:p w:rsidR="00FA5D6A" w:rsidRPr="00A91F00" w:rsidRDefault="00FA5D6A" w:rsidP="00FA5D6A">
            <w:pPr>
              <w:numPr>
                <w:ilvl w:val="0"/>
                <w:numId w:val="46"/>
              </w:numPr>
              <w:tabs>
                <w:tab w:val="left" w:pos="0"/>
                <w:tab w:val="left" w:pos="242"/>
              </w:tabs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составлять ответы на вопросы викторины;</w:t>
            </w:r>
          </w:p>
          <w:p w:rsidR="00FA5D6A" w:rsidRPr="00A91F00" w:rsidRDefault="00FA5D6A" w:rsidP="00FA5D6A">
            <w:pPr>
              <w:numPr>
                <w:ilvl w:val="0"/>
                <w:numId w:val="46"/>
              </w:numPr>
              <w:tabs>
                <w:tab w:val="left" w:pos="0"/>
                <w:tab w:val="left" w:pos="242"/>
              </w:tabs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воспринимать на слух с выборочным пониманием информации;</w:t>
            </w:r>
          </w:p>
          <w:p w:rsidR="00FA5D6A" w:rsidRPr="00A91F00" w:rsidRDefault="00FA5D6A" w:rsidP="00FA5D6A">
            <w:pPr>
              <w:numPr>
                <w:ilvl w:val="0"/>
                <w:numId w:val="46"/>
              </w:numPr>
              <w:tabs>
                <w:tab w:val="left" w:pos="0"/>
                <w:tab w:val="left" w:pos="242"/>
              </w:tabs>
              <w:snapToGrid w:val="0"/>
              <w:spacing w:after="0" w:line="200" w:lineRule="atLeast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составлять диалог с элементами описания человека;</w:t>
            </w:r>
          </w:p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Знать</w:t>
            </w: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степени сравнения прилагательных и наречий, лексику по теме.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A5D6A" w:rsidRPr="00A91F00" w:rsidTr="00FA5D6A">
        <w:trPr>
          <w:trHeight w:val="77"/>
        </w:trPr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69</w:t>
            </w:r>
          </w:p>
        </w:tc>
        <w:tc>
          <w:tcPr>
            <w:tcW w:w="17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rPr>
                <w:sz w:val="24"/>
                <w:szCs w:val="24"/>
              </w:rPr>
            </w:pPr>
            <w:r w:rsidRPr="00A91F00">
              <w:rPr>
                <w:sz w:val="24"/>
                <w:szCs w:val="24"/>
              </w:rPr>
              <w:t>Кижи. Художественное наследие мира.</w:t>
            </w:r>
          </w:p>
          <w:p w:rsidR="00FA5D6A" w:rsidRPr="00A91F00" w:rsidRDefault="00FA5D6A" w:rsidP="0020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Урок введения новых знаний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Работа с учебником, рабочей тетрадью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Текущий контроль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00" w:lineRule="atLeast"/>
              <w:ind w:left="244" w:hanging="244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Уметь</w:t>
            </w: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:</w:t>
            </w:r>
          </w:p>
          <w:p w:rsidR="00FA5D6A" w:rsidRPr="00A91F00" w:rsidRDefault="00FA5D6A" w:rsidP="00FA5D6A">
            <w:pPr>
              <w:numPr>
                <w:ilvl w:val="0"/>
                <w:numId w:val="47"/>
              </w:numPr>
              <w:tabs>
                <w:tab w:val="left" w:pos="0"/>
                <w:tab w:val="left" w:pos="242"/>
              </w:tabs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выражать предпочтения;</w:t>
            </w:r>
          </w:p>
          <w:p w:rsidR="00FA5D6A" w:rsidRPr="00A91F00" w:rsidRDefault="00FA5D6A" w:rsidP="00FA5D6A">
            <w:pPr>
              <w:numPr>
                <w:ilvl w:val="0"/>
                <w:numId w:val="47"/>
              </w:numPr>
              <w:tabs>
                <w:tab w:val="left" w:pos="0"/>
                <w:tab w:val="left" w:pos="242"/>
              </w:tabs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составлять отзыв о просмотренном фильме (по плану);</w:t>
            </w:r>
          </w:p>
          <w:p w:rsidR="00FA5D6A" w:rsidRPr="00A91F00" w:rsidRDefault="00FA5D6A" w:rsidP="00FA5D6A">
            <w:pPr>
              <w:numPr>
                <w:ilvl w:val="0"/>
                <w:numId w:val="47"/>
              </w:numPr>
              <w:tabs>
                <w:tab w:val="left" w:pos="0"/>
                <w:tab w:val="left" w:pos="242"/>
              </w:tabs>
              <w:snapToGrid w:val="0"/>
              <w:spacing w:after="0" w:line="200" w:lineRule="atLeast"/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прогнозировать содержания текста;</w:t>
            </w:r>
          </w:p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  <w:t>Знать</w:t>
            </w:r>
            <w:r w:rsidRPr="00A91F00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 правила образования </w:t>
            </w:r>
            <w:proofErr w:type="spellStart"/>
            <w:r w:rsidRPr="00A91F00">
              <w:rPr>
                <w:rFonts w:ascii="Times New Roman" w:hAnsi="Times New Roman"/>
                <w:iCs/>
                <w:sz w:val="24"/>
                <w:szCs w:val="24"/>
                <w:lang w:val="en-US" w:eastAsia="ar-SA"/>
              </w:rPr>
              <w:t>PresentPerfect</w:t>
            </w:r>
            <w:proofErr w:type="spellEnd"/>
            <w:r w:rsidRPr="00A91F00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 и </w:t>
            </w:r>
            <w:proofErr w:type="spellStart"/>
            <w:r w:rsidRPr="00A91F00">
              <w:rPr>
                <w:rFonts w:ascii="Times New Roman" w:hAnsi="Times New Roman"/>
                <w:iCs/>
                <w:sz w:val="24"/>
                <w:szCs w:val="24"/>
                <w:lang w:val="en-US" w:eastAsia="ar-SA"/>
              </w:rPr>
              <w:t>PastSimple</w:t>
            </w:r>
            <w:proofErr w:type="spellEnd"/>
            <w:r w:rsidRPr="00A91F00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A5D6A" w:rsidRPr="00A91F00" w:rsidTr="00FA5D6A">
        <w:trPr>
          <w:trHeight w:val="77"/>
        </w:trPr>
        <w:tc>
          <w:tcPr>
            <w:tcW w:w="76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1754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sz w:val="24"/>
                <w:szCs w:val="24"/>
              </w:rPr>
              <w:t>Памятники мировой культуры в опасности.</w:t>
            </w:r>
          </w:p>
        </w:tc>
        <w:tc>
          <w:tcPr>
            <w:tcW w:w="60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Урок освоения новых знаний</w:t>
            </w:r>
          </w:p>
        </w:tc>
        <w:tc>
          <w:tcPr>
            <w:tcW w:w="212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Работа с учебником, рабочей тетрадью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Текущий контроль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00" w:lineRule="atLeast"/>
              <w:ind w:left="244" w:hanging="244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Уметь</w:t>
            </w: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:</w:t>
            </w:r>
          </w:p>
          <w:p w:rsidR="00FA5D6A" w:rsidRPr="00A91F00" w:rsidRDefault="00FA5D6A" w:rsidP="00FA5D6A">
            <w:pPr>
              <w:numPr>
                <w:ilvl w:val="0"/>
                <w:numId w:val="48"/>
              </w:numPr>
              <w:tabs>
                <w:tab w:val="left" w:pos="242"/>
              </w:tabs>
              <w:spacing w:after="0" w:line="2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семантизировать</w:t>
            </w:r>
            <w:proofErr w:type="spellEnd"/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новую лексику </w:t>
            </w:r>
            <w:proofErr w:type="spellStart"/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беспереводным</w:t>
            </w:r>
            <w:proofErr w:type="spellEnd"/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способом (музыкальные стили и направления);</w:t>
            </w:r>
          </w:p>
          <w:p w:rsidR="00FA5D6A" w:rsidRPr="00A91F00" w:rsidRDefault="00FA5D6A" w:rsidP="00FA5D6A">
            <w:pPr>
              <w:numPr>
                <w:ilvl w:val="0"/>
                <w:numId w:val="48"/>
              </w:numPr>
              <w:tabs>
                <w:tab w:val="left" w:pos="242"/>
              </w:tabs>
              <w:spacing w:after="0" w:line="2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высказываться о любимом </w:t>
            </w: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музыкальном стиле и музыкальных вкусах;</w:t>
            </w:r>
          </w:p>
          <w:p w:rsidR="00FA5D6A" w:rsidRPr="00A91F00" w:rsidRDefault="00FA5D6A" w:rsidP="00FA5D6A">
            <w:pPr>
              <w:numPr>
                <w:ilvl w:val="0"/>
                <w:numId w:val="48"/>
              </w:numPr>
              <w:tabs>
                <w:tab w:val="left" w:pos="242"/>
              </w:tabs>
              <w:spacing w:after="0" w:line="200" w:lineRule="atLeast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написать аннотацию на любимый </w:t>
            </w:r>
            <w:r w:rsidRPr="00A91F00">
              <w:rPr>
                <w:rFonts w:ascii="Times New Roman" w:hAnsi="Times New Roman"/>
                <w:sz w:val="24"/>
                <w:szCs w:val="24"/>
                <w:lang w:val="en-US" w:eastAsia="ar-SA"/>
              </w:rPr>
              <w:t>CD</w:t>
            </w: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  <w:p w:rsidR="00FA5D6A" w:rsidRPr="00A91F00" w:rsidRDefault="00FA5D6A" w:rsidP="00203313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Знать</w:t>
            </w: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синонимы и антонимы прилагательных, словообразование прилагательных от существительных.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A5D6A" w:rsidRPr="00A91F00" w:rsidTr="00FA5D6A">
        <w:trPr>
          <w:trHeight w:val="77"/>
        </w:trPr>
        <w:tc>
          <w:tcPr>
            <w:tcW w:w="76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71</w:t>
            </w:r>
          </w:p>
        </w:tc>
        <w:tc>
          <w:tcPr>
            <w:tcW w:w="1754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sz w:val="24"/>
                <w:szCs w:val="24"/>
              </w:rPr>
              <w:t>Творческий проект о памятниках мировой культуры (ИКТ).</w:t>
            </w:r>
          </w:p>
        </w:tc>
        <w:tc>
          <w:tcPr>
            <w:tcW w:w="60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Урок изучения нового материала</w:t>
            </w:r>
          </w:p>
        </w:tc>
        <w:tc>
          <w:tcPr>
            <w:tcW w:w="212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Работа с учебником, рабочей тетрадью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Контроль монологической речи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00" w:lineRule="atLeast"/>
              <w:ind w:left="244" w:hanging="244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Уметь</w:t>
            </w: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:</w:t>
            </w:r>
          </w:p>
          <w:p w:rsidR="00FA5D6A" w:rsidRPr="00A91F00" w:rsidRDefault="00FA5D6A" w:rsidP="00FA5D6A">
            <w:pPr>
              <w:numPr>
                <w:ilvl w:val="0"/>
                <w:numId w:val="49"/>
              </w:numPr>
              <w:tabs>
                <w:tab w:val="left" w:pos="0"/>
                <w:tab w:val="left" w:pos="242"/>
              </w:tabs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писать короткую статью о </w:t>
            </w:r>
            <w:r w:rsidRPr="00A91F00">
              <w:rPr>
                <w:sz w:val="24"/>
                <w:szCs w:val="24"/>
              </w:rPr>
              <w:t>памятниках мировой культуры</w:t>
            </w: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;</w:t>
            </w:r>
          </w:p>
          <w:p w:rsidR="00FA5D6A" w:rsidRPr="00A91F00" w:rsidRDefault="00FA5D6A" w:rsidP="00FA5D6A">
            <w:pPr>
              <w:numPr>
                <w:ilvl w:val="0"/>
                <w:numId w:val="49"/>
              </w:numPr>
              <w:tabs>
                <w:tab w:val="left" w:pos="0"/>
                <w:tab w:val="left" w:pos="242"/>
              </w:tabs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составлять тезисы;</w:t>
            </w:r>
          </w:p>
          <w:p w:rsidR="00FA5D6A" w:rsidRPr="00A91F00" w:rsidRDefault="00FA5D6A" w:rsidP="00FA5D6A">
            <w:pPr>
              <w:numPr>
                <w:ilvl w:val="0"/>
                <w:numId w:val="49"/>
              </w:numPr>
              <w:tabs>
                <w:tab w:val="left" w:pos="0"/>
                <w:tab w:val="left" w:pos="242"/>
              </w:tabs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излогать</w:t>
            </w:r>
            <w:proofErr w:type="spellEnd"/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содержание прочитанного по тезисам;</w:t>
            </w:r>
          </w:p>
          <w:p w:rsidR="00FA5D6A" w:rsidRPr="00A91F00" w:rsidRDefault="00FA5D6A" w:rsidP="00FA5D6A">
            <w:pPr>
              <w:numPr>
                <w:ilvl w:val="0"/>
                <w:numId w:val="49"/>
              </w:numPr>
              <w:tabs>
                <w:tab w:val="left" w:pos="0"/>
                <w:tab w:val="left" w:pos="242"/>
              </w:tabs>
              <w:snapToGrid w:val="0"/>
              <w:spacing w:after="0" w:line="200" w:lineRule="atLeast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заполнять пропуски в тексте.</w:t>
            </w:r>
          </w:p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00" w:lineRule="atLeast"/>
              <w:ind w:left="244" w:hanging="244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Знать</w:t>
            </w: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лексику по теме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A5D6A" w:rsidRPr="00A91F00" w:rsidTr="00FA5D6A">
        <w:trPr>
          <w:trHeight w:val="77"/>
        </w:trPr>
        <w:tc>
          <w:tcPr>
            <w:tcW w:w="76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1754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val="en-US" w:eastAsia="ar-SA"/>
              </w:rPr>
              <w:t>Progress</w:t>
            </w: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A91F00">
              <w:rPr>
                <w:rFonts w:ascii="Times New Roman" w:hAnsi="Times New Roman"/>
                <w:sz w:val="24"/>
                <w:szCs w:val="24"/>
                <w:lang w:val="en-US" w:eastAsia="ar-SA"/>
              </w:rPr>
              <w:t>Check</w:t>
            </w: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FA5D6A" w:rsidRPr="00A91F00" w:rsidRDefault="00FA5D6A" w:rsidP="0020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sz w:val="24"/>
                <w:szCs w:val="24"/>
              </w:rPr>
              <w:t>Фразовые глаголы в речи</w:t>
            </w:r>
          </w:p>
        </w:tc>
        <w:tc>
          <w:tcPr>
            <w:tcW w:w="60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Урок закрепления навыков</w:t>
            </w:r>
          </w:p>
        </w:tc>
        <w:tc>
          <w:tcPr>
            <w:tcW w:w="212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Работа с учебником, рабочей тетрадью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Контроль чтения с полным пониманием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00" w:lineRule="atLeast"/>
              <w:ind w:left="244" w:hanging="244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Уметь</w:t>
            </w: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:</w:t>
            </w:r>
          </w:p>
          <w:p w:rsidR="00FA5D6A" w:rsidRPr="00A91F00" w:rsidRDefault="00FA5D6A" w:rsidP="00FA5D6A">
            <w:pPr>
              <w:numPr>
                <w:ilvl w:val="0"/>
                <w:numId w:val="49"/>
              </w:numPr>
              <w:tabs>
                <w:tab w:val="left" w:pos="0"/>
                <w:tab w:val="left" w:pos="242"/>
              </w:tabs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высказываться на основе прочитанного;</w:t>
            </w:r>
          </w:p>
          <w:p w:rsidR="00FA5D6A" w:rsidRPr="00A91F00" w:rsidRDefault="00FA5D6A" w:rsidP="00FA5D6A">
            <w:pPr>
              <w:numPr>
                <w:ilvl w:val="0"/>
                <w:numId w:val="49"/>
              </w:numPr>
              <w:tabs>
                <w:tab w:val="left" w:pos="0"/>
                <w:tab w:val="left" w:pos="242"/>
              </w:tabs>
              <w:snapToGrid w:val="0"/>
              <w:spacing w:after="0" w:line="200" w:lineRule="atLeast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читать с полным пониманием содержания.</w:t>
            </w:r>
          </w:p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00" w:lineRule="atLeast"/>
              <w:ind w:left="244" w:hanging="244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Знать</w:t>
            </w: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лексику по теме.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A5D6A" w:rsidRPr="00A91F00" w:rsidTr="00FA5D6A">
        <w:trPr>
          <w:trHeight w:val="251"/>
        </w:trPr>
        <w:tc>
          <w:tcPr>
            <w:tcW w:w="76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73</w:t>
            </w:r>
          </w:p>
        </w:tc>
        <w:tc>
          <w:tcPr>
            <w:tcW w:w="1754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sz w:val="24"/>
                <w:szCs w:val="24"/>
              </w:rPr>
              <w:t xml:space="preserve">Анализ тестовой работы. Вводная </w:t>
            </w:r>
            <w:r w:rsidRPr="00A91F00">
              <w:rPr>
                <w:sz w:val="24"/>
                <w:szCs w:val="24"/>
              </w:rPr>
              <w:lastRenderedPageBreak/>
              <w:t>страница модуля 7.</w:t>
            </w:r>
          </w:p>
        </w:tc>
        <w:tc>
          <w:tcPr>
            <w:tcW w:w="60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val="en-US" w:eastAsia="ar-SA"/>
              </w:rPr>
              <w:lastRenderedPageBreak/>
              <w:t>1</w:t>
            </w:r>
          </w:p>
        </w:tc>
        <w:tc>
          <w:tcPr>
            <w:tcW w:w="126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Урок совершенствования навыков</w:t>
            </w:r>
          </w:p>
        </w:tc>
        <w:tc>
          <w:tcPr>
            <w:tcW w:w="212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Работа с учебником, рабочей тетрадью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Контроль всех видов речевой </w:t>
            </w: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деятельности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00" w:lineRule="atLeast"/>
              <w:ind w:left="244" w:hanging="244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lastRenderedPageBreak/>
              <w:t>Уметь</w:t>
            </w: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:</w:t>
            </w:r>
          </w:p>
          <w:p w:rsidR="00FA5D6A" w:rsidRPr="00A91F00" w:rsidRDefault="00FA5D6A" w:rsidP="00FA5D6A">
            <w:pPr>
              <w:numPr>
                <w:ilvl w:val="0"/>
                <w:numId w:val="50"/>
              </w:numPr>
              <w:tabs>
                <w:tab w:val="left" w:pos="0"/>
                <w:tab w:val="left" w:pos="242"/>
              </w:tabs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прогнозировать содержание текста;</w:t>
            </w:r>
          </w:p>
          <w:p w:rsidR="00FA5D6A" w:rsidRPr="00A91F00" w:rsidRDefault="00FA5D6A" w:rsidP="00FA5D6A">
            <w:pPr>
              <w:numPr>
                <w:ilvl w:val="0"/>
                <w:numId w:val="50"/>
              </w:numPr>
              <w:tabs>
                <w:tab w:val="left" w:pos="0"/>
                <w:tab w:val="left" w:pos="242"/>
              </w:tabs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вести  этикетные</w:t>
            </w:r>
            <w:proofErr w:type="gramEnd"/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диалоги на основе прочитанного;</w:t>
            </w:r>
          </w:p>
          <w:p w:rsidR="00FA5D6A" w:rsidRPr="00A91F00" w:rsidRDefault="00FA5D6A" w:rsidP="00FA5D6A">
            <w:pPr>
              <w:numPr>
                <w:ilvl w:val="0"/>
                <w:numId w:val="50"/>
              </w:numPr>
              <w:tabs>
                <w:tab w:val="left" w:pos="0"/>
                <w:tab w:val="left" w:pos="242"/>
              </w:tabs>
              <w:snapToGrid w:val="0"/>
              <w:spacing w:after="0" w:line="200" w:lineRule="atLeast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читать с выборочным пониманием интересующей информации.</w:t>
            </w:r>
          </w:p>
          <w:p w:rsidR="00FA5D6A" w:rsidRPr="00A91F00" w:rsidRDefault="00FA5D6A" w:rsidP="00203313">
            <w:pPr>
              <w:tabs>
                <w:tab w:val="left" w:pos="0"/>
                <w:tab w:val="left" w:pos="242"/>
              </w:tabs>
              <w:snapToGrid w:val="0"/>
              <w:spacing w:after="0" w:line="200" w:lineRule="atLeast"/>
              <w:ind w:left="244" w:hanging="244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Знать</w:t>
            </w: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лексику по теме.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A5D6A" w:rsidRPr="00A91F00" w:rsidTr="00FA5D6A">
        <w:trPr>
          <w:trHeight w:val="77"/>
        </w:trPr>
        <w:tc>
          <w:tcPr>
            <w:tcW w:w="76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74</w:t>
            </w:r>
          </w:p>
        </w:tc>
        <w:tc>
          <w:tcPr>
            <w:tcW w:w="1754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sz w:val="24"/>
                <w:szCs w:val="24"/>
              </w:rPr>
              <w:t>Новые технологии. Современные средства коммуникации.</w:t>
            </w:r>
          </w:p>
        </w:tc>
        <w:tc>
          <w:tcPr>
            <w:tcW w:w="60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Урок-презентация проекта </w:t>
            </w:r>
          </w:p>
        </w:tc>
        <w:tc>
          <w:tcPr>
            <w:tcW w:w="212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Работа с учебником; выполнение творческой работы в коллективе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Проектная работа 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  <w:tab w:val="left" w:pos="242"/>
              </w:tabs>
              <w:snapToGrid w:val="0"/>
              <w:spacing w:after="0" w:line="200" w:lineRule="atLeast"/>
              <w:ind w:left="244" w:hanging="244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Уметь:</w:t>
            </w:r>
          </w:p>
          <w:p w:rsidR="00FA5D6A" w:rsidRPr="00A91F00" w:rsidRDefault="00FA5D6A" w:rsidP="00FA5D6A">
            <w:pPr>
              <w:numPr>
                <w:ilvl w:val="0"/>
                <w:numId w:val="51"/>
              </w:numPr>
              <w:tabs>
                <w:tab w:val="left" w:pos="0"/>
                <w:tab w:val="left" w:pos="242"/>
              </w:tabs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читать с пониманием основного содержания;</w:t>
            </w:r>
          </w:p>
          <w:p w:rsidR="00FA5D6A" w:rsidRPr="00A91F00" w:rsidRDefault="00FA5D6A" w:rsidP="00203313">
            <w:pPr>
              <w:tabs>
                <w:tab w:val="left" w:pos="0"/>
                <w:tab w:val="left" w:pos="242"/>
              </w:tabs>
              <w:snapToGrid w:val="0"/>
              <w:spacing w:after="0" w:line="200" w:lineRule="atLeast"/>
              <w:ind w:left="244" w:hanging="244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Знать</w:t>
            </w: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лексику по теме.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A5D6A" w:rsidRPr="00A91F00" w:rsidTr="00FA5D6A">
        <w:trPr>
          <w:trHeight w:val="757"/>
        </w:trPr>
        <w:tc>
          <w:tcPr>
            <w:tcW w:w="76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75</w:t>
            </w:r>
          </w:p>
        </w:tc>
        <w:tc>
          <w:tcPr>
            <w:tcW w:w="1754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sz w:val="24"/>
                <w:szCs w:val="24"/>
              </w:rPr>
              <w:t>Образование, школа, экзамены.</w:t>
            </w:r>
          </w:p>
        </w:tc>
        <w:tc>
          <w:tcPr>
            <w:tcW w:w="60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Урок обобщения и</w:t>
            </w:r>
          </w:p>
          <w:p w:rsidR="00FA5D6A" w:rsidRPr="00A91F00" w:rsidRDefault="00FA5D6A" w:rsidP="00203313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систематизации</w:t>
            </w:r>
          </w:p>
          <w:p w:rsidR="00FA5D6A" w:rsidRPr="00A91F00" w:rsidRDefault="00FA5D6A" w:rsidP="00203313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знаний</w:t>
            </w:r>
          </w:p>
        </w:tc>
        <w:tc>
          <w:tcPr>
            <w:tcW w:w="212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Работа с учебником;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Контроль усвоения полученных знаний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snapToGrid w:val="0"/>
              <w:spacing w:after="0" w:line="200" w:lineRule="atLeast"/>
              <w:ind w:left="244" w:hanging="244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Уметь:</w:t>
            </w:r>
          </w:p>
          <w:p w:rsidR="00FA5D6A" w:rsidRPr="00A91F00" w:rsidRDefault="00FA5D6A" w:rsidP="00FA5D6A">
            <w:pPr>
              <w:numPr>
                <w:ilvl w:val="0"/>
                <w:numId w:val="21"/>
              </w:numPr>
              <w:tabs>
                <w:tab w:val="left" w:pos="242"/>
              </w:tabs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применять полученные знания;</w:t>
            </w:r>
          </w:p>
          <w:p w:rsidR="00FA5D6A" w:rsidRPr="00A91F00" w:rsidRDefault="00FA5D6A" w:rsidP="00FA5D6A">
            <w:pPr>
              <w:numPr>
                <w:ilvl w:val="0"/>
                <w:numId w:val="21"/>
              </w:numPr>
              <w:tabs>
                <w:tab w:val="left" w:pos="242"/>
              </w:tabs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использовать изученную лексику.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A5D6A" w:rsidRPr="00A91F00" w:rsidTr="00FA5D6A">
        <w:trPr>
          <w:trHeight w:val="1016"/>
        </w:trPr>
        <w:tc>
          <w:tcPr>
            <w:tcW w:w="768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val="en-US" w:eastAsia="ar-SA"/>
              </w:rPr>
              <w:t>7</w:t>
            </w: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754" w:type="dxa"/>
            <w:gridSpan w:val="4"/>
            <w:tcBorders>
              <w:left w:val="single" w:sz="4" w:space="0" w:color="000000"/>
              <w:bottom w:val="single" w:sz="4" w:space="0" w:color="auto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sz w:val="24"/>
                <w:szCs w:val="24"/>
              </w:rPr>
              <w:t>Ролевая игра «Диалог об экзаменах».</w:t>
            </w:r>
          </w:p>
        </w:tc>
        <w:tc>
          <w:tcPr>
            <w:tcW w:w="608" w:type="dxa"/>
            <w:gridSpan w:val="3"/>
            <w:tcBorders>
              <w:left w:val="single" w:sz="4" w:space="0" w:color="000000"/>
              <w:bottom w:val="single" w:sz="4" w:space="0" w:color="auto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1265" w:type="dxa"/>
            <w:gridSpan w:val="3"/>
            <w:tcBorders>
              <w:left w:val="single" w:sz="4" w:space="0" w:color="000000"/>
              <w:bottom w:val="single" w:sz="4" w:space="0" w:color="auto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Урок обобщения и</w:t>
            </w:r>
          </w:p>
          <w:p w:rsidR="00FA5D6A" w:rsidRPr="00A91F00" w:rsidRDefault="00FA5D6A" w:rsidP="00203313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систематизации</w:t>
            </w:r>
          </w:p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знаний</w:t>
            </w:r>
          </w:p>
        </w:tc>
        <w:tc>
          <w:tcPr>
            <w:tcW w:w="2127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Работа с учебником;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Контроль усвоения полученных знаний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</w:tcPr>
          <w:p w:rsidR="00FA5D6A" w:rsidRPr="00A91F00" w:rsidRDefault="00FA5D6A" w:rsidP="00203313">
            <w:pPr>
              <w:tabs>
                <w:tab w:val="left" w:pos="242"/>
              </w:tabs>
              <w:snapToGrid w:val="0"/>
              <w:spacing w:after="0" w:line="200" w:lineRule="atLeast"/>
              <w:ind w:left="244" w:hanging="244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Уметь</w:t>
            </w: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применять полученные знания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A5D6A" w:rsidRPr="00A91F00" w:rsidTr="00FA5D6A">
        <w:trPr>
          <w:trHeight w:val="452"/>
        </w:trPr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77</w:t>
            </w:r>
          </w:p>
        </w:tc>
        <w:tc>
          <w:tcPr>
            <w:tcW w:w="175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sz w:val="24"/>
                <w:szCs w:val="24"/>
              </w:rPr>
              <w:t>Школа в Англии. Моя школа (презентация).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Урок совершенствования сформированных навыков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rPr>
                <w:sz w:val="24"/>
                <w:szCs w:val="24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Работа с раздаточным материалом</w:t>
            </w:r>
          </w:p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Контроль грамматических навыков</w:t>
            </w:r>
          </w:p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snapToGrid w:val="0"/>
              <w:spacing w:after="0" w:line="200" w:lineRule="atLeast"/>
              <w:ind w:left="244" w:hanging="244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Уметь:</w:t>
            </w:r>
          </w:p>
          <w:p w:rsidR="00FA5D6A" w:rsidRPr="00A91F00" w:rsidRDefault="00FA5D6A" w:rsidP="00203313">
            <w:pPr>
              <w:snapToGrid w:val="0"/>
              <w:spacing w:after="0" w:line="200" w:lineRule="atLeast"/>
              <w:ind w:left="244" w:hanging="244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использовать изученный грамматический материал</w:t>
            </w:r>
          </w:p>
          <w:p w:rsidR="00FA5D6A" w:rsidRPr="00A91F00" w:rsidRDefault="00FA5D6A" w:rsidP="00203313">
            <w:pPr>
              <w:tabs>
                <w:tab w:val="left" w:pos="242"/>
              </w:tabs>
              <w:snapToGrid w:val="0"/>
              <w:spacing w:after="0" w:line="200" w:lineRule="atLeast"/>
              <w:ind w:left="244" w:hanging="244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A5D6A" w:rsidRPr="00A91F00" w:rsidTr="00FA5D6A">
        <w:trPr>
          <w:trHeight w:val="2971"/>
        </w:trPr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78</w:t>
            </w:r>
          </w:p>
        </w:tc>
        <w:tc>
          <w:tcPr>
            <w:tcW w:w="17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sz w:val="24"/>
                <w:szCs w:val="24"/>
              </w:rPr>
              <w:t>Профессии в СМИ. Идиомы по теме «Новости».</w:t>
            </w:r>
          </w:p>
        </w:tc>
        <w:tc>
          <w:tcPr>
            <w:tcW w:w="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Урок совершенствования сформированных навыков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Работа с учебником;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Контроль всех видов чтения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00" w:lineRule="atLeast"/>
              <w:ind w:left="244" w:hanging="244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Уметь</w:t>
            </w: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:</w:t>
            </w:r>
          </w:p>
          <w:p w:rsidR="00FA5D6A" w:rsidRPr="00A91F00" w:rsidRDefault="00FA5D6A" w:rsidP="00FA5D6A">
            <w:pPr>
              <w:numPr>
                <w:ilvl w:val="0"/>
                <w:numId w:val="11"/>
              </w:numPr>
              <w:tabs>
                <w:tab w:val="left" w:pos="0"/>
              </w:tabs>
              <w:snapToGrid w:val="0"/>
              <w:spacing w:after="0" w:line="200" w:lineRule="atLeast"/>
              <w:ind w:left="244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работать с описанием иллюстраций;</w:t>
            </w:r>
          </w:p>
          <w:p w:rsidR="00FA5D6A" w:rsidRPr="00A91F00" w:rsidRDefault="00FA5D6A" w:rsidP="00FA5D6A">
            <w:pPr>
              <w:numPr>
                <w:ilvl w:val="0"/>
                <w:numId w:val="11"/>
              </w:numPr>
              <w:tabs>
                <w:tab w:val="left" w:pos="0"/>
              </w:tabs>
              <w:snapToGrid w:val="0"/>
              <w:spacing w:after="0" w:line="200" w:lineRule="atLeast"/>
              <w:ind w:left="244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читать с полным пониманием прочитанного и находить необходимую информацию.</w:t>
            </w:r>
          </w:p>
          <w:p w:rsidR="00FA5D6A" w:rsidRPr="00A91F00" w:rsidRDefault="00FA5D6A" w:rsidP="00FA5D6A">
            <w:pPr>
              <w:numPr>
                <w:ilvl w:val="0"/>
                <w:numId w:val="11"/>
              </w:numPr>
              <w:tabs>
                <w:tab w:val="left" w:pos="0"/>
              </w:tabs>
              <w:snapToGrid w:val="0"/>
              <w:spacing w:after="0" w:line="200" w:lineRule="atLeast"/>
              <w:ind w:left="244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прогнозировать содержание текста;</w:t>
            </w:r>
          </w:p>
          <w:p w:rsidR="00FA5D6A" w:rsidRPr="00A91F00" w:rsidRDefault="00FA5D6A" w:rsidP="00FA5D6A">
            <w:pPr>
              <w:numPr>
                <w:ilvl w:val="0"/>
                <w:numId w:val="11"/>
              </w:numPr>
              <w:tabs>
                <w:tab w:val="left" w:pos="0"/>
              </w:tabs>
              <w:snapToGrid w:val="0"/>
              <w:spacing w:after="0" w:line="200" w:lineRule="atLeast"/>
              <w:ind w:left="244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строить высказывания на основе прочитанного;</w:t>
            </w:r>
          </w:p>
          <w:p w:rsidR="00FA5D6A" w:rsidRPr="00A91F00" w:rsidRDefault="00FA5D6A" w:rsidP="00FA5D6A">
            <w:pPr>
              <w:numPr>
                <w:ilvl w:val="0"/>
                <w:numId w:val="11"/>
              </w:numPr>
              <w:tabs>
                <w:tab w:val="left" w:pos="0"/>
              </w:tabs>
              <w:snapToGrid w:val="0"/>
              <w:spacing w:after="0" w:line="200" w:lineRule="atLeast"/>
              <w:ind w:left="244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передавать краткое содержание прочитанного материала;</w:t>
            </w:r>
          </w:p>
          <w:p w:rsidR="00FA5D6A" w:rsidRPr="00A91F00" w:rsidRDefault="00FA5D6A" w:rsidP="00FA5D6A">
            <w:pPr>
              <w:numPr>
                <w:ilvl w:val="0"/>
                <w:numId w:val="11"/>
              </w:numPr>
              <w:tabs>
                <w:tab w:val="left" w:pos="0"/>
              </w:tabs>
              <w:snapToGrid w:val="0"/>
              <w:spacing w:after="0" w:line="200" w:lineRule="atLeast"/>
              <w:ind w:left="244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вести беседу на основе прочитанного материала;</w:t>
            </w:r>
          </w:p>
          <w:p w:rsidR="00FA5D6A" w:rsidRPr="00A91F00" w:rsidRDefault="00FA5D6A" w:rsidP="00FA5D6A">
            <w:pPr>
              <w:numPr>
                <w:ilvl w:val="0"/>
                <w:numId w:val="11"/>
              </w:numPr>
              <w:tabs>
                <w:tab w:val="left" w:pos="0"/>
              </w:tabs>
              <w:snapToGrid w:val="0"/>
              <w:spacing w:after="0" w:line="200" w:lineRule="atLeast"/>
              <w:ind w:left="244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переводить отрывок из художественной литературы.</w:t>
            </w:r>
          </w:p>
          <w:p w:rsidR="00FA5D6A" w:rsidRPr="00A91F00" w:rsidRDefault="00FA5D6A" w:rsidP="00203313">
            <w:pPr>
              <w:tabs>
                <w:tab w:val="left" w:pos="0"/>
                <w:tab w:val="left" w:pos="242"/>
                <w:tab w:val="right" w:pos="3102"/>
              </w:tabs>
              <w:snapToGrid w:val="0"/>
              <w:spacing w:after="0" w:line="200" w:lineRule="atLeast"/>
              <w:ind w:left="244" w:hanging="244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Знать</w:t>
            </w: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лексику по теме.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A5D6A" w:rsidRPr="00A91F00" w:rsidTr="00FA5D6A">
        <w:trPr>
          <w:gridAfter w:val="16"/>
          <w:wAfter w:w="10857" w:type="dxa"/>
          <w:trHeight w:val="77"/>
        </w:trPr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00" w:lineRule="atLeast"/>
              <w:ind w:left="244" w:hanging="24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FA5D6A" w:rsidRPr="00A91F00" w:rsidTr="00FA5D6A">
        <w:trPr>
          <w:trHeight w:val="77"/>
        </w:trPr>
        <w:tc>
          <w:tcPr>
            <w:tcW w:w="76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79</w:t>
            </w:r>
          </w:p>
        </w:tc>
        <w:tc>
          <w:tcPr>
            <w:tcW w:w="1754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sz w:val="24"/>
                <w:szCs w:val="24"/>
              </w:rPr>
              <w:t>Современные технологии. Эссе с элементами рассуждения «Дистанционное обучение».</w:t>
            </w:r>
          </w:p>
        </w:tc>
        <w:tc>
          <w:tcPr>
            <w:tcW w:w="60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Урок изучения нового материала</w:t>
            </w:r>
          </w:p>
        </w:tc>
        <w:tc>
          <w:tcPr>
            <w:tcW w:w="212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Работа с учебником, рабочей тетрадью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Текущий контроль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00" w:lineRule="atLeast"/>
              <w:ind w:left="244" w:hanging="244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Уметь</w:t>
            </w: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:</w:t>
            </w:r>
          </w:p>
          <w:p w:rsidR="00FA5D6A" w:rsidRPr="00A91F00" w:rsidRDefault="00FA5D6A" w:rsidP="00FA5D6A">
            <w:pPr>
              <w:numPr>
                <w:ilvl w:val="0"/>
                <w:numId w:val="6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вести диалог о выяснении правил школы;</w:t>
            </w:r>
          </w:p>
          <w:p w:rsidR="00FA5D6A" w:rsidRPr="00A91F00" w:rsidRDefault="00FA5D6A" w:rsidP="00FA5D6A">
            <w:pPr>
              <w:numPr>
                <w:ilvl w:val="0"/>
                <w:numId w:val="6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использовать записи при публичном выступлении;</w:t>
            </w:r>
          </w:p>
          <w:p w:rsidR="00FA5D6A" w:rsidRPr="00A91F00" w:rsidRDefault="00FA5D6A" w:rsidP="00FA5D6A">
            <w:pPr>
              <w:numPr>
                <w:ilvl w:val="0"/>
                <w:numId w:val="6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читать с выборочным пониманием содержания;</w:t>
            </w:r>
          </w:p>
          <w:p w:rsidR="00FA5D6A" w:rsidRPr="00A91F00" w:rsidRDefault="00FA5D6A" w:rsidP="00FA5D6A">
            <w:pPr>
              <w:numPr>
                <w:ilvl w:val="0"/>
                <w:numId w:val="66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писать короткую статью. </w:t>
            </w:r>
          </w:p>
          <w:p w:rsidR="00FA5D6A" w:rsidRPr="00A91F00" w:rsidRDefault="00FA5D6A" w:rsidP="0020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Знать</w:t>
            </w: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правило образования и употребления </w:t>
            </w:r>
            <w:proofErr w:type="spellStart"/>
            <w:r w:rsidRPr="00A91F00">
              <w:rPr>
                <w:rFonts w:ascii="Times New Roman" w:hAnsi="Times New Roman"/>
                <w:iCs/>
                <w:sz w:val="24"/>
                <w:szCs w:val="24"/>
                <w:lang w:val="en-US" w:eastAsia="ar-SA"/>
              </w:rPr>
              <w:t>PresentPerfectContinuous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A5D6A" w:rsidRPr="00A91F00" w:rsidTr="00FA5D6A">
        <w:trPr>
          <w:trHeight w:val="888"/>
        </w:trPr>
        <w:tc>
          <w:tcPr>
            <w:tcW w:w="76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1754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sz w:val="24"/>
                <w:szCs w:val="24"/>
              </w:rPr>
              <w:t>Фразовые глаголы в речи. Монолог «Что бы ты сделал, если…?»</w:t>
            </w:r>
          </w:p>
        </w:tc>
        <w:tc>
          <w:tcPr>
            <w:tcW w:w="60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Урок введения новых знаний</w:t>
            </w:r>
          </w:p>
        </w:tc>
        <w:tc>
          <w:tcPr>
            <w:tcW w:w="212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Работа с учебником, рабочей тетрадью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Текущий контроль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00" w:lineRule="atLeast"/>
              <w:ind w:left="244" w:hanging="244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Уметь</w:t>
            </w: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:</w:t>
            </w:r>
          </w:p>
          <w:p w:rsidR="00FA5D6A" w:rsidRPr="00A91F00" w:rsidRDefault="00FA5D6A" w:rsidP="00FA5D6A">
            <w:pPr>
              <w:numPr>
                <w:ilvl w:val="0"/>
                <w:numId w:val="65"/>
              </w:numPr>
              <w:tabs>
                <w:tab w:val="left" w:pos="2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составлять список дел экологической группы на неделю;</w:t>
            </w:r>
          </w:p>
          <w:p w:rsidR="00FA5D6A" w:rsidRPr="00A91F00" w:rsidRDefault="00FA5D6A" w:rsidP="00FA5D6A">
            <w:pPr>
              <w:numPr>
                <w:ilvl w:val="0"/>
                <w:numId w:val="65"/>
              </w:numPr>
              <w:tabs>
                <w:tab w:val="left" w:pos="24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предлагать помощь или отказываться от нее;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A5D6A" w:rsidRPr="00A91F00" w:rsidTr="00FA5D6A">
        <w:trPr>
          <w:trHeight w:val="77"/>
        </w:trPr>
        <w:tc>
          <w:tcPr>
            <w:tcW w:w="76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81</w:t>
            </w:r>
          </w:p>
        </w:tc>
        <w:tc>
          <w:tcPr>
            <w:tcW w:w="1754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sz w:val="24"/>
                <w:szCs w:val="24"/>
              </w:rPr>
              <w:t>Колледж Св. Троицы в Дублине: 400 лет истории</w:t>
            </w:r>
          </w:p>
        </w:tc>
        <w:tc>
          <w:tcPr>
            <w:tcW w:w="60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Урок освоения новых знаний</w:t>
            </w:r>
          </w:p>
        </w:tc>
        <w:tc>
          <w:tcPr>
            <w:tcW w:w="212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Работа с учебником, рабочей тетрадью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Текущий контроль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00" w:lineRule="atLeast"/>
              <w:ind w:left="244" w:hanging="244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Уметь</w:t>
            </w: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:</w:t>
            </w:r>
          </w:p>
          <w:p w:rsidR="00FA5D6A" w:rsidRPr="00A91F00" w:rsidRDefault="00FA5D6A" w:rsidP="00FA5D6A">
            <w:pPr>
              <w:numPr>
                <w:ilvl w:val="0"/>
                <w:numId w:val="64"/>
              </w:numPr>
              <w:tabs>
                <w:tab w:val="left" w:pos="2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вести </w:t>
            </w:r>
            <w:proofErr w:type="spellStart"/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полилог</w:t>
            </w:r>
            <w:proofErr w:type="spellEnd"/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-обмен мнениями;</w:t>
            </w:r>
          </w:p>
          <w:p w:rsidR="00FA5D6A" w:rsidRPr="00A91F00" w:rsidRDefault="00FA5D6A" w:rsidP="00FA5D6A">
            <w:pPr>
              <w:numPr>
                <w:ilvl w:val="0"/>
                <w:numId w:val="64"/>
              </w:numPr>
              <w:tabs>
                <w:tab w:val="left" w:pos="2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составлять </w:t>
            </w:r>
            <w:proofErr w:type="spellStart"/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микромонолог</w:t>
            </w:r>
            <w:proofErr w:type="spellEnd"/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– подбор аргументов к мнению;</w:t>
            </w:r>
          </w:p>
          <w:p w:rsidR="00FA5D6A" w:rsidRPr="00A91F00" w:rsidRDefault="00FA5D6A" w:rsidP="00FA5D6A">
            <w:pPr>
              <w:numPr>
                <w:ilvl w:val="0"/>
                <w:numId w:val="64"/>
              </w:numPr>
              <w:tabs>
                <w:tab w:val="left" w:pos="24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писать эссе.</w:t>
            </w:r>
          </w:p>
          <w:p w:rsidR="00FA5D6A" w:rsidRPr="00A91F00" w:rsidRDefault="00FA5D6A" w:rsidP="00203313">
            <w:pPr>
              <w:tabs>
                <w:tab w:val="left" w:pos="242"/>
              </w:tabs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Знать</w:t>
            </w: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особенности написания эссе, лексику по теме.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A5D6A" w:rsidRPr="00A91F00" w:rsidTr="00FA5D6A">
        <w:trPr>
          <w:trHeight w:val="77"/>
        </w:trPr>
        <w:tc>
          <w:tcPr>
            <w:tcW w:w="76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82</w:t>
            </w:r>
          </w:p>
        </w:tc>
        <w:tc>
          <w:tcPr>
            <w:tcW w:w="1754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sz w:val="24"/>
                <w:szCs w:val="24"/>
              </w:rPr>
              <w:t>ИКТ проект «Лучшие Университеты России».</w:t>
            </w:r>
          </w:p>
        </w:tc>
        <w:tc>
          <w:tcPr>
            <w:tcW w:w="60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Урок изучения нового материала</w:t>
            </w:r>
          </w:p>
        </w:tc>
        <w:tc>
          <w:tcPr>
            <w:tcW w:w="212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Работа с учебником, рабочей тетрадью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Контроль монологической речи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00" w:lineRule="atLeast"/>
              <w:ind w:left="244" w:hanging="244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Уметь</w:t>
            </w: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:</w:t>
            </w:r>
          </w:p>
          <w:p w:rsidR="00FA5D6A" w:rsidRPr="00A91F00" w:rsidRDefault="00FA5D6A" w:rsidP="00FA5D6A">
            <w:pPr>
              <w:numPr>
                <w:ilvl w:val="0"/>
                <w:numId w:val="67"/>
              </w:numPr>
              <w:tabs>
                <w:tab w:val="left" w:pos="2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Прогнозировать содержания текста;</w:t>
            </w:r>
          </w:p>
          <w:p w:rsidR="00FA5D6A" w:rsidRPr="00A91F00" w:rsidRDefault="00FA5D6A" w:rsidP="00FA5D6A">
            <w:pPr>
              <w:numPr>
                <w:ilvl w:val="0"/>
                <w:numId w:val="67"/>
              </w:numPr>
              <w:tabs>
                <w:tab w:val="left" w:pos="2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составлять тезисы;</w:t>
            </w:r>
          </w:p>
          <w:p w:rsidR="00FA5D6A" w:rsidRPr="00A91F00" w:rsidRDefault="00FA5D6A" w:rsidP="00FA5D6A">
            <w:pPr>
              <w:numPr>
                <w:ilvl w:val="0"/>
                <w:numId w:val="67"/>
              </w:numPr>
              <w:tabs>
                <w:tab w:val="left" w:pos="2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излагать содержания прочитанного;</w:t>
            </w:r>
          </w:p>
          <w:p w:rsidR="00FA5D6A" w:rsidRPr="00A91F00" w:rsidRDefault="00FA5D6A" w:rsidP="00FA5D6A">
            <w:pPr>
              <w:numPr>
                <w:ilvl w:val="0"/>
                <w:numId w:val="67"/>
              </w:numPr>
              <w:tabs>
                <w:tab w:val="left" w:pos="24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писать статью.</w:t>
            </w:r>
          </w:p>
          <w:p w:rsidR="00FA5D6A" w:rsidRPr="00A91F00" w:rsidRDefault="00FA5D6A" w:rsidP="00203313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Знать</w:t>
            </w: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лексику по теме, особенности </w:t>
            </w: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написания статьи.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A5D6A" w:rsidRPr="00A91F00" w:rsidTr="00FA5D6A">
        <w:trPr>
          <w:trHeight w:val="77"/>
        </w:trPr>
        <w:tc>
          <w:tcPr>
            <w:tcW w:w="76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83</w:t>
            </w:r>
          </w:p>
        </w:tc>
        <w:tc>
          <w:tcPr>
            <w:tcW w:w="1754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sz w:val="24"/>
                <w:szCs w:val="24"/>
              </w:rPr>
              <w:t>Российская система школьного образования.</w:t>
            </w:r>
          </w:p>
        </w:tc>
        <w:tc>
          <w:tcPr>
            <w:tcW w:w="60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Урок закрепления навыков</w:t>
            </w:r>
          </w:p>
        </w:tc>
        <w:tc>
          <w:tcPr>
            <w:tcW w:w="212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Работа с учебником, рабочей тетрадью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Контроль чтения с полным пониманием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00" w:lineRule="atLeast"/>
              <w:ind w:left="244" w:hanging="244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Уметь</w:t>
            </w: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:</w:t>
            </w:r>
          </w:p>
          <w:p w:rsidR="00FA5D6A" w:rsidRPr="00A91F00" w:rsidRDefault="00FA5D6A" w:rsidP="00FA5D6A">
            <w:pPr>
              <w:numPr>
                <w:ilvl w:val="0"/>
                <w:numId w:val="67"/>
              </w:numPr>
              <w:tabs>
                <w:tab w:val="left" w:pos="0"/>
                <w:tab w:val="left" w:pos="242"/>
              </w:tabs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читать с полным пониманием прочитанного;</w:t>
            </w:r>
          </w:p>
          <w:p w:rsidR="00FA5D6A" w:rsidRPr="00A91F00" w:rsidRDefault="00FA5D6A" w:rsidP="00FA5D6A">
            <w:pPr>
              <w:numPr>
                <w:ilvl w:val="0"/>
                <w:numId w:val="67"/>
              </w:numPr>
              <w:tabs>
                <w:tab w:val="left" w:pos="0"/>
                <w:tab w:val="left" w:pos="242"/>
              </w:tabs>
              <w:snapToGrid w:val="0"/>
              <w:spacing w:after="0" w:line="200" w:lineRule="atLeast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делать сообщение на основе прочитанного.</w:t>
            </w:r>
          </w:p>
          <w:p w:rsidR="00FA5D6A" w:rsidRPr="00A91F00" w:rsidRDefault="00FA5D6A" w:rsidP="0020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Знать</w:t>
            </w: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лексику по теме.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A5D6A" w:rsidRPr="00A91F00" w:rsidTr="00FA5D6A">
        <w:trPr>
          <w:trHeight w:val="77"/>
        </w:trPr>
        <w:tc>
          <w:tcPr>
            <w:tcW w:w="76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84</w:t>
            </w:r>
          </w:p>
        </w:tc>
        <w:tc>
          <w:tcPr>
            <w:tcW w:w="1754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sz w:val="24"/>
                <w:szCs w:val="24"/>
              </w:rPr>
              <w:t>Пользование компьютерной сетью.</w:t>
            </w:r>
          </w:p>
        </w:tc>
        <w:tc>
          <w:tcPr>
            <w:tcW w:w="60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Урок-презентация проекта </w:t>
            </w:r>
          </w:p>
        </w:tc>
        <w:tc>
          <w:tcPr>
            <w:tcW w:w="212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Работа с учебником; выполнение творческой работы в коллективе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Проектная работа 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00" w:lineRule="atLeast"/>
              <w:ind w:left="244" w:hanging="244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Уметь</w:t>
            </w: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:</w:t>
            </w:r>
          </w:p>
          <w:p w:rsidR="00FA5D6A" w:rsidRPr="00A91F00" w:rsidRDefault="00FA5D6A" w:rsidP="00FA5D6A">
            <w:pPr>
              <w:numPr>
                <w:ilvl w:val="0"/>
                <w:numId w:val="63"/>
              </w:numPr>
              <w:tabs>
                <w:tab w:val="left" w:pos="2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составлять схему;</w:t>
            </w:r>
          </w:p>
          <w:p w:rsidR="00FA5D6A" w:rsidRPr="00A91F00" w:rsidRDefault="00FA5D6A" w:rsidP="00FA5D6A">
            <w:pPr>
              <w:numPr>
                <w:ilvl w:val="0"/>
                <w:numId w:val="63"/>
              </w:numPr>
              <w:tabs>
                <w:tab w:val="left" w:pos="24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делать сообщение на основе прочитанного (с опорой на схему).</w:t>
            </w:r>
          </w:p>
          <w:p w:rsidR="00FA5D6A" w:rsidRPr="00A91F00" w:rsidRDefault="00FA5D6A" w:rsidP="00203313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Знать</w:t>
            </w: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лексику по теме.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A5D6A" w:rsidRPr="00A91F00" w:rsidTr="00FA5D6A">
        <w:trPr>
          <w:trHeight w:val="77"/>
        </w:trPr>
        <w:tc>
          <w:tcPr>
            <w:tcW w:w="76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85</w:t>
            </w:r>
          </w:p>
        </w:tc>
        <w:tc>
          <w:tcPr>
            <w:tcW w:w="1754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val="en-US" w:eastAsia="ar-SA"/>
              </w:rPr>
              <w:t>Progress</w:t>
            </w: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A91F00">
              <w:rPr>
                <w:rFonts w:ascii="Times New Roman" w:hAnsi="Times New Roman"/>
                <w:sz w:val="24"/>
                <w:szCs w:val="24"/>
                <w:lang w:val="en-US" w:eastAsia="ar-SA"/>
              </w:rPr>
              <w:t>Check</w:t>
            </w: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sz w:val="24"/>
                <w:szCs w:val="24"/>
              </w:rPr>
              <w:t>Фразовые глаголы в речи.</w:t>
            </w:r>
          </w:p>
        </w:tc>
        <w:tc>
          <w:tcPr>
            <w:tcW w:w="60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Урок обобщения и</w:t>
            </w:r>
          </w:p>
          <w:p w:rsidR="00FA5D6A" w:rsidRPr="00A91F00" w:rsidRDefault="00FA5D6A" w:rsidP="00203313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систематизации</w:t>
            </w:r>
          </w:p>
          <w:p w:rsidR="00FA5D6A" w:rsidRPr="00A91F00" w:rsidRDefault="00FA5D6A" w:rsidP="00203313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знаний</w:t>
            </w:r>
          </w:p>
        </w:tc>
        <w:tc>
          <w:tcPr>
            <w:tcW w:w="212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выполнение </w:t>
            </w:r>
            <w:proofErr w:type="spellStart"/>
            <w:proofErr w:type="gramStart"/>
            <w:r w:rsidRPr="00A91F00">
              <w:rPr>
                <w:rFonts w:ascii="Times New Roman" w:hAnsi="Times New Roman"/>
                <w:sz w:val="24"/>
                <w:szCs w:val="24"/>
                <w:lang w:val="en-US" w:eastAsia="ar-SA"/>
              </w:rPr>
              <w:t>ProgressCheck</w:t>
            </w:r>
            <w:proofErr w:type="spellEnd"/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Работа</w:t>
            </w:r>
            <w:proofErr w:type="gramEnd"/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 учебником, рабочей тетрадью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Контроль усвоения полученных знаний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snapToGrid w:val="0"/>
              <w:spacing w:after="0" w:line="200" w:lineRule="atLeast"/>
              <w:ind w:left="244" w:hanging="244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Уметь</w:t>
            </w: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:</w:t>
            </w:r>
          </w:p>
          <w:p w:rsidR="00FA5D6A" w:rsidRPr="00A91F00" w:rsidRDefault="00FA5D6A" w:rsidP="00FA5D6A">
            <w:pPr>
              <w:numPr>
                <w:ilvl w:val="0"/>
                <w:numId w:val="21"/>
              </w:numPr>
              <w:tabs>
                <w:tab w:val="left" w:pos="242"/>
              </w:tabs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применять полученные знания;</w:t>
            </w:r>
          </w:p>
          <w:p w:rsidR="00FA5D6A" w:rsidRPr="00A91F00" w:rsidRDefault="00FA5D6A" w:rsidP="00FA5D6A">
            <w:pPr>
              <w:numPr>
                <w:ilvl w:val="0"/>
                <w:numId w:val="21"/>
              </w:numPr>
              <w:tabs>
                <w:tab w:val="left" w:pos="242"/>
              </w:tabs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использовать изученную лексику.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A5D6A" w:rsidRPr="00A91F00" w:rsidTr="00FA5D6A">
        <w:trPr>
          <w:gridAfter w:val="15"/>
          <w:wAfter w:w="9730" w:type="dxa"/>
          <w:trHeight w:val="77"/>
        </w:trPr>
        <w:tc>
          <w:tcPr>
            <w:tcW w:w="189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  <w:tab w:val="left" w:pos="242"/>
              </w:tabs>
              <w:snapToGrid w:val="0"/>
              <w:spacing w:after="0" w:line="200" w:lineRule="atLeast"/>
              <w:ind w:left="244" w:hanging="24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FA5D6A" w:rsidRPr="00A91F00" w:rsidTr="00FA5D6A">
        <w:trPr>
          <w:trHeight w:val="77"/>
        </w:trPr>
        <w:tc>
          <w:tcPr>
            <w:tcW w:w="76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86</w:t>
            </w:r>
          </w:p>
        </w:tc>
        <w:tc>
          <w:tcPr>
            <w:tcW w:w="1754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sz w:val="24"/>
                <w:szCs w:val="24"/>
              </w:rPr>
              <w:t>Интересы и увлечения. Экстремальные виды спорта.</w:t>
            </w:r>
          </w:p>
        </w:tc>
        <w:tc>
          <w:tcPr>
            <w:tcW w:w="60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Урок изучения нового материала</w:t>
            </w:r>
          </w:p>
        </w:tc>
        <w:tc>
          <w:tcPr>
            <w:tcW w:w="212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Работа с учебником, рабочей тетрадью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Текущий контроль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  <w:tab w:val="left" w:pos="242"/>
              </w:tabs>
              <w:snapToGrid w:val="0"/>
              <w:spacing w:after="0" w:line="200" w:lineRule="atLeast"/>
              <w:ind w:left="244" w:hanging="244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Уметь</w:t>
            </w: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:</w:t>
            </w:r>
          </w:p>
          <w:p w:rsidR="00FA5D6A" w:rsidRPr="00A91F00" w:rsidRDefault="00FA5D6A" w:rsidP="00FA5D6A">
            <w:pPr>
              <w:numPr>
                <w:ilvl w:val="0"/>
                <w:numId w:val="52"/>
              </w:numPr>
              <w:tabs>
                <w:tab w:val="left" w:pos="0"/>
              </w:tabs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составлять текст о своем питании;</w:t>
            </w:r>
          </w:p>
          <w:p w:rsidR="00FA5D6A" w:rsidRPr="00A91F00" w:rsidRDefault="00FA5D6A" w:rsidP="00FA5D6A">
            <w:pPr>
              <w:numPr>
                <w:ilvl w:val="0"/>
                <w:numId w:val="52"/>
              </w:numPr>
              <w:tabs>
                <w:tab w:val="left" w:pos="0"/>
              </w:tabs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читать с полным пониманием содержания;</w:t>
            </w:r>
          </w:p>
          <w:p w:rsidR="00FA5D6A" w:rsidRPr="00A91F00" w:rsidRDefault="00FA5D6A" w:rsidP="00FA5D6A">
            <w:pPr>
              <w:numPr>
                <w:ilvl w:val="0"/>
                <w:numId w:val="52"/>
              </w:numPr>
              <w:tabs>
                <w:tab w:val="left" w:pos="0"/>
              </w:tabs>
              <w:snapToGrid w:val="0"/>
              <w:spacing w:after="0" w:line="200" w:lineRule="atLeast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составлять </w:t>
            </w:r>
            <w:proofErr w:type="spellStart"/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микродиалоги</w:t>
            </w:r>
            <w:proofErr w:type="spellEnd"/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по образцу.</w:t>
            </w:r>
          </w:p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00" w:lineRule="atLeast"/>
              <w:ind w:left="244" w:hanging="244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Знать</w:t>
            </w: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выражение </w:t>
            </w: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значения количества.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A5D6A" w:rsidRPr="00A91F00" w:rsidTr="00FA5D6A">
        <w:trPr>
          <w:trHeight w:val="77"/>
        </w:trPr>
        <w:tc>
          <w:tcPr>
            <w:tcW w:w="76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87</w:t>
            </w:r>
          </w:p>
        </w:tc>
        <w:tc>
          <w:tcPr>
            <w:tcW w:w="1754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sz w:val="24"/>
                <w:szCs w:val="24"/>
              </w:rPr>
              <w:t>Спорт в моей жизни. Спорт в гимназии.</w:t>
            </w:r>
          </w:p>
        </w:tc>
        <w:tc>
          <w:tcPr>
            <w:tcW w:w="60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Урок введения новых знаний</w:t>
            </w:r>
          </w:p>
        </w:tc>
        <w:tc>
          <w:tcPr>
            <w:tcW w:w="212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Работа с учебником, рабочей тетрадью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Текущий контроль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00" w:lineRule="atLeast"/>
              <w:ind w:left="244" w:hanging="244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Уметь</w:t>
            </w: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:</w:t>
            </w:r>
          </w:p>
          <w:p w:rsidR="00FA5D6A" w:rsidRPr="00A91F00" w:rsidRDefault="00FA5D6A" w:rsidP="00FA5D6A">
            <w:pPr>
              <w:numPr>
                <w:ilvl w:val="0"/>
                <w:numId w:val="53"/>
              </w:numPr>
              <w:tabs>
                <w:tab w:val="left" w:pos="0"/>
                <w:tab w:val="left" w:pos="242"/>
              </w:tabs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вести диалог-расспрос;</w:t>
            </w:r>
          </w:p>
          <w:p w:rsidR="00FA5D6A" w:rsidRPr="00A91F00" w:rsidRDefault="00FA5D6A" w:rsidP="00FA5D6A">
            <w:pPr>
              <w:numPr>
                <w:ilvl w:val="0"/>
                <w:numId w:val="53"/>
              </w:numPr>
              <w:tabs>
                <w:tab w:val="left" w:pos="0"/>
                <w:tab w:val="left" w:pos="242"/>
              </w:tabs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составлять этикетные диалоги по теме;</w:t>
            </w:r>
          </w:p>
          <w:p w:rsidR="00FA5D6A" w:rsidRPr="00A91F00" w:rsidRDefault="00FA5D6A" w:rsidP="00FA5D6A">
            <w:pPr>
              <w:numPr>
                <w:ilvl w:val="0"/>
                <w:numId w:val="53"/>
              </w:numPr>
              <w:tabs>
                <w:tab w:val="left" w:pos="0"/>
                <w:tab w:val="left" w:pos="242"/>
              </w:tabs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воспринимать на слух </w:t>
            </w:r>
            <w:proofErr w:type="gramStart"/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с  выборочным</w:t>
            </w:r>
            <w:proofErr w:type="gramEnd"/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пониманием;</w:t>
            </w:r>
          </w:p>
          <w:p w:rsidR="00FA5D6A" w:rsidRPr="00A91F00" w:rsidRDefault="00FA5D6A" w:rsidP="00FA5D6A">
            <w:pPr>
              <w:numPr>
                <w:ilvl w:val="0"/>
                <w:numId w:val="53"/>
              </w:numPr>
              <w:tabs>
                <w:tab w:val="left" w:pos="0"/>
                <w:tab w:val="left" w:pos="242"/>
              </w:tabs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воспринимать на слух с выборочным пониманием необходимой информации;</w:t>
            </w:r>
          </w:p>
          <w:p w:rsidR="00FA5D6A" w:rsidRPr="00A91F00" w:rsidRDefault="00FA5D6A" w:rsidP="00FA5D6A">
            <w:pPr>
              <w:numPr>
                <w:ilvl w:val="0"/>
                <w:numId w:val="53"/>
              </w:numPr>
              <w:tabs>
                <w:tab w:val="left" w:pos="0"/>
                <w:tab w:val="left" w:pos="242"/>
              </w:tabs>
              <w:snapToGrid w:val="0"/>
              <w:spacing w:after="0" w:line="200" w:lineRule="atLeast"/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прогнозировать содержания текста.</w:t>
            </w:r>
          </w:p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00" w:lineRule="atLeast"/>
              <w:ind w:left="244" w:hanging="244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proofErr w:type="spellStart"/>
            <w:r w:rsidRPr="00A91F00"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  <w:t>Знать</w:t>
            </w:r>
            <w:r w:rsidRPr="00A91F00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времена</w:t>
            </w:r>
            <w:proofErr w:type="spellEnd"/>
            <w:r w:rsidRPr="00A91F00">
              <w:rPr>
                <w:rFonts w:ascii="Times New Roman" w:hAnsi="Times New Roman"/>
                <w:iCs/>
                <w:sz w:val="24"/>
                <w:szCs w:val="24"/>
                <w:lang w:val="en-US" w:eastAsia="ar-SA"/>
              </w:rPr>
              <w:t xml:space="preserve"> Present Perfect </w:t>
            </w:r>
            <w:r w:rsidRPr="00A91F00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и</w:t>
            </w:r>
            <w:r w:rsidRPr="00A91F00">
              <w:rPr>
                <w:rFonts w:ascii="Times New Roman" w:hAnsi="Times New Roman"/>
                <w:iCs/>
                <w:sz w:val="24"/>
                <w:szCs w:val="24"/>
                <w:lang w:val="en-US" w:eastAsia="ar-SA"/>
              </w:rPr>
              <w:t xml:space="preserve"> Present Perfect Continuous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</w:tr>
      <w:tr w:rsidR="00FA5D6A" w:rsidRPr="00A91F00" w:rsidTr="00FA5D6A">
        <w:trPr>
          <w:trHeight w:val="77"/>
        </w:trPr>
        <w:tc>
          <w:tcPr>
            <w:tcW w:w="76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88</w:t>
            </w:r>
          </w:p>
        </w:tc>
        <w:tc>
          <w:tcPr>
            <w:tcW w:w="1754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sz w:val="24"/>
                <w:szCs w:val="24"/>
              </w:rPr>
              <w:t>Диалог о планах на выходные.</w:t>
            </w:r>
          </w:p>
        </w:tc>
        <w:tc>
          <w:tcPr>
            <w:tcW w:w="60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Урок освоения новых знаний</w:t>
            </w:r>
          </w:p>
        </w:tc>
        <w:tc>
          <w:tcPr>
            <w:tcW w:w="212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Работа с учебником, рабочей тетрадью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Текущий контроль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00" w:lineRule="atLeast"/>
              <w:ind w:left="244" w:hanging="244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Уметь</w:t>
            </w: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:</w:t>
            </w:r>
          </w:p>
          <w:p w:rsidR="00FA5D6A" w:rsidRPr="00A91F00" w:rsidRDefault="00FA5D6A" w:rsidP="00FA5D6A">
            <w:pPr>
              <w:numPr>
                <w:ilvl w:val="0"/>
                <w:numId w:val="68"/>
              </w:numPr>
              <w:tabs>
                <w:tab w:val="left" w:pos="0"/>
              </w:tabs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вести диалог (по телефону) на основе прочитанного;</w:t>
            </w:r>
          </w:p>
          <w:p w:rsidR="00FA5D6A" w:rsidRPr="00A91F00" w:rsidRDefault="00FA5D6A" w:rsidP="00FA5D6A">
            <w:pPr>
              <w:numPr>
                <w:ilvl w:val="0"/>
                <w:numId w:val="68"/>
              </w:numPr>
              <w:tabs>
                <w:tab w:val="left" w:pos="0"/>
              </w:tabs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составлять письмо (</w:t>
            </w:r>
            <w:r w:rsidRPr="00A91F00">
              <w:rPr>
                <w:rFonts w:ascii="Times New Roman" w:hAnsi="Times New Roman"/>
                <w:sz w:val="24"/>
                <w:szCs w:val="24"/>
                <w:lang w:val="en-US" w:eastAsia="ar-SA"/>
              </w:rPr>
              <w:t>email</w:t>
            </w: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)другу с отдыха (по плану);</w:t>
            </w:r>
          </w:p>
          <w:p w:rsidR="00FA5D6A" w:rsidRPr="00A91F00" w:rsidRDefault="00FA5D6A" w:rsidP="00FA5D6A">
            <w:pPr>
              <w:numPr>
                <w:ilvl w:val="0"/>
                <w:numId w:val="68"/>
              </w:numPr>
              <w:tabs>
                <w:tab w:val="left" w:pos="0"/>
                <w:tab w:val="left" w:pos="242"/>
              </w:tabs>
              <w:snapToGrid w:val="0"/>
              <w:spacing w:after="0" w:line="200" w:lineRule="atLeast"/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прогнозировать содержания текста.</w:t>
            </w:r>
          </w:p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00" w:lineRule="atLeast"/>
              <w:ind w:left="244" w:hanging="244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  <w:lang w:eastAsia="ar-SA"/>
              </w:rPr>
              <w:t>Знать</w:t>
            </w:r>
            <w:r w:rsidRPr="00A91F00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ar-SA"/>
              </w:rPr>
              <w:t xml:space="preserve"> грамматическую структуру </w:t>
            </w:r>
            <w:proofErr w:type="spellStart"/>
            <w:r w:rsidRPr="00A91F00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val="en-US" w:eastAsia="ar-SA"/>
              </w:rPr>
              <w:t>haveto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A5D6A" w:rsidRPr="00A91F00" w:rsidTr="00FA5D6A">
        <w:trPr>
          <w:trHeight w:val="77"/>
        </w:trPr>
        <w:tc>
          <w:tcPr>
            <w:tcW w:w="76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89</w:t>
            </w:r>
          </w:p>
        </w:tc>
        <w:tc>
          <w:tcPr>
            <w:tcW w:w="1754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sz w:val="24"/>
                <w:szCs w:val="24"/>
              </w:rPr>
              <w:t>Спортивное снаряжение, места для занятий спортом.</w:t>
            </w:r>
          </w:p>
        </w:tc>
        <w:tc>
          <w:tcPr>
            <w:tcW w:w="60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Урок изучения нового материала</w:t>
            </w:r>
          </w:p>
        </w:tc>
        <w:tc>
          <w:tcPr>
            <w:tcW w:w="212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Работа с учебником, рабочей тетрадью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Контроль монологической речи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00" w:lineRule="atLeast"/>
              <w:ind w:left="244" w:hanging="244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Уметь</w:t>
            </w: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:</w:t>
            </w:r>
          </w:p>
          <w:p w:rsidR="00FA5D6A" w:rsidRPr="00A91F00" w:rsidRDefault="00FA5D6A" w:rsidP="00FA5D6A">
            <w:pPr>
              <w:numPr>
                <w:ilvl w:val="0"/>
                <w:numId w:val="54"/>
              </w:numPr>
              <w:tabs>
                <w:tab w:val="left" w:pos="0"/>
                <w:tab w:val="left" w:pos="242"/>
              </w:tabs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составлять высказывания на основе </w:t>
            </w: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прочитанного;</w:t>
            </w:r>
          </w:p>
          <w:p w:rsidR="00FA5D6A" w:rsidRPr="00A91F00" w:rsidRDefault="00FA5D6A" w:rsidP="00FA5D6A">
            <w:pPr>
              <w:numPr>
                <w:ilvl w:val="0"/>
                <w:numId w:val="54"/>
              </w:numPr>
              <w:tabs>
                <w:tab w:val="left" w:pos="0"/>
                <w:tab w:val="left" w:pos="242"/>
              </w:tabs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писать текст с использованием идиом и поговорок о еде;</w:t>
            </w:r>
          </w:p>
          <w:p w:rsidR="00FA5D6A" w:rsidRPr="00A91F00" w:rsidRDefault="00FA5D6A" w:rsidP="00FA5D6A">
            <w:pPr>
              <w:numPr>
                <w:ilvl w:val="0"/>
                <w:numId w:val="69"/>
              </w:numPr>
              <w:tabs>
                <w:tab w:val="left" w:pos="0"/>
                <w:tab w:val="left" w:pos="242"/>
              </w:tabs>
              <w:snapToGrid w:val="0"/>
              <w:spacing w:after="0" w:line="200" w:lineRule="atLeast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читать с полным пониманием содержания.</w:t>
            </w:r>
          </w:p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00" w:lineRule="atLeast"/>
              <w:ind w:left="244" w:hanging="244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Знать</w:t>
            </w: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идиомы и поговорки о еде.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A5D6A" w:rsidRPr="00A91F00" w:rsidTr="00FA5D6A">
        <w:trPr>
          <w:trHeight w:val="477"/>
        </w:trPr>
        <w:tc>
          <w:tcPr>
            <w:tcW w:w="76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90</w:t>
            </w:r>
          </w:p>
        </w:tc>
        <w:tc>
          <w:tcPr>
            <w:tcW w:w="1754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sz w:val="24"/>
                <w:szCs w:val="24"/>
              </w:rPr>
              <w:t>Запрос, заявление о приёме в клуб.</w:t>
            </w:r>
          </w:p>
        </w:tc>
        <w:tc>
          <w:tcPr>
            <w:tcW w:w="60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126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Урок </w:t>
            </w:r>
            <w:proofErr w:type="spellStart"/>
            <w:proofErr w:type="gramStart"/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закрепле-ния</w:t>
            </w:r>
            <w:proofErr w:type="spellEnd"/>
            <w:proofErr w:type="gramEnd"/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навыков</w:t>
            </w:r>
          </w:p>
        </w:tc>
        <w:tc>
          <w:tcPr>
            <w:tcW w:w="212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Работа с учебником, рабочей тетрадью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Контроль чтения с полным пониманием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  <w:tab w:val="left" w:pos="242"/>
              </w:tabs>
              <w:snapToGrid w:val="0"/>
              <w:spacing w:after="0" w:line="200" w:lineRule="atLeast"/>
              <w:ind w:left="244" w:hanging="244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Уметь</w:t>
            </w: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:</w:t>
            </w:r>
          </w:p>
          <w:p w:rsidR="00FA5D6A" w:rsidRPr="00A91F00" w:rsidRDefault="00FA5D6A" w:rsidP="00FA5D6A">
            <w:pPr>
              <w:numPr>
                <w:ilvl w:val="0"/>
                <w:numId w:val="69"/>
              </w:numPr>
              <w:tabs>
                <w:tab w:val="left" w:pos="0"/>
                <w:tab w:val="left" w:pos="242"/>
              </w:tabs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составлять сообщение на основе прочитанного;</w:t>
            </w:r>
          </w:p>
          <w:p w:rsidR="00FA5D6A" w:rsidRPr="00A91F00" w:rsidRDefault="00FA5D6A" w:rsidP="00FA5D6A">
            <w:pPr>
              <w:numPr>
                <w:ilvl w:val="0"/>
                <w:numId w:val="70"/>
              </w:numPr>
              <w:tabs>
                <w:tab w:val="left" w:pos="0"/>
                <w:tab w:val="left" w:pos="242"/>
              </w:tabs>
              <w:snapToGrid w:val="0"/>
              <w:spacing w:after="0" w:line="200" w:lineRule="atLeast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писать кулинарные рецепты.</w:t>
            </w:r>
          </w:p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00" w:lineRule="atLeast"/>
              <w:ind w:left="244" w:hanging="244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Знать</w:t>
            </w: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лексику по теме.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A5D6A" w:rsidRPr="00A91F00" w:rsidTr="00FA5D6A">
        <w:trPr>
          <w:trHeight w:val="77"/>
        </w:trPr>
        <w:tc>
          <w:tcPr>
            <w:tcW w:w="76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91</w:t>
            </w:r>
          </w:p>
        </w:tc>
        <w:tc>
          <w:tcPr>
            <w:tcW w:w="1754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A91F00">
              <w:rPr>
                <w:sz w:val="24"/>
                <w:szCs w:val="24"/>
              </w:rPr>
              <w:t>Электронное письмо-запрос.</w:t>
            </w:r>
          </w:p>
        </w:tc>
        <w:tc>
          <w:tcPr>
            <w:tcW w:w="60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126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Урок совершенствования навыков</w:t>
            </w:r>
          </w:p>
        </w:tc>
        <w:tc>
          <w:tcPr>
            <w:tcW w:w="212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Работа с учебником, рабочей тетрадью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Контроль всех видов речевой деятельности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  <w:tab w:val="left" w:pos="242"/>
              </w:tabs>
              <w:snapToGrid w:val="0"/>
              <w:spacing w:after="0" w:line="200" w:lineRule="atLeast"/>
              <w:ind w:left="244" w:hanging="244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Уметь</w:t>
            </w: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:</w:t>
            </w:r>
          </w:p>
          <w:p w:rsidR="00FA5D6A" w:rsidRPr="00A91F00" w:rsidRDefault="00FA5D6A" w:rsidP="00FA5D6A">
            <w:pPr>
              <w:numPr>
                <w:ilvl w:val="0"/>
                <w:numId w:val="55"/>
              </w:numPr>
              <w:tabs>
                <w:tab w:val="left" w:pos="0"/>
                <w:tab w:val="left" w:pos="242"/>
              </w:tabs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составлять диалоги этикетного характера;</w:t>
            </w:r>
          </w:p>
          <w:p w:rsidR="00FA5D6A" w:rsidRPr="00A91F00" w:rsidRDefault="00FA5D6A" w:rsidP="00FA5D6A">
            <w:pPr>
              <w:numPr>
                <w:ilvl w:val="0"/>
                <w:numId w:val="55"/>
              </w:numPr>
              <w:tabs>
                <w:tab w:val="left" w:pos="0"/>
                <w:tab w:val="left" w:pos="242"/>
              </w:tabs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прогнозировать содержание текста;</w:t>
            </w:r>
          </w:p>
          <w:p w:rsidR="00FA5D6A" w:rsidRPr="00A91F00" w:rsidRDefault="00FA5D6A" w:rsidP="00FA5D6A">
            <w:pPr>
              <w:numPr>
                <w:ilvl w:val="0"/>
                <w:numId w:val="55"/>
              </w:numPr>
              <w:tabs>
                <w:tab w:val="left" w:pos="0"/>
                <w:tab w:val="left" w:pos="242"/>
              </w:tabs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читать с пониманием основного содержания;</w:t>
            </w:r>
          </w:p>
          <w:p w:rsidR="00FA5D6A" w:rsidRPr="00A91F00" w:rsidRDefault="00FA5D6A" w:rsidP="00FA5D6A">
            <w:pPr>
              <w:numPr>
                <w:ilvl w:val="0"/>
                <w:numId w:val="55"/>
              </w:numPr>
              <w:tabs>
                <w:tab w:val="left" w:pos="0"/>
                <w:tab w:val="left" w:pos="242"/>
              </w:tabs>
              <w:snapToGrid w:val="0"/>
              <w:spacing w:after="0" w:line="200" w:lineRule="atLeast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различать звуки [</w:t>
            </w:r>
            <w:r w:rsidRPr="00A91F00">
              <w:rPr>
                <w:rFonts w:ascii="Times New Roman" w:hAnsi="Times New Roman"/>
                <w:sz w:val="24"/>
                <w:szCs w:val="24"/>
                <w:lang w:val="en-US" w:eastAsia="ar-SA"/>
              </w:rPr>
              <w:t>s</w:t>
            </w: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] и [</w:t>
            </w:r>
            <w:r w:rsidRPr="00A91F00">
              <w:rPr>
                <w:rFonts w:ascii="Times New Roman" w:hAnsi="Times New Roman"/>
                <w:sz w:val="24"/>
                <w:szCs w:val="24"/>
                <w:lang w:val="en-US" w:eastAsia="ar-SA"/>
              </w:rPr>
              <w:t>z</w:t>
            </w: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].</w:t>
            </w:r>
          </w:p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00" w:lineRule="atLeast"/>
              <w:ind w:left="244" w:hanging="244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Знать</w:t>
            </w: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лексику по теме.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A5D6A" w:rsidRPr="00A91F00" w:rsidTr="00FA5D6A">
        <w:trPr>
          <w:trHeight w:val="77"/>
        </w:trPr>
        <w:tc>
          <w:tcPr>
            <w:tcW w:w="76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92</w:t>
            </w:r>
          </w:p>
        </w:tc>
        <w:tc>
          <w:tcPr>
            <w:tcW w:w="1754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sz w:val="24"/>
                <w:szCs w:val="24"/>
              </w:rPr>
              <w:t>Талисманы. Плакат о талисманах футбольных клубов России.</w:t>
            </w:r>
          </w:p>
        </w:tc>
        <w:tc>
          <w:tcPr>
            <w:tcW w:w="60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Урок-презентация проекта </w:t>
            </w:r>
          </w:p>
        </w:tc>
        <w:tc>
          <w:tcPr>
            <w:tcW w:w="212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Работа с учебником; выполнение творческой работы в коллективе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Проектная работа 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  <w:tab w:val="left" w:pos="242"/>
              </w:tabs>
              <w:snapToGrid w:val="0"/>
              <w:spacing w:after="0" w:line="200" w:lineRule="atLeast"/>
              <w:ind w:left="244" w:hanging="244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Уметь</w:t>
            </w: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:</w:t>
            </w:r>
          </w:p>
          <w:p w:rsidR="00FA5D6A" w:rsidRPr="00A91F00" w:rsidRDefault="00FA5D6A" w:rsidP="00FA5D6A">
            <w:pPr>
              <w:numPr>
                <w:ilvl w:val="0"/>
                <w:numId w:val="55"/>
              </w:numPr>
              <w:tabs>
                <w:tab w:val="left" w:pos="0"/>
                <w:tab w:val="left" w:pos="242"/>
              </w:tabs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проводить опрос о покупках и их необходимости; </w:t>
            </w:r>
          </w:p>
          <w:p w:rsidR="00FA5D6A" w:rsidRPr="00A91F00" w:rsidRDefault="00FA5D6A" w:rsidP="00FA5D6A">
            <w:pPr>
              <w:numPr>
                <w:ilvl w:val="0"/>
                <w:numId w:val="55"/>
              </w:numPr>
              <w:tabs>
                <w:tab w:val="left" w:pos="0"/>
                <w:tab w:val="left" w:pos="242"/>
              </w:tabs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делать презентацию результатов опроса;</w:t>
            </w:r>
          </w:p>
          <w:p w:rsidR="00FA5D6A" w:rsidRPr="00A91F00" w:rsidRDefault="00FA5D6A" w:rsidP="00FA5D6A">
            <w:pPr>
              <w:numPr>
                <w:ilvl w:val="0"/>
                <w:numId w:val="55"/>
              </w:numPr>
              <w:tabs>
                <w:tab w:val="left" w:pos="0"/>
                <w:tab w:val="left" w:pos="242"/>
              </w:tabs>
              <w:snapToGrid w:val="0"/>
              <w:spacing w:after="0" w:line="200" w:lineRule="atLeast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делать сообщение на основе прочитанного.</w:t>
            </w:r>
          </w:p>
          <w:p w:rsidR="00FA5D6A" w:rsidRPr="00A91F00" w:rsidRDefault="00FA5D6A" w:rsidP="00203313">
            <w:pPr>
              <w:tabs>
                <w:tab w:val="left" w:pos="0"/>
                <w:tab w:val="left" w:pos="242"/>
              </w:tabs>
              <w:snapToGrid w:val="0"/>
              <w:spacing w:after="0" w:line="200" w:lineRule="atLeast"/>
              <w:ind w:left="244" w:hanging="244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Знать</w:t>
            </w: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лексику по теме.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A5D6A" w:rsidRPr="00A91F00" w:rsidTr="00FA5D6A">
        <w:trPr>
          <w:trHeight w:val="77"/>
        </w:trPr>
        <w:tc>
          <w:tcPr>
            <w:tcW w:w="76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93</w:t>
            </w:r>
          </w:p>
        </w:tc>
        <w:tc>
          <w:tcPr>
            <w:tcW w:w="1754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sz w:val="24"/>
                <w:szCs w:val="24"/>
              </w:rPr>
              <w:t>Праздник Севера. Спортивные праздники нашего региона.</w:t>
            </w:r>
          </w:p>
        </w:tc>
        <w:tc>
          <w:tcPr>
            <w:tcW w:w="60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Урок обобщения и</w:t>
            </w:r>
          </w:p>
          <w:p w:rsidR="00FA5D6A" w:rsidRPr="00A91F00" w:rsidRDefault="00FA5D6A" w:rsidP="00203313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систематизации</w:t>
            </w:r>
          </w:p>
          <w:p w:rsidR="00FA5D6A" w:rsidRPr="00A91F00" w:rsidRDefault="00FA5D6A" w:rsidP="00203313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знаний</w:t>
            </w:r>
          </w:p>
        </w:tc>
        <w:tc>
          <w:tcPr>
            <w:tcW w:w="212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Работа с учебником; выполнение творческой работы в коллективе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Контроль усвоения полученных знаний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242"/>
              </w:tabs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Уметь</w:t>
            </w: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:</w:t>
            </w:r>
          </w:p>
          <w:p w:rsidR="00FA5D6A" w:rsidRPr="00A91F00" w:rsidRDefault="00FA5D6A" w:rsidP="00FA5D6A">
            <w:pPr>
              <w:numPr>
                <w:ilvl w:val="0"/>
                <w:numId w:val="21"/>
              </w:numPr>
              <w:tabs>
                <w:tab w:val="left" w:pos="242"/>
              </w:tabs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применять полученные знания;</w:t>
            </w:r>
          </w:p>
          <w:p w:rsidR="00FA5D6A" w:rsidRPr="00A91F00" w:rsidRDefault="00FA5D6A" w:rsidP="00FA5D6A">
            <w:pPr>
              <w:numPr>
                <w:ilvl w:val="0"/>
                <w:numId w:val="21"/>
              </w:numPr>
              <w:tabs>
                <w:tab w:val="left" w:pos="242"/>
              </w:tabs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использовать изученную лексику.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A5D6A" w:rsidRPr="00A91F00" w:rsidTr="00FA5D6A">
        <w:trPr>
          <w:gridAfter w:val="16"/>
          <w:wAfter w:w="10857" w:type="dxa"/>
          <w:trHeight w:val="77"/>
        </w:trPr>
        <w:tc>
          <w:tcPr>
            <w:tcW w:w="7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00" w:lineRule="atLeast"/>
              <w:ind w:left="244" w:hanging="24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FA5D6A" w:rsidRPr="00A91F00" w:rsidTr="00FA5D6A">
        <w:trPr>
          <w:trHeight w:val="833"/>
        </w:trPr>
        <w:tc>
          <w:tcPr>
            <w:tcW w:w="76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94</w:t>
            </w:r>
          </w:p>
        </w:tc>
        <w:tc>
          <w:tcPr>
            <w:tcW w:w="1754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A91F00">
              <w:rPr>
                <w:sz w:val="24"/>
                <w:szCs w:val="24"/>
              </w:rPr>
              <w:t>Экологические проекты и мероприятия.</w:t>
            </w:r>
          </w:p>
        </w:tc>
        <w:tc>
          <w:tcPr>
            <w:tcW w:w="60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Урок изучения нового материала</w:t>
            </w:r>
          </w:p>
        </w:tc>
        <w:tc>
          <w:tcPr>
            <w:tcW w:w="212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Работа с учебником, рабочей тетрадью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Текущий контроль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00" w:lineRule="atLeast"/>
              <w:ind w:left="244" w:hanging="244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Уметь</w:t>
            </w: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:</w:t>
            </w:r>
          </w:p>
          <w:p w:rsidR="00FA5D6A" w:rsidRPr="00A91F00" w:rsidRDefault="00FA5D6A" w:rsidP="00203313">
            <w:pPr>
              <w:tabs>
                <w:tab w:val="left" w:pos="0"/>
                <w:tab w:val="left" w:pos="242"/>
              </w:tabs>
              <w:snapToGrid w:val="0"/>
              <w:spacing w:after="0" w:line="200" w:lineRule="atLeast"/>
              <w:ind w:left="32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-составлять листовку «Как справиться со стрессом»;</w:t>
            </w:r>
          </w:p>
          <w:p w:rsidR="00FA5D6A" w:rsidRPr="00A91F00" w:rsidRDefault="00FA5D6A" w:rsidP="00203313">
            <w:pPr>
              <w:tabs>
                <w:tab w:val="left" w:pos="0"/>
                <w:tab w:val="left" w:pos="242"/>
              </w:tabs>
              <w:snapToGrid w:val="0"/>
              <w:spacing w:after="0" w:line="200" w:lineRule="atLeast"/>
              <w:ind w:left="32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-вести </w:t>
            </w:r>
            <w:proofErr w:type="spellStart"/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микромонологи</w:t>
            </w:r>
            <w:proofErr w:type="spellEnd"/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;</w:t>
            </w:r>
          </w:p>
          <w:p w:rsidR="00FA5D6A" w:rsidRPr="00A91F00" w:rsidRDefault="00FA5D6A" w:rsidP="00203313">
            <w:pPr>
              <w:tabs>
                <w:tab w:val="left" w:pos="0"/>
                <w:tab w:val="left" w:pos="242"/>
              </w:tabs>
              <w:snapToGrid w:val="0"/>
              <w:spacing w:after="0" w:line="200" w:lineRule="atLeast"/>
              <w:ind w:left="323"/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-обсуждать в парах.</w:t>
            </w:r>
          </w:p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A91F00"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  <w:t>Знать</w:t>
            </w:r>
            <w:r w:rsidRPr="00A91F00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модальный</w:t>
            </w:r>
            <w:proofErr w:type="spellEnd"/>
            <w:r w:rsidRPr="00A91F00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A91F00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глагол  </w:t>
            </w:r>
            <w:r w:rsidRPr="00A91F00">
              <w:rPr>
                <w:rFonts w:ascii="Times New Roman" w:hAnsi="Times New Roman"/>
                <w:iCs/>
                <w:sz w:val="24"/>
                <w:szCs w:val="24"/>
                <w:lang w:val="en-US" w:eastAsia="ar-SA"/>
              </w:rPr>
              <w:t>Should</w:t>
            </w:r>
            <w:proofErr w:type="gramEnd"/>
            <w:r w:rsidRPr="00A91F00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/ </w:t>
            </w:r>
            <w:proofErr w:type="spellStart"/>
            <w:r w:rsidRPr="00A91F00">
              <w:rPr>
                <w:rFonts w:ascii="Times New Roman" w:hAnsi="Times New Roman"/>
                <w:iCs/>
                <w:sz w:val="24"/>
                <w:szCs w:val="24"/>
                <w:lang w:val="en-US" w:eastAsia="ar-SA"/>
              </w:rPr>
              <w:t>shouldn</w:t>
            </w:r>
            <w:proofErr w:type="spellEnd"/>
            <w:r w:rsidRPr="00A91F00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’</w:t>
            </w:r>
            <w:r w:rsidRPr="00A91F00">
              <w:rPr>
                <w:rFonts w:ascii="Times New Roman" w:hAnsi="Times New Roman"/>
                <w:iCs/>
                <w:sz w:val="24"/>
                <w:szCs w:val="24"/>
                <w:lang w:val="en-US" w:eastAsia="ar-SA"/>
              </w:rPr>
              <w:t>t</w:t>
            </w:r>
            <w:r w:rsidRPr="00A91F00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; грамматическую структуру с использованием </w:t>
            </w:r>
            <w:r w:rsidRPr="00A91F00">
              <w:rPr>
                <w:rFonts w:ascii="Times New Roman" w:hAnsi="Times New Roman"/>
                <w:iCs/>
                <w:sz w:val="24"/>
                <w:szCs w:val="24"/>
                <w:lang w:val="en-US" w:eastAsia="ar-SA"/>
              </w:rPr>
              <w:t>unless</w:t>
            </w:r>
            <w:r w:rsidRPr="00A91F00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A5D6A" w:rsidRPr="00A91F00" w:rsidTr="00FA5D6A">
        <w:trPr>
          <w:trHeight w:val="77"/>
        </w:trPr>
        <w:tc>
          <w:tcPr>
            <w:tcW w:w="76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val="en-US" w:eastAsia="ar-SA"/>
              </w:rPr>
              <w:t>9</w:t>
            </w: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754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sz w:val="24"/>
                <w:szCs w:val="24"/>
              </w:rPr>
              <w:t>Охрана окружающей среды</w:t>
            </w:r>
          </w:p>
        </w:tc>
        <w:tc>
          <w:tcPr>
            <w:tcW w:w="60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126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Урок введения новых знаний</w:t>
            </w:r>
          </w:p>
        </w:tc>
        <w:tc>
          <w:tcPr>
            <w:tcW w:w="212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Работа с учебником, рабочей тетрадью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Текущий контроль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  <w:tab w:val="left" w:pos="242"/>
              </w:tabs>
              <w:snapToGrid w:val="0"/>
              <w:spacing w:after="0" w:line="200" w:lineRule="atLeast"/>
              <w:ind w:left="244" w:hanging="244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Уметь</w:t>
            </w: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:</w:t>
            </w:r>
          </w:p>
          <w:p w:rsidR="00FA5D6A" w:rsidRPr="00A91F00" w:rsidRDefault="00FA5D6A" w:rsidP="00FA5D6A">
            <w:pPr>
              <w:numPr>
                <w:ilvl w:val="0"/>
                <w:numId w:val="56"/>
              </w:numPr>
              <w:tabs>
                <w:tab w:val="left" w:pos="0"/>
                <w:tab w:val="left" w:pos="242"/>
              </w:tabs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воспринимать на слух с выборочным пониманием;</w:t>
            </w:r>
          </w:p>
          <w:p w:rsidR="00FA5D6A" w:rsidRPr="00A91F00" w:rsidRDefault="00FA5D6A" w:rsidP="00FA5D6A">
            <w:pPr>
              <w:numPr>
                <w:ilvl w:val="0"/>
                <w:numId w:val="56"/>
              </w:numPr>
              <w:tabs>
                <w:tab w:val="left" w:pos="0"/>
                <w:tab w:val="left" w:pos="242"/>
              </w:tabs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вести диалог-расспрос о здоровье;</w:t>
            </w:r>
          </w:p>
          <w:p w:rsidR="00FA5D6A" w:rsidRPr="00A91F00" w:rsidRDefault="00FA5D6A" w:rsidP="00FA5D6A">
            <w:pPr>
              <w:numPr>
                <w:ilvl w:val="0"/>
                <w:numId w:val="56"/>
              </w:numPr>
              <w:tabs>
                <w:tab w:val="left" w:pos="0"/>
                <w:tab w:val="left" w:pos="242"/>
              </w:tabs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составлять этикетные диалоги по теме;</w:t>
            </w:r>
          </w:p>
          <w:p w:rsidR="00FA5D6A" w:rsidRPr="00A91F00" w:rsidRDefault="00FA5D6A" w:rsidP="00FA5D6A">
            <w:pPr>
              <w:numPr>
                <w:ilvl w:val="0"/>
                <w:numId w:val="56"/>
              </w:numPr>
              <w:tabs>
                <w:tab w:val="left" w:pos="0"/>
                <w:tab w:val="left" w:pos="242"/>
              </w:tabs>
              <w:snapToGrid w:val="0"/>
              <w:spacing w:after="0" w:line="200" w:lineRule="atLeast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соствлять</w:t>
            </w:r>
            <w:proofErr w:type="spellEnd"/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рассказ о несчастном случае.</w:t>
            </w:r>
          </w:p>
          <w:p w:rsidR="00FA5D6A" w:rsidRPr="00A91F00" w:rsidRDefault="00FA5D6A" w:rsidP="00203313">
            <w:pPr>
              <w:tabs>
                <w:tab w:val="left" w:pos="0"/>
                <w:tab w:val="left" w:pos="242"/>
              </w:tabs>
              <w:snapToGrid w:val="0"/>
              <w:spacing w:after="0" w:line="200" w:lineRule="atLeast"/>
              <w:ind w:left="244" w:hanging="244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Знать</w:t>
            </w: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возвратные местоимения.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A5D6A" w:rsidRPr="00A91F00" w:rsidTr="00FA5D6A">
        <w:trPr>
          <w:trHeight w:val="77"/>
        </w:trPr>
        <w:tc>
          <w:tcPr>
            <w:tcW w:w="76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96</w:t>
            </w:r>
          </w:p>
        </w:tc>
        <w:tc>
          <w:tcPr>
            <w:tcW w:w="1754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sz w:val="24"/>
                <w:szCs w:val="24"/>
              </w:rPr>
              <w:t>Диалог на тему охраны окружающей среды.</w:t>
            </w:r>
          </w:p>
        </w:tc>
        <w:tc>
          <w:tcPr>
            <w:tcW w:w="60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Урок освоения новых знаний</w:t>
            </w:r>
          </w:p>
        </w:tc>
        <w:tc>
          <w:tcPr>
            <w:tcW w:w="212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Работа с учебником, рабочей тетрадью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Текущий контроль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00" w:lineRule="atLeast"/>
              <w:ind w:left="244" w:hanging="244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Уметь</w:t>
            </w: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:</w:t>
            </w:r>
          </w:p>
          <w:p w:rsidR="00FA5D6A" w:rsidRPr="00A91F00" w:rsidRDefault="00FA5D6A" w:rsidP="00FA5D6A">
            <w:pPr>
              <w:numPr>
                <w:ilvl w:val="0"/>
                <w:numId w:val="56"/>
              </w:numPr>
              <w:tabs>
                <w:tab w:val="left" w:pos="0"/>
                <w:tab w:val="left" w:pos="242"/>
              </w:tabs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составлять высказывание на основе прочитанного;</w:t>
            </w:r>
          </w:p>
          <w:p w:rsidR="00FA5D6A" w:rsidRPr="00A91F00" w:rsidRDefault="00FA5D6A" w:rsidP="00FA5D6A">
            <w:pPr>
              <w:numPr>
                <w:ilvl w:val="0"/>
                <w:numId w:val="56"/>
              </w:numPr>
              <w:tabs>
                <w:tab w:val="left" w:pos="0"/>
                <w:tab w:val="left" w:pos="242"/>
              </w:tabs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писать письмо -совет по вопросам здоровья;</w:t>
            </w:r>
          </w:p>
          <w:p w:rsidR="00FA5D6A" w:rsidRPr="00A91F00" w:rsidRDefault="00FA5D6A" w:rsidP="00FA5D6A">
            <w:pPr>
              <w:numPr>
                <w:ilvl w:val="0"/>
                <w:numId w:val="56"/>
              </w:numPr>
              <w:tabs>
                <w:tab w:val="left" w:pos="0"/>
                <w:tab w:val="left" w:pos="242"/>
              </w:tabs>
              <w:snapToGrid w:val="0"/>
              <w:spacing w:after="0" w:line="200" w:lineRule="atLeast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читать с выборочным пониманием.</w:t>
            </w:r>
          </w:p>
          <w:p w:rsidR="00FA5D6A" w:rsidRPr="00A91F00" w:rsidRDefault="00FA5D6A" w:rsidP="00203313">
            <w:pPr>
              <w:tabs>
                <w:tab w:val="left" w:pos="0"/>
                <w:tab w:val="left" w:pos="242"/>
              </w:tabs>
              <w:snapToGrid w:val="0"/>
              <w:spacing w:after="0" w:line="200" w:lineRule="atLeast"/>
              <w:ind w:left="244" w:hanging="244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Знать</w:t>
            </w: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лексику по теме.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</w:tr>
      <w:tr w:rsidR="00FA5D6A" w:rsidRPr="00A91F00" w:rsidTr="00FA5D6A">
        <w:trPr>
          <w:trHeight w:val="77"/>
        </w:trPr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val="en-US" w:eastAsia="ar-SA"/>
              </w:rPr>
              <w:t>9</w:t>
            </w: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7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val="en-US" w:eastAsia="ar-SA"/>
              </w:rPr>
              <w:t>Progress</w:t>
            </w: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A91F00">
              <w:rPr>
                <w:rFonts w:ascii="Times New Roman" w:hAnsi="Times New Roman"/>
                <w:sz w:val="24"/>
                <w:szCs w:val="24"/>
                <w:lang w:val="en-US" w:eastAsia="ar-SA"/>
              </w:rPr>
              <w:t>Check</w:t>
            </w: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FA5D6A" w:rsidRPr="00A91F00" w:rsidRDefault="00FA5D6A" w:rsidP="0020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sz w:val="24"/>
                <w:szCs w:val="24"/>
              </w:rPr>
              <w:t>Спорт в моей жизни.</w:t>
            </w:r>
          </w:p>
        </w:tc>
        <w:tc>
          <w:tcPr>
            <w:tcW w:w="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1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Урок изучения нового материала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Работа с учебником, рабочей тетрадью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Контроль монологической речи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  <w:tab w:val="left" w:pos="242"/>
              </w:tabs>
              <w:snapToGrid w:val="0"/>
              <w:spacing w:after="0" w:line="200" w:lineRule="atLeast"/>
              <w:ind w:left="244" w:hanging="244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Уметь</w:t>
            </w: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:</w:t>
            </w:r>
          </w:p>
          <w:p w:rsidR="00FA5D6A" w:rsidRPr="00A91F00" w:rsidRDefault="00FA5D6A" w:rsidP="00FA5D6A">
            <w:pPr>
              <w:numPr>
                <w:ilvl w:val="0"/>
                <w:numId w:val="56"/>
              </w:numPr>
              <w:tabs>
                <w:tab w:val="left" w:pos="0"/>
                <w:tab w:val="left" w:pos="242"/>
              </w:tabs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составлять монологическое высказывание на основе прочитанного;</w:t>
            </w:r>
          </w:p>
          <w:p w:rsidR="00FA5D6A" w:rsidRPr="00A91F00" w:rsidRDefault="00FA5D6A" w:rsidP="00FA5D6A">
            <w:pPr>
              <w:numPr>
                <w:ilvl w:val="0"/>
                <w:numId w:val="56"/>
              </w:numPr>
              <w:tabs>
                <w:tab w:val="left" w:pos="0"/>
                <w:tab w:val="left" w:pos="242"/>
              </w:tabs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писать короткую статью о благотворительности в России;</w:t>
            </w:r>
          </w:p>
          <w:p w:rsidR="00FA5D6A" w:rsidRPr="00A91F00" w:rsidRDefault="00FA5D6A" w:rsidP="00FA5D6A">
            <w:pPr>
              <w:numPr>
                <w:ilvl w:val="0"/>
                <w:numId w:val="56"/>
              </w:numPr>
              <w:tabs>
                <w:tab w:val="left" w:pos="0"/>
                <w:tab w:val="left" w:pos="242"/>
              </w:tabs>
              <w:snapToGrid w:val="0"/>
              <w:spacing w:after="0" w:line="200" w:lineRule="atLeast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прогнозировать содержание текста.</w:t>
            </w:r>
          </w:p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00" w:lineRule="atLeast"/>
              <w:ind w:left="244" w:hanging="244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Знать</w:t>
            </w: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словообразование прилагательные от глаголов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A5D6A" w:rsidRPr="00A91F00" w:rsidTr="00FA5D6A">
        <w:trPr>
          <w:trHeight w:val="77"/>
        </w:trPr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98</w:t>
            </w:r>
          </w:p>
        </w:tc>
        <w:tc>
          <w:tcPr>
            <w:tcW w:w="17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Контрольная работа на тему «</w:t>
            </w:r>
            <w:r w:rsidRPr="00A91F00">
              <w:rPr>
                <w:sz w:val="24"/>
                <w:szCs w:val="24"/>
              </w:rPr>
              <w:t>Спорт в моей жизни»</w:t>
            </w:r>
          </w:p>
        </w:tc>
        <w:tc>
          <w:tcPr>
            <w:tcW w:w="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Урок закрепления навыков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Работа с учебником, рабочей тетрадью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Контроль чтения с полным </w:t>
            </w: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пониманием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  <w:tab w:val="left" w:pos="242"/>
              </w:tabs>
              <w:snapToGrid w:val="0"/>
              <w:spacing w:after="0" w:line="200" w:lineRule="atLeast"/>
              <w:ind w:left="244" w:hanging="244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lastRenderedPageBreak/>
              <w:t>Уметь</w:t>
            </w: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:</w:t>
            </w:r>
          </w:p>
          <w:p w:rsidR="00FA5D6A" w:rsidRPr="00A91F00" w:rsidRDefault="00FA5D6A" w:rsidP="00FA5D6A">
            <w:pPr>
              <w:numPr>
                <w:ilvl w:val="0"/>
                <w:numId w:val="57"/>
              </w:numPr>
              <w:tabs>
                <w:tab w:val="left" w:pos="0"/>
                <w:tab w:val="left" w:pos="242"/>
              </w:tabs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читать с полным </w:t>
            </w: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пониманием содержания;</w:t>
            </w:r>
          </w:p>
          <w:p w:rsidR="00FA5D6A" w:rsidRPr="00A91F00" w:rsidRDefault="00FA5D6A" w:rsidP="00FA5D6A">
            <w:pPr>
              <w:numPr>
                <w:ilvl w:val="0"/>
                <w:numId w:val="57"/>
              </w:numPr>
              <w:tabs>
                <w:tab w:val="left" w:pos="0"/>
                <w:tab w:val="left" w:pos="242"/>
              </w:tabs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обсуждать текст;</w:t>
            </w:r>
          </w:p>
          <w:p w:rsidR="00FA5D6A" w:rsidRPr="00A91F00" w:rsidRDefault="00FA5D6A" w:rsidP="00FA5D6A">
            <w:pPr>
              <w:numPr>
                <w:ilvl w:val="0"/>
                <w:numId w:val="57"/>
              </w:numPr>
              <w:tabs>
                <w:tab w:val="left" w:pos="0"/>
                <w:tab w:val="left" w:pos="242"/>
              </w:tabs>
              <w:snapToGrid w:val="0"/>
              <w:spacing w:after="0" w:line="200" w:lineRule="atLeast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делать сообщение на основе прочитанного.</w:t>
            </w:r>
          </w:p>
          <w:p w:rsidR="00FA5D6A" w:rsidRPr="00A91F00" w:rsidRDefault="00FA5D6A" w:rsidP="00203313">
            <w:pPr>
              <w:tabs>
                <w:tab w:val="left" w:pos="0"/>
                <w:tab w:val="left" w:pos="242"/>
              </w:tabs>
              <w:snapToGrid w:val="0"/>
              <w:spacing w:after="0" w:line="200" w:lineRule="atLeast"/>
              <w:ind w:left="244" w:hanging="244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Знать</w:t>
            </w: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лексику по теме.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A5D6A" w:rsidRPr="00A91F00" w:rsidTr="00FA5D6A">
        <w:trPr>
          <w:trHeight w:val="77"/>
        </w:trPr>
        <w:tc>
          <w:tcPr>
            <w:tcW w:w="76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99</w:t>
            </w:r>
          </w:p>
        </w:tc>
        <w:tc>
          <w:tcPr>
            <w:tcW w:w="1754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A5D6A" w:rsidRPr="00A91F00" w:rsidRDefault="00FA5D6A" w:rsidP="0020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A91F00">
              <w:rPr>
                <w:sz w:val="24"/>
                <w:szCs w:val="24"/>
              </w:rPr>
              <w:t>Анализ работы. Обобщающее повторение.</w:t>
            </w:r>
          </w:p>
        </w:tc>
        <w:tc>
          <w:tcPr>
            <w:tcW w:w="60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Урок совершенствования навыков</w:t>
            </w:r>
          </w:p>
        </w:tc>
        <w:tc>
          <w:tcPr>
            <w:tcW w:w="212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Работа с учебником, рабочей тетрадью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Контроль всех видов речевой деятельности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  <w:tab w:val="left" w:pos="242"/>
              </w:tabs>
              <w:snapToGrid w:val="0"/>
              <w:spacing w:after="0" w:line="200" w:lineRule="atLeast"/>
              <w:ind w:left="244" w:hanging="244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Уметь</w:t>
            </w: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:</w:t>
            </w:r>
          </w:p>
          <w:p w:rsidR="00FA5D6A" w:rsidRPr="00A91F00" w:rsidRDefault="00FA5D6A" w:rsidP="00FA5D6A">
            <w:pPr>
              <w:numPr>
                <w:ilvl w:val="0"/>
                <w:numId w:val="57"/>
              </w:numPr>
              <w:tabs>
                <w:tab w:val="left" w:pos="0"/>
                <w:tab w:val="left" w:pos="242"/>
              </w:tabs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составлять диалог-расспрос (по образцу);</w:t>
            </w:r>
          </w:p>
          <w:p w:rsidR="00FA5D6A" w:rsidRPr="00A91F00" w:rsidRDefault="00FA5D6A" w:rsidP="00FA5D6A">
            <w:pPr>
              <w:numPr>
                <w:ilvl w:val="0"/>
                <w:numId w:val="57"/>
              </w:numPr>
              <w:tabs>
                <w:tab w:val="left" w:pos="0"/>
                <w:tab w:val="left" w:pos="242"/>
              </w:tabs>
              <w:snapToGrid w:val="0"/>
              <w:spacing w:after="0" w:line="200" w:lineRule="atLeast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читать с пониманием общего содержания.</w:t>
            </w:r>
          </w:p>
          <w:p w:rsidR="00FA5D6A" w:rsidRPr="00A91F00" w:rsidRDefault="00FA5D6A" w:rsidP="00203313">
            <w:pPr>
              <w:tabs>
                <w:tab w:val="left" w:pos="0"/>
                <w:tab w:val="left" w:pos="242"/>
              </w:tabs>
              <w:snapToGrid w:val="0"/>
              <w:spacing w:after="0" w:line="200" w:lineRule="atLeast"/>
              <w:ind w:left="244" w:hanging="244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Знать</w:t>
            </w: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лексику по теме.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A5D6A" w:rsidRPr="00A91F00" w:rsidTr="00FA5D6A">
        <w:trPr>
          <w:trHeight w:val="77"/>
        </w:trPr>
        <w:tc>
          <w:tcPr>
            <w:tcW w:w="76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754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A91F00">
              <w:rPr>
                <w:sz w:val="24"/>
                <w:szCs w:val="24"/>
              </w:rPr>
              <w:t>Словообразование.</w:t>
            </w:r>
          </w:p>
        </w:tc>
        <w:tc>
          <w:tcPr>
            <w:tcW w:w="60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Урок-презентация проекта </w:t>
            </w:r>
          </w:p>
        </w:tc>
        <w:tc>
          <w:tcPr>
            <w:tcW w:w="212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Работа с учебником; выполнение творческой работы в коллективе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Проектная работа № 10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  <w:tab w:val="left" w:pos="242"/>
              </w:tabs>
              <w:snapToGrid w:val="0"/>
              <w:spacing w:after="0" w:line="200" w:lineRule="atLeast"/>
              <w:ind w:left="244" w:hanging="244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Уметь</w:t>
            </w: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:</w:t>
            </w:r>
          </w:p>
          <w:p w:rsidR="00FA5D6A" w:rsidRPr="00A91F00" w:rsidRDefault="00FA5D6A" w:rsidP="00FA5D6A">
            <w:pPr>
              <w:numPr>
                <w:ilvl w:val="0"/>
                <w:numId w:val="21"/>
              </w:numPr>
              <w:tabs>
                <w:tab w:val="left" w:pos="0"/>
                <w:tab w:val="left" w:pos="242"/>
              </w:tabs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делать сообщение на основе прочитанного;</w:t>
            </w:r>
          </w:p>
          <w:p w:rsidR="00FA5D6A" w:rsidRPr="00A91F00" w:rsidRDefault="00FA5D6A" w:rsidP="00FA5D6A">
            <w:pPr>
              <w:numPr>
                <w:ilvl w:val="0"/>
                <w:numId w:val="21"/>
              </w:numPr>
              <w:tabs>
                <w:tab w:val="left" w:pos="0"/>
                <w:tab w:val="left" w:pos="242"/>
              </w:tabs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читать с полным пониманием содержания;</w:t>
            </w:r>
          </w:p>
          <w:p w:rsidR="00FA5D6A" w:rsidRPr="00A91F00" w:rsidRDefault="00FA5D6A" w:rsidP="00FA5D6A">
            <w:pPr>
              <w:numPr>
                <w:ilvl w:val="0"/>
                <w:numId w:val="21"/>
              </w:numPr>
              <w:tabs>
                <w:tab w:val="left" w:pos="0"/>
                <w:tab w:val="left" w:pos="242"/>
              </w:tabs>
              <w:snapToGrid w:val="0"/>
              <w:spacing w:after="0" w:line="200" w:lineRule="atLeast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составлять рассказ.</w:t>
            </w:r>
          </w:p>
          <w:p w:rsidR="00FA5D6A" w:rsidRPr="00A91F00" w:rsidRDefault="00FA5D6A" w:rsidP="00203313">
            <w:pPr>
              <w:tabs>
                <w:tab w:val="left" w:pos="0"/>
                <w:tab w:val="left" w:pos="242"/>
              </w:tabs>
              <w:snapToGrid w:val="0"/>
              <w:spacing w:after="0" w:line="200" w:lineRule="atLeast"/>
              <w:ind w:left="244" w:hanging="244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Знать</w:t>
            </w: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лексику по теме.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A5D6A" w:rsidRPr="00A91F00" w:rsidTr="00FA5D6A">
        <w:trPr>
          <w:trHeight w:val="77"/>
        </w:trPr>
        <w:tc>
          <w:tcPr>
            <w:tcW w:w="76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val="en-US" w:eastAsia="ar-SA"/>
              </w:rPr>
              <w:t>101</w:t>
            </w:r>
          </w:p>
        </w:tc>
        <w:tc>
          <w:tcPr>
            <w:tcW w:w="1754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sz w:val="24"/>
                <w:szCs w:val="24"/>
              </w:rPr>
              <w:t>Трудные вопросы английской грамматики.</w:t>
            </w:r>
          </w:p>
        </w:tc>
        <w:tc>
          <w:tcPr>
            <w:tcW w:w="60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126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Контрольный урок</w:t>
            </w:r>
          </w:p>
        </w:tc>
        <w:tc>
          <w:tcPr>
            <w:tcW w:w="212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Выполнение итоговой контрольной работы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Контрольная работа №4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snapToGrid w:val="0"/>
              <w:spacing w:after="0" w:line="200" w:lineRule="atLeast"/>
              <w:ind w:left="244" w:hanging="244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Уметь</w:t>
            </w: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применять полученные знания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A5D6A" w:rsidRPr="00A91F00" w:rsidTr="00FA5D6A">
        <w:trPr>
          <w:trHeight w:val="77"/>
        </w:trPr>
        <w:tc>
          <w:tcPr>
            <w:tcW w:w="768" w:type="dxa"/>
            <w:gridSpan w:val="2"/>
            <w:tcBorders>
              <w:left w:val="single" w:sz="4" w:space="0" w:color="000000"/>
              <w:bottom w:val="nil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102</w:t>
            </w:r>
          </w:p>
        </w:tc>
        <w:tc>
          <w:tcPr>
            <w:tcW w:w="1754" w:type="dxa"/>
            <w:gridSpan w:val="4"/>
            <w:tcBorders>
              <w:left w:val="single" w:sz="4" w:space="0" w:color="000000"/>
              <w:bottom w:val="nil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A91F00">
              <w:rPr>
                <w:sz w:val="24"/>
                <w:szCs w:val="24"/>
              </w:rPr>
              <w:t>Письмо другу о планах на лето.</w:t>
            </w:r>
            <w:bookmarkStart w:id="0" w:name="_GoBack"/>
            <w:bookmarkEnd w:id="0"/>
          </w:p>
        </w:tc>
        <w:tc>
          <w:tcPr>
            <w:tcW w:w="608" w:type="dxa"/>
            <w:gridSpan w:val="3"/>
            <w:tcBorders>
              <w:left w:val="single" w:sz="4" w:space="0" w:color="000000"/>
              <w:bottom w:val="nil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5" w:type="dxa"/>
            <w:gridSpan w:val="3"/>
            <w:tcBorders>
              <w:left w:val="single" w:sz="4" w:space="0" w:color="000000"/>
              <w:bottom w:val="nil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Урок совершенствования сформированных навыков</w:t>
            </w:r>
          </w:p>
        </w:tc>
        <w:tc>
          <w:tcPr>
            <w:tcW w:w="2127" w:type="dxa"/>
            <w:gridSpan w:val="2"/>
            <w:tcBorders>
              <w:left w:val="single" w:sz="4" w:space="0" w:color="000000"/>
              <w:bottom w:val="nil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Работа с книгой для чтения «</w:t>
            </w:r>
            <w:proofErr w:type="spellStart"/>
            <w:r w:rsidRPr="00A91F00">
              <w:rPr>
                <w:rFonts w:ascii="Times New Roman" w:hAnsi="Times New Roman"/>
                <w:sz w:val="24"/>
                <w:szCs w:val="24"/>
                <w:lang w:val="en-US" w:eastAsia="ar-SA"/>
              </w:rPr>
              <w:t>PeterPen</w:t>
            </w:r>
            <w:proofErr w:type="spellEnd"/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275" w:type="dxa"/>
            <w:tcBorders>
              <w:left w:val="single" w:sz="4" w:space="0" w:color="000000"/>
              <w:bottom w:val="nil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Контроль всех видов чтения</w:t>
            </w:r>
          </w:p>
        </w:tc>
        <w:tc>
          <w:tcPr>
            <w:tcW w:w="1985" w:type="dxa"/>
            <w:tcBorders>
              <w:left w:val="single" w:sz="4" w:space="0" w:color="000000"/>
              <w:bottom w:val="nil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00" w:lineRule="atLeast"/>
              <w:ind w:left="244" w:hanging="244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Уметь</w:t>
            </w: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:</w:t>
            </w:r>
          </w:p>
          <w:p w:rsidR="00FA5D6A" w:rsidRPr="00A91F00" w:rsidRDefault="00FA5D6A" w:rsidP="00FA5D6A">
            <w:pPr>
              <w:numPr>
                <w:ilvl w:val="0"/>
                <w:numId w:val="11"/>
              </w:numPr>
              <w:tabs>
                <w:tab w:val="left" w:pos="0"/>
                <w:tab w:val="left" w:pos="242"/>
              </w:tabs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работать с описанием иллюстраций;</w:t>
            </w:r>
          </w:p>
          <w:p w:rsidR="00FA5D6A" w:rsidRPr="00A91F00" w:rsidRDefault="00FA5D6A" w:rsidP="00FA5D6A">
            <w:pPr>
              <w:numPr>
                <w:ilvl w:val="0"/>
                <w:numId w:val="11"/>
              </w:numPr>
              <w:tabs>
                <w:tab w:val="left" w:pos="0"/>
                <w:tab w:val="left" w:pos="242"/>
              </w:tabs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читать с полным пониманием прочитанного и находить </w:t>
            </w: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необходимую информацию.</w:t>
            </w:r>
          </w:p>
          <w:p w:rsidR="00FA5D6A" w:rsidRPr="00A91F00" w:rsidRDefault="00FA5D6A" w:rsidP="00FA5D6A">
            <w:pPr>
              <w:numPr>
                <w:ilvl w:val="0"/>
                <w:numId w:val="11"/>
              </w:numPr>
              <w:tabs>
                <w:tab w:val="left" w:pos="0"/>
                <w:tab w:val="left" w:pos="242"/>
              </w:tabs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прогнозировать содержание текста;</w:t>
            </w:r>
          </w:p>
          <w:p w:rsidR="00FA5D6A" w:rsidRPr="00A91F00" w:rsidRDefault="00FA5D6A" w:rsidP="00FA5D6A">
            <w:pPr>
              <w:numPr>
                <w:ilvl w:val="0"/>
                <w:numId w:val="11"/>
              </w:numPr>
              <w:tabs>
                <w:tab w:val="left" w:pos="0"/>
                <w:tab w:val="left" w:pos="242"/>
              </w:tabs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строить высказывания на основе прочитанного;</w:t>
            </w:r>
          </w:p>
          <w:p w:rsidR="00FA5D6A" w:rsidRPr="00A91F00" w:rsidRDefault="00FA5D6A" w:rsidP="00FA5D6A">
            <w:pPr>
              <w:numPr>
                <w:ilvl w:val="0"/>
                <w:numId w:val="11"/>
              </w:numPr>
              <w:tabs>
                <w:tab w:val="left" w:pos="0"/>
                <w:tab w:val="left" w:pos="242"/>
              </w:tabs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передавать краткое содержание прочитанного материала;</w:t>
            </w:r>
          </w:p>
          <w:p w:rsidR="00FA5D6A" w:rsidRPr="00A91F00" w:rsidRDefault="00FA5D6A" w:rsidP="00FA5D6A">
            <w:pPr>
              <w:numPr>
                <w:ilvl w:val="0"/>
                <w:numId w:val="11"/>
              </w:numPr>
              <w:tabs>
                <w:tab w:val="left" w:pos="0"/>
                <w:tab w:val="left" w:pos="242"/>
              </w:tabs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вести беседу на основе прочитанного материала;</w:t>
            </w:r>
          </w:p>
          <w:p w:rsidR="00FA5D6A" w:rsidRPr="00A91F00" w:rsidRDefault="00FA5D6A" w:rsidP="00FA5D6A">
            <w:pPr>
              <w:numPr>
                <w:ilvl w:val="0"/>
                <w:numId w:val="11"/>
              </w:numPr>
              <w:tabs>
                <w:tab w:val="left" w:pos="0"/>
                <w:tab w:val="left" w:pos="242"/>
              </w:tabs>
              <w:snapToGrid w:val="0"/>
              <w:spacing w:after="0" w:line="200" w:lineRule="atLeast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91F00">
              <w:rPr>
                <w:rFonts w:ascii="Times New Roman" w:hAnsi="Times New Roman"/>
                <w:sz w:val="24"/>
                <w:szCs w:val="24"/>
                <w:lang w:eastAsia="ar-SA"/>
              </w:rPr>
              <w:t>переводить отрывок из художественной литературы.</w:t>
            </w:r>
          </w:p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00" w:lineRule="atLeast"/>
              <w:ind w:left="244" w:hanging="244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nil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A5D6A" w:rsidRPr="00A91F00" w:rsidRDefault="00FA5D6A" w:rsidP="00203313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824BC3" w:rsidRDefault="00824BC3" w:rsidP="00824BC3">
      <w:pPr>
        <w:spacing w:line="360" w:lineRule="auto"/>
      </w:pPr>
    </w:p>
    <w:p w:rsidR="00824BC3" w:rsidRDefault="00824BC3" w:rsidP="00824BC3">
      <w:pPr>
        <w:spacing w:line="360" w:lineRule="auto"/>
      </w:pPr>
    </w:p>
    <w:p w:rsidR="00824BC3" w:rsidRDefault="00824BC3" w:rsidP="00824BC3">
      <w:pPr>
        <w:spacing w:line="360" w:lineRule="auto"/>
      </w:pPr>
    </w:p>
    <w:p w:rsidR="00824BC3" w:rsidRDefault="00824BC3" w:rsidP="00824BC3">
      <w:pPr>
        <w:spacing w:line="360" w:lineRule="auto"/>
      </w:pPr>
    </w:p>
    <w:p w:rsidR="00824BC3" w:rsidRDefault="00824BC3" w:rsidP="00824BC3">
      <w:pPr>
        <w:spacing w:line="360" w:lineRule="auto"/>
      </w:pPr>
    </w:p>
    <w:p w:rsidR="00824BC3" w:rsidRPr="00A12E8F" w:rsidRDefault="00824BC3" w:rsidP="00824BC3">
      <w:pPr>
        <w:spacing w:line="360" w:lineRule="auto"/>
      </w:pPr>
    </w:p>
    <w:p w:rsidR="00824BC3" w:rsidRPr="00A12E8F" w:rsidRDefault="00824BC3" w:rsidP="00824BC3">
      <w:pPr>
        <w:spacing w:line="360" w:lineRule="auto"/>
      </w:pPr>
    </w:p>
    <w:p w:rsidR="00824BC3" w:rsidRPr="00A12E8F" w:rsidRDefault="00824BC3" w:rsidP="00824BC3">
      <w:pPr>
        <w:spacing w:line="360" w:lineRule="auto"/>
      </w:pPr>
    </w:p>
    <w:p w:rsidR="00824BC3" w:rsidRPr="00A12E8F" w:rsidRDefault="00824BC3" w:rsidP="00824BC3">
      <w:pPr>
        <w:spacing w:line="360" w:lineRule="auto"/>
      </w:pPr>
    </w:p>
    <w:p w:rsidR="00824BC3" w:rsidRDefault="00824BC3" w:rsidP="00824BC3">
      <w:pPr>
        <w:spacing w:line="360" w:lineRule="auto"/>
      </w:pPr>
    </w:p>
    <w:p w:rsidR="00824BC3" w:rsidRDefault="00824BC3" w:rsidP="00824BC3">
      <w:pPr>
        <w:spacing w:line="360" w:lineRule="auto"/>
      </w:pPr>
    </w:p>
    <w:p w:rsidR="00824BC3" w:rsidRDefault="00824BC3">
      <w:pPr>
        <w:rPr>
          <w:noProof/>
          <w:lang w:eastAsia="ru-RU"/>
        </w:rPr>
      </w:pPr>
    </w:p>
    <w:p w:rsidR="00824BC3" w:rsidRDefault="00824BC3">
      <w:pPr>
        <w:rPr>
          <w:noProof/>
          <w:lang w:eastAsia="ru-RU"/>
        </w:rPr>
      </w:pPr>
    </w:p>
    <w:p w:rsidR="007C5198" w:rsidRDefault="007C5198"/>
    <w:sectPr w:rsidR="007C5198" w:rsidSect="00FA5D6A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8"/>
      </w:rPr>
    </w:lvl>
  </w:abstractNum>
  <w:abstractNum w:abstractNumId="2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323" w:hanging="244"/>
      </w:pPr>
      <w:rPr>
        <w:rFonts w:ascii="Symbol" w:hAnsi="Symbol"/>
        <w:sz w:val="28"/>
      </w:r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323" w:hanging="244"/>
      </w:pPr>
      <w:rPr>
        <w:rFonts w:ascii="Symbol" w:hAnsi="Symbol" w:hint="default"/>
      </w:rPr>
    </w:lvl>
  </w:abstractNum>
  <w:abstractNum w:abstractNumId="4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323" w:hanging="244"/>
      </w:pPr>
      <w:rPr>
        <w:rFonts w:ascii="Symbol" w:hAnsi="Symbol" w:hint="default"/>
      </w:rPr>
    </w:lvl>
  </w:abstractNum>
  <w:abstractNum w:abstractNumId="7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323" w:hanging="244"/>
      </w:pPr>
      <w:rPr>
        <w:rFonts w:ascii="Symbol" w:hAnsi="Symbol" w:hint="default"/>
      </w:rPr>
    </w:lvl>
  </w:abstractNum>
  <w:abstractNum w:abstractNumId="9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323" w:hanging="244"/>
      </w:pPr>
      <w:rPr>
        <w:rFonts w:ascii="Symbol" w:hAnsi="Symbol" w:hint="default"/>
      </w:rPr>
    </w:lvl>
  </w:abstractNum>
  <w:abstractNum w:abstractNumId="12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13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323" w:hanging="244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 w:hint="default"/>
      </w:rPr>
    </w:lvl>
  </w:abstractNum>
  <w:abstractNum w:abstractNumId="14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323" w:hanging="244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 w:hint="default"/>
      </w:rPr>
    </w:lvl>
  </w:abstractNum>
  <w:abstractNum w:abstractNumId="15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323" w:hanging="244"/>
      </w:pPr>
      <w:rPr>
        <w:rFonts w:ascii="Symbol" w:hAnsi="Symbol" w:hint="default"/>
        <w:color w:val="000000"/>
        <w:sz w:val="23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000000"/>
        <w:sz w:val="23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000000"/>
        <w:sz w:val="23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 w:hint="default"/>
      </w:rPr>
    </w:lvl>
  </w:abstractNum>
  <w:abstractNum w:abstractNumId="16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323" w:hanging="244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 w:hint="default"/>
      </w:rPr>
    </w:lvl>
  </w:abstractNum>
  <w:abstractNum w:abstractNumId="17" w15:restartNumberingAfterBreak="0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323" w:hanging="244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18" w15:restartNumberingAfterBreak="0">
    <w:nsid w:val="00000018"/>
    <w:multiLevelType w:val="multi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323" w:hanging="244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19" w15:restartNumberingAfterBreak="0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  <w:sz w:val="23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000000"/>
        <w:sz w:val="23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000000"/>
        <w:sz w:val="23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20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323" w:hanging="244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21" w15:restartNumberingAfterBreak="0">
    <w:nsid w:val="0000001B"/>
    <w:multiLevelType w:val="multi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323" w:hanging="244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22" w15:restartNumberingAfterBreak="0">
    <w:nsid w:val="0000001C"/>
    <w:multiLevelType w:val="multi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323" w:hanging="244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23" w15:restartNumberingAfterBreak="0">
    <w:nsid w:val="0000001D"/>
    <w:multiLevelType w:val="multi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24" w15:restartNumberingAfterBreak="0">
    <w:nsid w:val="0000001E"/>
    <w:multiLevelType w:val="multi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720"/>
        </w:tabs>
        <w:ind w:left="323" w:hanging="244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25" w15:restartNumberingAfterBreak="0">
    <w:nsid w:val="0000001F"/>
    <w:multiLevelType w:val="multi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323" w:hanging="244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26" w15:restartNumberingAfterBreak="0">
    <w:nsid w:val="00000020"/>
    <w:multiLevelType w:val="multilevel"/>
    <w:tmpl w:val="00000020"/>
    <w:name w:val="WW8Num32"/>
    <w:lvl w:ilvl="0">
      <w:start w:val="1"/>
      <w:numFmt w:val="bullet"/>
      <w:lvlText w:val=""/>
      <w:lvlJc w:val="left"/>
      <w:pPr>
        <w:tabs>
          <w:tab w:val="num" w:pos="720"/>
        </w:tabs>
        <w:ind w:left="323" w:hanging="244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27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"/>
      <w:lvlJc w:val="left"/>
      <w:pPr>
        <w:tabs>
          <w:tab w:val="num" w:pos="720"/>
        </w:tabs>
        <w:ind w:left="323" w:hanging="244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28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323" w:hanging="244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29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720"/>
        </w:tabs>
        <w:ind w:left="323" w:hanging="244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30" w15:restartNumberingAfterBreak="0">
    <w:nsid w:val="00000024"/>
    <w:multiLevelType w:val="multi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720"/>
        </w:tabs>
        <w:ind w:left="323" w:hanging="244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31" w15:restartNumberingAfterBreak="0">
    <w:nsid w:val="00000025"/>
    <w:multiLevelType w:val="multilevel"/>
    <w:tmpl w:val="00000025"/>
    <w:name w:val="WW8Num37"/>
    <w:lvl w:ilvl="0">
      <w:start w:val="1"/>
      <w:numFmt w:val="bullet"/>
      <w:lvlText w:val=""/>
      <w:lvlJc w:val="left"/>
      <w:pPr>
        <w:tabs>
          <w:tab w:val="num" w:pos="720"/>
        </w:tabs>
        <w:ind w:left="323" w:hanging="244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32" w15:restartNumberingAfterBreak="0">
    <w:nsid w:val="00000026"/>
    <w:multiLevelType w:val="multilevel"/>
    <w:tmpl w:val="00000026"/>
    <w:name w:val="WW8Num38"/>
    <w:lvl w:ilvl="0">
      <w:start w:val="1"/>
      <w:numFmt w:val="bullet"/>
      <w:lvlText w:val=""/>
      <w:lvlJc w:val="left"/>
      <w:pPr>
        <w:tabs>
          <w:tab w:val="num" w:pos="720"/>
        </w:tabs>
        <w:ind w:left="323" w:hanging="244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33" w15:restartNumberingAfterBreak="0">
    <w:nsid w:val="00000027"/>
    <w:multiLevelType w:val="multilevel"/>
    <w:tmpl w:val="00000027"/>
    <w:name w:val="WW8Num39"/>
    <w:lvl w:ilvl="0">
      <w:start w:val="1"/>
      <w:numFmt w:val="bullet"/>
      <w:lvlText w:val=""/>
      <w:lvlJc w:val="left"/>
      <w:pPr>
        <w:tabs>
          <w:tab w:val="num" w:pos="720"/>
        </w:tabs>
        <w:ind w:left="323" w:hanging="244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34" w15:restartNumberingAfterBreak="0">
    <w:nsid w:val="00000028"/>
    <w:multiLevelType w:val="multilevel"/>
    <w:tmpl w:val="00000028"/>
    <w:name w:val="WW8Num40"/>
    <w:lvl w:ilvl="0">
      <w:start w:val="1"/>
      <w:numFmt w:val="bullet"/>
      <w:lvlText w:val=""/>
      <w:lvlJc w:val="left"/>
      <w:pPr>
        <w:tabs>
          <w:tab w:val="num" w:pos="720"/>
        </w:tabs>
        <w:ind w:left="323" w:hanging="244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35" w15:restartNumberingAfterBreak="0">
    <w:nsid w:val="00000029"/>
    <w:multiLevelType w:val="multilevel"/>
    <w:tmpl w:val="00000029"/>
    <w:name w:val="WW8Num41"/>
    <w:lvl w:ilvl="0">
      <w:start w:val="1"/>
      <w:numFmt w:val="bullet"/>
      <w:lvlText w:val=""/>
      <w:lvlJc w:val="left"/>
      <w:pPr>
        <w:tabs>
          <w:tab w:val="num" w:pos="720"/>
        </w:tabs>
        <w:ind w:left="323" w:hanging="244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36" w15:restartNumberingAfterBreak="0">
    <w:nsid w:val="0000002A"/>
    <w:multiLevelType w:val="multilevel"/>
    <w:tmpl w:val="0000002A"/>
    <w:name w:val="WW8Num42"/>
    <w:lvl w:ilvl="0">
      <w:start w:val="1"/>
      <w:numFmt w:val="bullet"/>
      <w:lvlText w:val=""/>
      <w:lvlJc w:val="left"/>
      <w:pPr>
        <w:tabs>
          <w:tab w:val="num" w:pos="720"/>
        </w:tabs>
        <w:ind w:left="323" w:hanging="244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37" w15:restartNumberingAfterBreak="0">
    <w:nsid w:val="0000002B"/>
    <w:multiLevelType w:val="multilevel"/>
    <w:tmpl w:val="0000002B"/>
    <w:name w:val="WW8Num4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38" w15:restartNumberingAfterBreak="0">
    <w:nsid w:val="0000002C"/>
    <w:multiLevelType w:val="multilevel"/>
    <w:tmpl w:val="0000002C"/>
    <w:name w:val="WW8Num44"/>
    <w:lvl w:ilvl="0">
      <w:start w:val="1"/>
      <w:numFmt w:val="bullet"/>
      <w:lvlText w:val=""/>
      <w:lvlJc w:val="left"/>
      <w:pPr>
        <w:tabs>
          <w:tab w:val="num" w:pos="720"/>
        </w:tabs>
        <w:ind w:left="323" w:hanging="244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39" w15:restartNumberingAfterBreak="0">
    <w:nsid w:val="0000002D"/>
    <w:multiLevelType w:val="multilevel"/>
    <w:tmpl w:val="0000002D"/>
    <w:name w:val="WW8Num45"/>
    <w:lvl w:ilvl="0">
      <w:start w:val="1"/>
      <w:numFmt w:val="bullet"/>
      <w:lvlText w:val=""/>
      <w:lvlJc w:val="left"/>
      <w:pPr>
        <w:tabs>
          <w:tab w:val="num" w:pos="720"/>
        </w:tabs>
        <w:ind w:left="323" w:hanging="244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40" w15:restartNumberingAfterBreak="0">
    <w:nsid w:val="0000002E"/>
    <w:multiLevelType w:val="multilevel"/>
    <w:tmpl w:val="0000002E"/>
    <w:name w:val="WW8Num46"/>
    <w:lvl w:ilvl="0">
      <w:start w:val="1"/>
      <w:numFmt w:val="bullet"/>
      <w:lvlText w:val=""/>
      <w:lvlJc w:val="left"/>
      <w:pPr>
        <w:tabs>
          <w:tab w:val="num" w:pos="720"/>
        </w:tabs>
        <w:ind w:left="323" w:hanging="244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41" w15:restartNumberingAfterBreak="0">
    <w:nsid w:val="0000002F"/>
    <w:multiLevelType w:val="multilevel"/>
    <w:tmpl w:val="0000002F"/>
    <w:name w:val="WW8Num47"/>
    <w:lvl w:ilvl="0">
      <w:start w:val="1"/>
      <w:numFmt w:val="bullet"/>
      <w:lvlText w:val=""/>
      <w:lvlJc w:val="left"/>
      <w:pPr>
        <w:tabs>
          <w:tab w:val="num" w:pos="720"/>
        </w:tabs>
        <w:ind w:left="323" w:hanging="244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42" w15:restartNumberingAfterBreak="0">
    <w:nsid w:val="00000030"/>
    <w:multiLevelType w:val="multilevel"/>
    <w:tmpl w:val="00000030"/>
    <w:name w:val="WW8Num48"/>
    <w:lvl w:ilvl="0">
      <w:start w:val="1"/>
      <w:numFmt w:val="bullet"/>
      <w:lvlText w:val=""/>
      <w:lvlJc w:val="left"/>
      <w:pPr>
        <w:tabs>
          <w:tab w:val="num" w:pos="720"/>
        </w:tabs>
        <w:ind w:left="323" w:hanging="244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43" w15:restartNumberingAfterBreak="0">
    <w:nsid w:val="00000031"/>
    <w:multiLevelType w:val="multilevel"/>
    <w:tmpl w:val="00000031"/>
    <w:name w:val="WW8Num49"/>
    <w:lvl w:ilvl="0">
      <w:start w:val="1"/>
      <w:numFmt w:val="bullet"/>
      <w:lvlText w:val=""/>
      <w:lvlJc w:val="left"/>
      <w:pPr>
        <w:tabs>
          <w:tab w:val="num" w:pos="720"/>
        </w:tabs>
        <w:ind w:left="323" w:hanging="244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44" w15:restartNumberingAfterBreak="0">
    <w:nsid w:val="00000032"/>
    <w:multiLevelType w:val="multilevel"/>
    <w:tmpl w:val="00000032"/>
    <w:name w:val="WW8Num50"/>
    <w:lvl w:ilvl="0">
      <w:start w:val="1"/>
      <w:numFmt w:val="bullet"/>
      <w:lvlText w:val=""/>
      <w:lvlJc w:val="left"/>
      <w:pPr>
        <w:tabs>
          <w:tab w:val="num" w:pos="720"/>
        </w:tabs>
        <w:ind w:left="323" w:hanging="244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45" w15:restartNumberingAfterBreak="0">
    <w:nsid w:val="00000033"/>
    <w:multiLevelType w:val="multilevel"/>
    <w:tmpl w:val="00000033"/>
    <w:name w:val="WW8Num51"/>
    <w:lvl w:ilvl="0">
      <w:start w:val="1"/>
      <w:numFmt w:val="bullet"/>
      <w:lvlText w:val=""/>
      <w:lvlJc w:val="left"/>
      <w:pPr>
        <w:tabs>
          <w:tab w:val="num" w:pos="720"/>
        </w:tabs>
        <w:ind w:left="323" w:hanging="244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46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720"/>
        </w:tabs>
        <w:ind w:left="323" w:hanging="244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47" w15:restartNumberingAfterBreak="0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720"/>
        </w:tabs>
        <w:ind w:left="323" w:hanging="244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48" w15:restartNumberingAfterBreak="0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720"/>
        </w:tabs>
        <w:ind w:left="323" w:hanging="244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49" w15:restartNumberingAfterBreak="0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720"/>
        </w:tabs>
        <w:ind w:left="323" w:hanging="244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50" w15:restartNumberingAfterBreak="0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720"/>
        </w:tabs>
        <w:ind w:left="323" w:hanging="244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51" w15:restartNumberingAfterBreak="0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720"/>
        </w:tabs>
        <w:ind w:left="323" w:hanging="244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52" w15:restartNumberingAfterBreak="0">
    <w:nsid w:val="0000003B"/>
    <w:multiLevelType w:val="multilevel"/>
    <w:tmpl w:val="0000003B"/>
    <w:name w:val="WW8Num5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53" w15:restartNumberingAfterBreak="0">
    <w:nsid w:val="0000003C"/>
    <w:multiLevelType w:val="multilevel"/>
    <w:tmpl w:val="0000003C"/>
    <w:name w:val="WW8Num60"/>
    <w:lvl w:ilvl="0">
      <w:start w:val="1"/>
      <w:numFmt w:val="bullet"/>
      <w:lvlText w:val=""/>
      <w:lvlJc w:val="left"/>
      <w:pPr>
        <w:tabs>
          <w:tab w:val="num" w:pos="476"/>
        </w:tabs>
        <w:ind w:left="476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836"/>
        </w:tabs>
        <w:ind w:left="836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196"/>
        </w:tabs>
        <w:ind w:left="1196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556"/>
        </w:tabs>
        <w:ind w:left="1556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1916"/>
        </w:tabs>
        <w:ind w:left="1916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276"/>
        </w:tabs>
        <w:ind w:left="2276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636"/>
        </w:tabs>
        <w:ind w:left="2636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2996"/>
        </w:tabs>
        <w:ind w:left="2996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356"/>
        </w:tabs>
        <w:ind w:left="3356" w:hanging="360"/>
      </w:pPr>
      <w:rPr>
        <w:rFonts w:ascii="OpenSymbol" w:eastAsia="OpenSymbol"/>
      </w:rPr>
    </w:lvl>
  </w:abstractNum>
  <w:abstractNum w:abstractNumId="54" w15:restartNumberingAfterBreak="0">
    <w:nsid w:val="0000003D"/>
    <w:multiLevelType w:val="multilevel"/>
    <w:tmpl w:val="0000003D"/>
    <w:name w:val="WW8Num61"/>
    <w:lvl w:ilvl="0">
      <w:start w:val="1"/>
      <w:numFmt w:val="bullet"/>
      <w:lvlText w:val=""/>
      <w:lvlJc w:val="left"/>
      <w:pPr>
        <w:tabs>
          <w:tab w:val="num" w:pos="493"/>
        </w:tabs>
        <w:ind w:left="493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853"/>
        </w:tabs>
        <w:ind w:left="853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213"/>
        </w:tabs>
        <w:ind w:left="1213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573"/>
        </w:tabs>
        <w:ind w:left="1573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1933"/>
        </w:tabs>
        <w:ind w:left="1933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293"/>
        </w:tabs>
        <w:ind w:left="2293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013"/>
        </w:tabs>
        <w:ind w:left="3013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373"/>
        </w:tabs>
        <w:ind w:left="3373" w:hanging="360"/>
      </w:pPr>
      <w:rPr>
        <w:rFonts w:ascii="OpenSymbol" w:eastAsia="OpenSymbol"/>
      </w:rPr>
    </w:lvl>
  </w:abstractNum>
  <w:abstractNum w:abstractNumId="55" w15:restartNumberingAfterBreak="0">
    <w:nsid w:val="0000003E"/>
    <w:multiLevelType w:val="multilevel"/>
    <w:tmpl w:val="0000003E"/>
    <w:name w:val="WW8Num62"/>
    <w:lvl w:ilvl="0">
      <w:start w:val="1"/>
      <w:numFmt w:val="bullet"/>
      <w:lvlText w:val=""/>
      <w:lvlJc w:val="left"/>
      <w:pPr>
        <w:tabs>
          <w:tab w:val="num" w:pos="607"/>
        </w:tabs>
        <w:ind w:left="323" w:hanging="244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967"/>
        </w:tabs>
        <w:ind w:left="967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327"/>
        </w:tabs>
        <w:ind w:left="1327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687"/>
        </w:tabs>
        <w:ind w:left="1687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047"/>
        </w:tabs>
        <w:ind w:left="2047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407"/>
        </w:tabs>
        <w:ind w:left="2407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127"/>
        </w:tabs>
        <w:ind w:left="3127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487"/>
        </w:tabs>
        <w:ind w:left="3487" w:hanging="360"/>
      </w:pPr>
      <w:rPr>
        <w:rFonts w:ascii="OpenSymbol" w:eastAsia="OpenSymbol"/>
      </w:rPr>
    </w:lvl>
  </w:abstractNum>
  <w:abstractNum w:abstractNumId="56" w15:restartNumberingAfterBreak="0">
    <w:nsid w:val="0000003F"/>
    <w:multiLevelType w:val="multilevel"/>
    <w:tmpl w:val="0000003F"/>
    <w:name w:val="WW8Num63"/>
    <w:lvl w:ilvl="0">
      <w:start w:val="1"/>
      <w:numFmt w:val="bullet"/>
      <w:lvlText w:val=""/>
      <w:lvlJc w:val="left"/>
      <w:pPr>
        <w:tabs>
          <w:tab w:val="num" w:pos="720"/>
        </w:tabs>
        <w:ind w:left="323" w:hanging="244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57" w15:restartNumberingAfterBreak="0">
    <w:nsid w:val="00000040"/>
    <w:multiLevelType w:val="singleLevel"/>
    <w:tmpl w:val="00000040"/>
    <w:name w:val="WW8Num6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8" w15:restartNumberingAfterBreak="0">
    <w:nsid w:val="00000041"/>
    <w:multiLevelType w:val="singleLevel"/>
    <w:tmpl w:val="00000041"/>
    <w:name w:val="WW8Num65"/>
    <w:lvl w:ilvl="0">
      <w:start w:val="1"/>
      <w:numFmt w:val="bullet"/>
      <w:lvlText w:val=""/>
      <w:lvlJc w:val="left"/>
      <w:pPr>
        <w:tabs>
          <w:tab w:val="num" w:pos="0"/>
        </w:tabs>
        <w:ind w:left="323" w:hanging="244"/>
      </w:pPr>
      <w:rPr>
        <w:rFonts w:ascii="Symbol" w:hAnsi="Symbol"/>
      </w:rPr>
    </w:lvl>
  </w:abstractNum>
  <w:abstractNum w:abstractNumId="59" w15:restartNumberingAfterBreak="0">
    <w:nsid w:val="00000042"/>
    <w:multiLevelType w:val="singleLevel"/>
    <w:tmpl w:val="00000042"/>
    <w:name w:val="WW8Num66"/>
    <w:lvl w:ilvl="0">
      <w:start w:val="1"/>
      <w:numFmt w:val="bullet"/>
      <w:lvlText w:val=""/>
      <w:lvlJc w:val="left"/>
      <w:pPr>
        <w:tabs>
          <w:tab w:val="num" w:pos="0"/>
        </w:tabs>
        <w:ind w:left="323" w:hanging="244"/>
      </w:pPr>
      <w:rPr>
        <w:rFonts w:ascii="Symbol" w:hAnsi="Symbol"/>
      </w:rPr>
    </w:lvl>
  </w:abstractNum>
  <w:abstractNum w:abstractNumId="60" w15:restartNumberingAfterBreak="0">
    <w:nsid w:val="00000043"/>
    <w:multiLevelType w:val="singleLevel"/>
    <w:tmpl w:val="00000043"/>
    <w:name w:val="WW8Num67"/>
    <w:lvl w:ilvl="0">
      <w:start w:val="1"/>
      <w:numFmt w:val="bullet"/>
      <w:lvlText w:val=""/>
      <w:lvlJc w:val="left"/>
      <w:pPr>
        <w:tabs>
          <w:tab w:val="num" w:pos="0"/>
        </w:tabs>
        <w:ind w:left="323" w:hanging="244"/>
      </w:pPr>
      <w:rPr>
        <w:rFonts w:ascii="Symbol" w:hAnsi="Symbol"/>
      </w:rPr>
    </w:lvl>
  </w:abstractNum>
  <w:abstractNum w:abstractNumId="61" w15:restartNumberingAfterBreak="0">
    <w:nsid w:val="00000044"/>
    <w:multiLevelType w:val="singleLevel"/>
    <w:tmpl w:val="00000044"/>
    <w:name w:val="WW8Num68"/>
    <w:lvl w:ilvl="0">
      <w:start w:val="1"/>
      <w:numFmt w:val="bullet"/>
      <w:lvlText w:val=""/>
      <w:lvlJc w:val="left"/>
      <w:pPr>
        <w:tabs>
          <w:tab w:val="num" w:pos="0"/>
        </w:tabs>
        <w:ind w:left="323" w:hanging="244"/>
      </w:pPr>
      <w:rPr>
        <w:rFonts w:ascii="Symbol" w:hAnsi="Symbol"/>
      </w:rPr>
    </w:lvl>
  </w:abstractNum>
  <w:abstractNum w:abstractNumId="62" w15:restartNumberingAfterBreak="0">
    <w:nsid w:val="00000045"/>
    <w:multiLevelType w:val="multilevel"/>
    <w:tmpl w:val="00000045"/>
    <w:name w:val="WW8Num69"/>
    <w:lvl w:ilvl="0">
      <w:start w:val="1"/>
      <w:numFmt w:val="bullet"/>
      <w:lvlText w:val=""/>
      <w:lvlJc w:val="left"/>
      <w:pPr>
        <w:tabs>
          <w:tab w:val="num" w:pos="720"/>
        </w:tabs>
        <w:ind w:left="323" w:hanging="244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63" w15:restartNumberingAfterBreak="0">
    <w:nsid w:val="00000046"/>
    <w:multiLevelType w:val="multilevel"/>
    <w:tmpl w:val="00000046"/>
    <w:name w:val="WW8Num70"/>
    <w:lvl w:ilvl="0">
      <w:start w:val="1"/>
      <w:numFmt w:val="bullet"/>
      <w:lvlText w:val=""/>
      <w:lvlJc w:val="left"/>
      <w:pPr>
        <w:tabs>
          <w:tab w:val="num" w:pos="720"/>
        </w:tabs>
        <w:ind w:left="323" w:hanging="244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64" w15:restartNumberingAfterBreak="0">
    <w:nsid w:val="00000047"/>
    <w:multiLevelType w:val="multilevel"/>
    <w:tmpl w:val="00000047"/>
    <w:name w:val="WW8Num71"/>
    <w:lvl w:ilvl="0">
      <w:start w:val="1"/>
      <w:numFmt w:val="bullet"/>
      <w:lvlText w:val=""/>
      <w:lvlJc w:val="left"/>
      <w:pPr>
        <w:tabs>
          <w:tab w:val="num" w:pos="720"/>
        </w:tabs>
        <w:ind w:left="323" w:hanging="244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65" w15:restartNumberingAfterBreak="0">
    <w:nsid w:val="00000048"/>
    <w:multiLevelType w:val="multilevel"/>
    <w:tmpl w:val="00000048"/>
    <w:name w:val="WW8Num72"/>
    <w:lvl w:ilvl="0">
      <w:start w:val="1"/>
      <w:numFmt w:val="bullet"/>
      <w:lvlText w:val=""/>
      <w:lvlJc w:val="left"/>
      <w:pPr>
        <w:tabs>
          <w:tab w:val="num" w:pos="720"/>
        </w:tabs>
        <w:ind w:left="323" w:hanging="244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66" w15:restartNumberingAfterBreak="0">
    <w:nsid w:val="0592583F"/>
    <w:multiLevelType w:val="hybridMultilevel"/>
    <w:tmpl w:val="78389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090F31FC"/>
    <w:multiLevelType w:val="hybridMultilevel"/>
    <w:tmpl w:val="92D45A62"/>
    <w:lvl w:ilvl="0" w:tplc="7EC4C55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194943D3"/>
    <w:multiLevelType w:val="hybridMultilevel"/>
    <w:tmpl w:val="5D144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1F5A77E7"/>
    <w:multiLevelType w:val="hybridMultilevel"/>
    <w:tmpl w:val="D7E04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2FB278B"/>
    <w:multiLevelType w:val="hybridMultilevel"/>
    <w:tmpl w:val="98E07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7826F71"/>
    <w:multiLevelType w:val="hybridMultilevel"/>
    <w:tmpl w:val="10747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6AE700C"/>
    <w:multiLevelType w:val="hybridMultilevel"/>
    <w:tmpl w:val="D7E04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8"/>
  </w:num>
  <w:num w:numId="2">
    <w:abstractNumId w:val="67"/>
  </w:num>
  <w:num w:numId="3">
    <w:abstractNumId w:val="71"/>
  </w:num>
  <w:num w:numId="4">
    <w:abstractNumId w:val="70"/>
  </w:num>
  <w:num w:numId="5">
    <w:abstractNumId w:val="69"/>
  </w:num>
  <w:num w:numId="6">
    <w:abstractNumId w:val="66"/>
  </w:num>
  <w:num w:numId="7">
    <w:abstractNumId w:val="72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  <w:num w:numId="17">
    <w:abstractNumId w:val="9"/>
  </w:num>
  <w:num w:numId="18">
    <w:abstractNumId w:val="10"/>
  </w:num>
  <w:num w:numId="19">
    <w:abstractNumId w:val="11"/>
  </w:num>
  <w:num w:numId="20">
    <w:abstractNumId w:val="13"/>
  </w:num>
  <w:num w:numId="21">
    <w:abstractNumId w:val="14"/>
  </w:num>
  <w:num w:numId="22">
    <w:abstractNumId w:val="15"/>
  </w:num>
  <w:num w:numId="23">
    <w:abstractNumId w:val="16"/>
  </w:num>
  <w:num w:numId="24">
    <w:abstractNumId w:val="17"/>
  </w:num>
  <w:num w:numId="25">
    <w:abstractNumId w:val="18"/>
  </w:num>
  <w:num w:numId="26">
    <w:abstractNumId w:val="19"/>
  </w:num>
  <w:num w:numId="27">
    <w:abstractNumId w:val="20"/>
  </w:num>
  <w:num w:numId="28">
    <w:abstractNumId w:val="21"/>
  </w:num>
  <w:num w:numId="29">
    <w:abstractNumId w:val="22"/>
  </w:num>
  <w:num w:numId="30">
    <w:abstractNumId w:val="23"/>
  </w:num>
  <w:num w:numId="31">
    <w:abstractNumId w:val="24"/>
  </w:num>
  <w:num w:numId="32">
    <w:abstractNumId w:val="25"/>
  </w:num>
  <w:num w:numId="33">
    <w:abstractNumId w:val="26"/>
  </w:num>
  <w:num w:numId="34">
    <w:abstractNumId w:val="27"/>
  </w:num>
  <w:num w:numId="35">
    <w:abstractNumId w:val="28"/>
  </w:num>
  <w:num w:numId="36">
    <w:abstractNumId w:val="29"/>
  </w:num>
  <w:num w:numId="37">
    <w:abstractNumId w:val="30"/>
  </w:num>
  <w:num w:numId="38">
    <w:abstractNumId w:val="31"/>
  </w:num>
  <w:num w:numId="39">
    <w:abstractNumId w:val="32"/>
  </w:num>
  <w:num w:numId="40">
    <w:abstractNumId w:val="33"/>
  </w:num>
  <w:num w:numId="41">
    <w:abstractNumId w:val="35"/>
  </w:num>
  <w:num w:numId="42">
    <w:abstractNumId w:val="36"/>
  </w:num>
  <w:num w:numId="43">
    <w:abstractNumId w:val="37"/>
  </w:num>
  <w:num w:numId="44">
    <w:abstractNumId w:val="38"/>
  </w:num>
  <w:num w:numId="45">
    <w:abstractNumId w:val="39"/>
  </w:num>
  <w:num w:numId="46">
    <w:abstractNumId w:val="40"/>
  </w:num>
  <w:num w:numId="47">
    <w:abstractNumId w:val="41"/>
  </w:num>
  <w:num w:numId="48">
    <w:abstractNumId w:val="42"/>
  </w:num>
  <w:num w:numId="49">
    <w:abstractNumId w:val="43"/>
  </w:num>
  <w:num w:numId="50">
    <w:abstractNumId w:val="44"/>
  </w:num>
  <w:num w:numId="51">
    <w:abstractNumId w:val="45"/>
  </w:num>
  <w:num w:numId="52">
    <w:abstractNumId w:val="46"/>
  </w:num>
  <w:num w:numId="53">
    <w:abstractNumId w:val="47"/>
  </w:num>
  <w:num w:numId="54">
    <w:abstractNumId w:val="48"/>
  </w:num>
  <w:num w:numId="55">
    <w:abstractNumId w:val="49"/>
  </w:num>
  <w:num w:numId="56">
    <w:abstractNumId w:val="50"/>
  </w:num>
  <w:num w:numId="57">
    <w:abstractNumId w:val="51"/>
  </w:num>
  <w:num w:numId="58">
    <w:abstractNumId w:val="52"/>
  </w:num>
  <w:num w:numId="59">
    <w:abstractNumId w:val="53"/>
  </w:num>
  <w:num w:numId="60">
    <w:abstractNumId w:val="54"/>
  </w:num>
  <w:num w:numId="61">
    <w:abstractNumId w:val="55"/>
  </w:num>
  <w:num w:numId="62">
    <w:abstractNumId w:val="56"/>
  </w:num>
  <w:num w:numId="63">
    <w:abstractNumId w:val="57"/>
  </w:num>
  <w:num w:numId="64">
    <w:abstractNumId w:val="58"/>
  </w:num>
  <w:num w:numId="65">
    <w:abstractNumId w:val="59"/>
  </w:num>
  <w:num w:numId="66">
    <w:abstractNumId w:val="60"/>
  </w:num>
  <w:num w:numId="67">
    <w:abstractNumId w:val="61"/>
  </w:num>
  <w:num w:numId="68">
    <w:abstractNumId w:val="62"/>
  </w:num>
  <w:num w:numId="69">
    <w:abstractNumId w:val="64"/>
  </w:num>
  <w:num w:numId="70">
    <w:abstractNumId w:val="65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902"/>
    <w:rsid w:val="005512FC"/>
    <w:rsid w:val="007C5198"/>
    <w:rsid w:val="00824BC3"/>
    <w:rsid w:val="00837902"/>
    <w:rsid w:val="00FA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86BAC8-997C-4A6C-A39E-237AB3128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A5D6A"/>
    <w:pPr>
      <w:keepNext/>
      <w:numPr>
        <w:numId w:val="8"/>
      </w:numPr>
      <w:spacing w:after="0" w:line="240" w:lineRule="auto"/>
      <w:outlineLvl w:val="0"/>
    </w:pPr>
    <w:rPr>
      <w:rFonts w:ascii="Times New Roman" w:eastAsia="Calibri" w:hAnsi="Times New Roman" w:cs="Times New Roman"/>
      <w:i/>
      <w:iCs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HTML">
    <w:name w:val="HTML Preformatted"/>
    <w:basedOn w:val="a"/>
    <w:link w:val="HTML0"/>
    <w:rsid w:val="00824B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24BC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824BC3"/>
    <w:rPr>
      <w:color w:val="0000FF"/>
      <w:u w:val="single"/>
    </w:rPr>
  </w:style>
  <w:style w:type="paragraph" w:customStyle="1" w:styleId="11">
    <w:name w:val="Абзац списка1"/>
    <w:basedOn w:val="a"/>
    <w:rsid w:val="00824BC3"/>
    <w:pPr>
      <w:spacing w:after="200" w:line="240" w:lineRule="auto"/>
      <w:ind w:left="720"/>
      <w:contextualSpacing/>
    </w:pPr>
    <w:rPr>
      <w:rFonts w:ascii="Cambria" w:eastAsia="Times New Roman" w:hAnsi="Cambria" w:cs="Times New Roman"/>
      <w:sz w:val="24"/>
      <w:szCs w:val="24"/>
    </w:rPr>
  </w:style>
  <w:style w:type="paragraph" w:customStyle="1" w:styleId="Default">
    <w:name w:val="Default"/>
    <w:rsid w:val="00824B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A5D6A"/>
    <w:rPr>
      <w:rFonts w:ascii="Times New Roman" w:eastAsia="Calibri" w:hAnsi="Times New Roman" w:cs="Times New Roman"/>
      <w:i/>
      <w:iCs/>
      <w:sz w:val="24"/>
      <w:szCs w:val="24"/>
      <w:lang w:val="en-US" w:eastAsia="ar-SA"/>
    </w:rPr>
  </w:style>
  <w:style w:type="character" w:customStyle="1" w:styleId="WW8Num1z0">
    <w:name w:val="WW8Num1z0"/>
    <w:rsid w:val="00FA5D6A"/>
    <w:rPr>
      <w:rFonts w:ascii="Wingdings" w:hAnsi="Wingdings"/>
    </w:rPr>
  </w:style>
  <w:style w:type="character" w:customStyle="1" w:styleId="WW8Num1z1">
    <w:name w:val="WW8Num1z1"/>
    <w:rsid w:val="00FA5D6A"/>
    <w:rPr>
      <w:rFonts w:ascii="Courier New" w:hAnsi="Courier New"/>
    </w:rPr>
  </w:style>
  <w:style w:type="character" w:customStyle="1" w:styleId="WW8Num1z2">
    <w:name w:val="WW8Num1z2"/>
    <w:rsid w:val="00FA5D6A"/>
  </w:style>
  <w:style w:type="character" w:customStyle="1" w:styleId="WW8Num1z3">
    <w:name w:val="WW8Num1z3"/>
    <w:rsid w:val="00FA5D6A"/>
    <w:rPr>
      <w:rFonts w:ascii="Symbol" w:hAnsi="Symbol"/>
    </w:rPr>
  </w:style>
  <w:style w:type="character" w:customStyle="1" w:styleId="WW8Num1z4">
    <w:name w:val="WW8Num1z4"/>
    <w:rsid w:val="00FA5D6A"/>
  </w:style>
  <w:style w:type="character" w:customStyle="1" w:styleId="WW8Num1z5">
    <w:name w:val="WW8Num1z5"/>
    <w:rsid w:val="00FA5D6A"/>
  </w:style>
  <w:style w:type="character" w:customStyle="1" w:styleId="WW8Num1z6">
    <w:name w:val="WW8Num1z6"/>
    <w:rsid w:val="00FA5D6A"/>
  </w:style>
  <w:style w:type="character" w:customStyle="1" w:styleId="WW8Num1z7">
    <w:name w:val="WW8Num1z7"/>
    <w:rsid w:val="00FA5D6A"/>
  </w:style>
  <w:style w:type="character" w:customStyle="1" w:styleId="WW8Num1z8">
    <w:name w:val="WW8Num1z8"/>
    <w:rsid w:val="00FA5D6A"/>
  </w:style>
  <w:style w:type="character" w:customStyle="1" w:styleId="WW8Num2z0">
    <w:name w:val="WW8Num2z0"/>
    <w:rsid w:val="00FA5D6A"/>
    <w:rPr>
      <w:sz w:val="28"/>
    </w:rPr>
  </w:style>
  <w:style w:type="character" w:customStyle="1" w:styleId="WW8Num3z0">
    <w:name w:val="WW8Num3z0"/>
    <w:rsid w:val="00FA5D6A"/>
    <w:rPr>
      <w:sz w:val="28"/>
    </w:rPr>
  </w:style>
  <w:style w:type="character" w:customStyle="1" w:styleId="WW8Num4z0">
    <w:name w:val="WW8Num4z0"/>
    <w:rsid w:val="00FA5D6A"/>
    <w:rPr>
      <w:rFonts w:ascii="Wingdings" w:hAnsi="Wingdings"/>
      <w:sz w:val="28"/>
    </w:rPr>
  </w:style>
  <w:style w:type="character" w:customStyle="1" w:styleId="WW8Num5z0">
    <w:name w:val="WW8Num5z0"/>
    <w:rsid w:val="00FA5D6A"/>
    <w:rPr>
      <w:rFonts w:ascii="Symbol" w:hAnsi="Symbol"/>
      <w:sz w:val="28"/>
    </w:rPr>
  </w:style>
  <w:style w:type="character" w:customStyle="1" w:styleId="WW8Num6z0">
    <w:name w:val="WW8Num6z0"/>
    <w:rsid w:val="00FA5D6A"/>
    <w:rPr>
      <w:rFonts w:ascii="Symbol" w:hAnsi="Symbol"/>
      <w:sz w:val="24"/>
    </w:rPr>
  </w:style>
  <w:style w:type="character" w:customStyle="1" w:styleId="WW8Num7z0">
    <w:name w:val="WW8Num7z0"/>
    <w:rsid w:val="00FA5D6A"/>
    <w:rPr>
      <w:rFonts w:ascii="Symbol" w:hAnsi="Symbol"/>
      <w:sz w:val="28"/>
    </w:rPr>
  </w:style>
  <w:style w:type="character" w:customStyle="1" w:styleId="WW8Num8z0">
    <w:name w:val="WW8Num8z0"/>
    <w:rsid w:val="00FA5D6A"/>
    <w:rPr>
      <w:rFonts w:ascii="Symbol" w:hAnsi="Symbol"/>
      <w:sz w:val="28"/>
    </w:rPr>
  </w:style>
  <w:style w:type="character" w:customStyle="1" w:styleId="WW8Num9z0">
    <w:name w:val="WW8Num9z0"/>
    <w:rsid w:val="00FA5D6A"/>
    <w:rPr>
      <w:rFonts w:ascii="Symbol" w:hAnsi="Symbol"/>
    </w:rPr>
  </w:style>
  <w:style w:type="character" w:customStyle="1" w:styleId="WW8Num10z0">
    <w:name w:val="WW8Num10z0"/>
    <w:rsid w:val="00FA5D6A"/>
    <w:rPr>
      <w:rFonts w:ascii="Symbol" w:hAnsi="Symbol"/>
    </w:rPr>
  </w:style>
  <w:style w:type="character" w:customStyle="1" w:styleId="WW8Num11z0">
    <w:name w:val="WW8Num11z0"/>
    <w:rsid w:val="00FA5D6A"/>
    <w:rPr>
      <w:rFonts w:ascii="Symbol" w:hAnsi="Symbol"/>
    </w:rPr>
  </w:style>
  <w:style w:type="character" w:customStyle="1" w:styleId="WW8Num12z0">
    <w:name w:val="WW8Num12z0"/>
    <w:rsid w:val="00FA5D6A"/>
    <w:rPr>
      <w:rFonts w:ascii="Symbol" w:hAnsi="Symbol"/>
    </w:rPr>
  </w:style>
  <w:style w:type="character" w:customStyle="1" w:styleId="WW8Num13z0">
    <w:name w:val="WW8Num13z0"/>
    <w:rsid w:val="00FA5D6A"/>
    <w:rPr>
      <w:rFonts w:ascii="Symbol" w:hAnsi="Symbol"/>
    </w:rPr>
  </w:style>
  <w:style w:type="character" w:customStyle="1" w:styleId="WW8Num14z0">
    <w:name w:val="WW8Num14z0"/>
    <w:rsid w:val="00FA5D6A"/>
    <w:rPr>
      <w:rFonts w:ascii="Symbol" w:hAnsi="Symbol"/>
    </w:rPr>
  </w:style>
  <w:style w:type="character" w:customStyle="1" w:styleId="WW8Num15z0">
    <w:name w:val="WW8Num15z0"/>
    <w:rsid w:val="00FA5D6A"/>
    <w:rPr>
      <w:rFonts w:ascii="Symbol" w:hAnsi="Symbol"/>
    </w:rPr>
  </w:style>
  <w:style w:type="character" w:customStyle="1" w:styleId="WW8Num16z0">
    <w:name w:val="WW8Num16z0"/>
    <w:rsid w:val="00FA5D6A"/>
    <w:rPr>
      <w:rFonts w:ascii="Symbol" w:hAnsi="Symbol"/>
    </w:rPr>
  </w:style>
  <w:style w:type="character" w:customStyle="1" w:styleId="WW8Num17z0">
    <w:name w:val="WW8Num17z0"/>
    <w:rsid w:val="00FA5D6A"/>
    <w:rPr>
      <w:rFonts w:ascii="Symbol" w:hAnsi="Symbol"/>
    </w:rPr>
  </w:style>
  <w:style w:type="character" w:customStyle="1" w:styleId="WW8Num18z0">
    <w:name w:val="WW8Num18z0"/>
    <w:rsid w:val="00FA5D6A"/>
    <w:rPr>
      <w:rFonts w:ascii="Symbol" w:hAnsi="Symbol"/>
    </w:rPr>
  </w:style>
  <w:style w:type="character" w:customStyle="1" w:styleId="WW8Num19z0">
    <w:name w:val="WW8Num19z0"/>
    <w:rsid w:val="00FA5D6A"/>
    <w:rPr>
      <w:rFonts w:ascii="Symbol" w:hAnsi="Symbol"/>
    </w:rPr>
  </w:style>
  <w:style w:type="character" w:customStyle="1" w:styleId="WW8Num19z1">
    <w:name w:val="WW8Num19z1"/>
    <w:rsid w:val="00FA5D6A"/>
    <w:rPr>
      <w:rFonts w:ascii="Courier New" w:hAnsi="Courier New"/>
    </w:rPr>
  </w:style>
  <w:style w:type="character" w:customStyle="1" w:styleId="WW8Num20z0">
    <w:name w:val="WW8Num20z0"/>
    <w:rsid w:val="00FA5D6A"/>
    <w:rPr>
      <w:rFonts w:ascii="Symbol" w:hAnsi="Symbol"/>
    </w:rPr>
  </w:style>
  <w:style w:type="character" w:customStyle="1" w:styleId="WW8Num20z1">
    <w:name w:val="WW8Num20z1"/>
    <w:rsid w:val="00FA5D6A"/>
    <w:rPr>
      <w:rFonts w:ascii="Courier New" w:hAnsi="Courier New"/>
    </w:rPr>
  </w:style>
  <w:style w:type="character" w:customStyle="1" w:styleId="WW8Num21z0">
    <w:name w:val="WW8Num21z0"/>
    <w:rsid w:val="00FA5D6A"/>
    <w:rPr>
      <w:rFonts w:ascii="Symbol" w:hAnsi="Symbol"/>
      <w:color w:val="000000"/>
      <w:sz w:val="23"/>
    </w:rPr>
  </w:style>
  <w:style w:type="character" w:customStyle="1" w:styleId="WW8Num21z1">
    <w:name w:val="WW8Num21z1"/>
    <w:rsid w:val="00FA5D6A"/>
    <w:rPr>
      <w:rFonts w:ascii="Courier New" w:hAnsi="Courier New"/>
    </w:rPr>
  </w:style>
  <w:style w:type="character" w:customStyle="1" w:styleId="WW8Num22z0">
    <w:name w:val="WW8Num22z0"/>
    <w:rsid w:val="00FA5D6A"/>
    <w:rPr>
      <w:rFonts w:ascii="Symbol" w:hAnsi="Symbol"/>
    </w:rPr>
  </w:style>
  <w:style w:type="character" w:customStyle="1" w:styleId="WW8Num22z1">
    <w:name w:val="WW8Num22z1"/>
    <w:rsid w:val="00FA5D6A"/>
    <w:rPr>
      <w:rFonts w:ascii="Courier New" w:hAnsi="Courier New"/>
    </w:rPr>
  </w:style>
  <w:style w:type="character" w:customStyle="1" w:styleId="WW8Num23z0">
    <w:name w:val="WW8Num23z0"/>
    <w:rsid w:val="00FA5D6A"/>
    <w:rPr>
      <w:rFonts w:ascii="Symbol" w:hAnsi="Symbol"/>
      <w:lang w:val="ru-RU" w:eastAsia="x-none"/>
    </w:rPr>
  </w:style>
  <w:style w:type="character" w:customStyle="1" w:styleId="WW8Num23z1">
    <w:name w:val="WW8Num23z1"/>
    <w:rsid w:val="00FA5D6A"/>
    <w:rPr>
      <w:rFonts w:ascii="OpenSymbol" w:eastAsia="OpenSymbol"/>
    </w:rPr>
  </w:style>
  <w:style w:type="character" w:customStyle="1" w:styleId="WW8Num24z0">
    <w:name w:val="WW8Num24z0"/>
    <w:rsid w:val="00FA5D6A"/>
    <w:rPr>
      <w:rFonts w:ascii="Symbol" w:hAnsi="Symbol"/>
    </w:rPr>
  </w:style>
  <w:style w:type="character" w:customStyle="1" w:styleId="WW8Num24z1">
    <w:name w:val="WW8Num24z1"/>
    <w:rsid w:val="00FA5D6A"/>
    <w:rPr>
      <w:rFonts w:ascii="OpenSymbol" w:eastAsia="OpenSymbol"/>
    </w:rPr>
  </w:style>
  <w:style w:type="character" w:customStyle="1" w:styleId="WW8Num25z0">
    <w:name w:val="WW8Num25z0"/>
    <w:rsid w:val="00FA5D6A"/>
    <w:rPr>
      <w:rFonts w:ascii="Symbol" w:hAnsi="Symbol"/>
      <w:color w:val="000000"/>
      <w:sz w:val="23"/>
    </w:rPr>
  </w:style>
  <w:style w:type="character" w:customStyle="1" w:styleId="WW8Num25z1">
    <w:name w:val="WW8Num25z1"/>
    <w:rsid w:val="00FA5D6A"/>
    <w:rPr>
      <w:rFonts w:ascii="OpenSymbol" w:eastAsia="OpenSymbol"/>
    </w:rPr>
  </w:style>
  <w:style w:type="character" w:customStyle="1" w:styleId="WW8Num26z0">
    <w:name w:val="WW8Num26z0"/>
    <w:rsid w:val="00FA5D6A"/>
    <w:rPr>
      <w:rFonts w:ascii="Symbol" w:hAnsi="Symbol"/>
      <w:lang w:val="ru-RU" w:eastAsia="x-none"/>
    </w:rPr>
  </w:style>
  <w:style w:type="character" w:customStyle="1" w:styleId="WW8Num26z1">
    <w:name w:val="WW8Num26z1"/>
    <w:rsid w:val="00FA5D6A"/>
    <w:rPr>
      <w:rFonts w:ascii="OpenSymbol" w:eastAsia="OpenSymbol"/>
    </w:rPr>
  </w:style>
  <w:style w:type="character" w:customStyle="1" w:styleId="WW8Num27z0">
    <w:name w:val="WW8Num27z0"/>
    <w:rsid w:val="00FA5D6A"/>
    <w:rPr>
      <w:rFonts w:ascii="Symbol" w:hAnsi="Symbol"/>
    </w:rPr>
  </w:style>
  <w:style w:type="character" w:customStyle="1" w:styleId="WW8Num27z1">
    <w:name w:val="WW8Num27z1"/>
    <w:rsid w:val="00FA5D6A"/>
    <w:rPr>
      <w:rFonts w:ascii="OpenSymbol" w:eastAsia="OpenSymbol"/>
    </w:rPr>
  </w:style>
  <w:style w:type="character" w:customStyle="1" w:styleId="WW8Num28z0">
    <w:name w:val="WW8Num28z0"/>
    <w:rsid w:val="00FA5D6A"/>
    <w:rPr>
      <w:rFonts w:ascii="Symbol" w:hAnsi="Symbol"/>
    </w:rPr>
  </w:style>
  <w:style w:type="character" w:customStyle="1" w:styleId="WW8Num28z1">
    <w:name w:val="WW8Num28z1"/>
    <w:rsid w:val="00FA5D6A"/>
    <w:rPr>
      <w:rFonts w:ascii="OpenSymbol" w:eastAsia="OpenSymbol"/>
    </w:rPr>
  </w:style>
  <w:style w:type="character" w:customStyle="1" w:styleId="WW8Num29z0">
    <w:name w:val="WW8Num29z0"/>
    <w:rsid w:val="00FA5D6A"/>
    <w:rPr>
      <w:rFonts w:ascii="Symbol" w:hAnsi="Symbol"/>
    </w:rPr>
  </w:style>
  <w:style w:type="character" w:customStyle="1" w:styleId="WW8Num29z1">
    <w:name w:val="WW8Num29z1"/>
    <w:rsid w:val="00FA5D6A"/>
    <w:rPr>
      <w:rFonts w:ascii="OpenSymbol" w:eastAsia="OpenSymbol"/>
    </w:rPr>
  </w:style>
  <w:style w:type="character" w:customStyle="1" w:styleId="WW8Num30z0">
    <w:name w:val="WW8Num30z0"/>
    <w:rsid w:val="00FA5D6A"/>
    <w:rPr>
      <w:rFonts w:ascii="Symbol" w:hAnsi="Symbol"/>
    </w:rPr>
  </w:style>
  <w:style w:type="character" w:customStyle="1" w:styleId="WW8Num30z1">
    <w:name w:val="WW8Num30z1"/>
    <w:rsid w:val="00FA5D6A"/>
    <w:rPr>
      <w:rFonts w:ascii="OpenSymbol" w:eastAsia="OpenSymbol"/>
    </w:rPr>
  </w:style>
  <w:style w:type="character" w:customStyle="1" w:styleId="WW8Num31z0">
    <w:name w:val="WW8Num31z0"/>
    <w:rsid w:val="00FA5D6A"/>
    <w:rPr>
      <w:rFonts w:ascii="Symbol" w:hAnsi="Symbol"/>
    </w:rPr>
  </w:style>
  <w:style w:type="character" w:customStyle="1" w:styleId="WW8Num31z1">
    <w:name w:val="WW8Num31z1"/>
    <w:rsid w:val="00FA5D6A"/>
    <w:rPr>
      <w:rFonts w:ascii="OpenSymbol" w:eastAsia="OpenSymbol"/>
    </w:rPr>
  </w:style>
  <w:style w:type="character" w:customStyle="1" w:styleId="WW8Num32z0">
    <w:name w:val="WW8Num32z0"/>
    <w:rsid w:val="00FA5D6A"/>
    <w:rPr>
      <w:rFonts w:ascii="Symbol" w:hAnsi="Symbol"/>
    </w:rPr>
  </w:style>
  <w:style w:type="character" w:customStyle="1" w:styleId="WW8Num32z1">
    <w:name w:val="WW8Num32z1"/>
    <w:rsid w:val="00FA5D6A"/>
    <w:rPr>
      <w:rFonts w:ascii="OpenSymbol" w:eastAsia="OpenSymbol"/>
    </w:rPr>
  </w:style>
  <w:style w:type="character" w:customStyle="1" w:styleId="WW8Num33z0">
    <w:name w:val="WW8Num33z0"/>
    <w:rsid w:val="00FA5D6A"/>
    <w:rPr>
      <w:rFonts w:ascii="Symbol" w:hAnsi="Symbol"/>
    </w:rPr>
  </w:style>
  <w:style w:type="character" w:customStyle="1" w:styleId="WW8Num33z1">
    <w:name w:val="WW8Num33z1"/>
    <w:rsid w:val="00FA5D6A"/>
    <w:rPr>
      <w:rFonts w:ascii="OpenSymbol" w:eastAsia="OpenSymbol"/>
    </w:rPr>
  </w:style>
  <w:style w:type="character" w:customStyle="1" w:styleId="WW8Num34z0">
    <w:name w:val="WW8Num34z0"/>
    <w:rsid w:val="00FA5D6A"/>
    <w:rPr>
      <w:rFonts w:ascii="Symbol" w:hAnsi="Symbol"/>
    </w:rPr>
  </w:style>
  <w:style w:type="character" w:customStyle="1" w:styleId="WW8Num34z1">
    <w:name w:val="WW8Num34z1"/>
    <w:rsid w:val="00FA5D6A"/>
    <w:rPr>
      <w:rFonts w:ascii="OpenSymbol" w:eastAsia="OpenSymbol"/>
    </w:rPr>
  </w:style>
  <w:style w:type="character" w:customStyle="1" w:styleId="WW8Num35z0">
    <w:name w:val="WW8Num35z0"/>
    <w:rsid w:val="00FA5D6A"/>
    <w:rPr>
      <w:rFonts w:ascii="Symbol" w:hAnsi="Symbol"/>
    </w:rPr>
  </w:style>
  <w:style w:type="character" w:customStyle="1" w:styleId="WW8Num35z1">
    <w:name w:val="WW8Num35z1"/>
    <w:rsid w:val="00FA5D6A"/>
    <w:rPr>
      <w:rFonts w:ascii="OpenSymbol" w:eastAsia="OpenSymbol"/>
    </w:rPr>
  </w:style>
  <w:style w:type="character" w:customStyle="1" w:styleId="WW8Num36z0">
    <w:name w:val="WW8Num36z0"/>
    <w:rsid w:val="00FA5D6A"/>
    <w:rPr>
      <w:rFonts w:ascii="Symbol" w:hAnsi="Symbol"/>
    </w:rPr>
  </w:style>
  <w:style w:type="character" w:customStyle="1" w:styleId="WW8Num36z1">
    <w:name w:val="WW8Num36z1"/>
    <w:rsid w:val="00FA5D6A"/>
    <w:rPr>
      <w:rFonts w:ascii="OpenSymbol" w:eastAsia="OpenSymbol"/>
    </w:rPr>
  </w:style>
  <w:style w:type="character" w:customStyle="1" w:styleId="WW8Num37z0">
    <w:name w:val="WW8Num37z0"/>
    <w:rsid w:val="00FA5D6A"/>
    <w:rPr>
      <w:rFonts w:ascii="Symbol" w:hAnsi="Symbol"/>
      <w:lang w:val="ru-RU" w:eastAsia="x-none"/>
    </w:rPr>
  </w:style>
  <w:style w:type="character" w:customStyle="1" w:styleId="WW8Num37z1">
    <w:name w:val="WW8Num37z1"/>
    <w:rsid w:val="00FA5D6A"/>
    <w:rPr>
      <w:rFonts w:ascii="OpenSymbol" w:eastAsia="OpenSymbol"/>
    </w:rPr>
  </w:style>
  <w:style w:type="character" w:customStyle="1" w:styleId="WW8Num38z0">
    <w:name w:val="WW8Num38z0"/>
    <w:rsid w:val="00FA5D6A"/>
    <w:rPr>
      <w:rFonts w:ascii="Symbol" w:hAnsi="Symbol"/>
    </w:rPr>
  </w:style>
  <w:style w:type="character" w:customStyle="1" w:styleId="WW8Num38z1">
    <w:name w:val="WW8Num38z1"/>
    <w:rsid w:val="00FA5D6A"/>
    <w:rPr>
      <w:rFonts w:ascii="OpenSymbol" w:eastAsia="OpenSymbol"/>
    </w:rPr>
  </w:style>
  <w:style w:type="character" w:customStyle="1" w:styleId="WW8Num39z0">
    <w:name w:val="WW8Num39z0"/>
    <w:rsid w:val="00FA5D6A"/>
    <w:rPr>
      <w:rFonts w:ascii="Symbol" w:hAnsi="Symbol"/>
    </w:rPr>
  </w:style>
  <w:style w:type="character" w:customStyle="1" w:styleId="WW8Num39z1">
    <w:name w:val="WW8Num39z1"/>
    <w:rsid w:val="00FA5D6A"/>
    <w:rPr>
      <w:rFonts w:ascii="OpenSymbol" w:eastAsia="OpenSymbol"/>
    </w:rPr>
  </w:style>
  <w:style w:type="character" w:customStyle="1" w:styleId="WW8Num40z0">
    <w:name w:val="WW8Num40z0"/>
    <w:rsid w:val="00FA5D6A"/>
    <w:rPr>
      <w:rFonts w:ascii="Symbol" w:hAnsi="Symbol"/>
      <w:lang w:val="en-US" w:eastAsia="x-none"/>
    </w:rPr>
  </w:style>
  <w:style w:type="character" w:customStyle="1" w:styleId="WW8Num40z1">
    <w:name w:val="WW8Num40z1"/>
    <w:rsid w:val="00FA5D6A"/>
    <w:rPr>
      <w:rFonts w:ascii="OpenSymbol" w:eastAsia="OpenSymbol"/>
    </w:rPr>
  </w:style>
  <w:style w:type="character" w:customStyle="1" w:styleId="WW8Num41z0">
    <w:name w:val="WW8Num41z0"/>
    <w:rsid w:val="00FA5D6A"/>
    <w:rPr>
      <w:rFonts w:ascii="Symbol" w:hAnsi="Symbol"/>
      <w:lang w:val="en-US" w:eastAsia="x-none"/>
    </w:rPr>
  </w:style>
  <w:style w:type="character" w:customStyle="1" w:styleId="WW8Num41z1">
    <w:name w:val="WW8Num41z1"/>
    <w:rsid w:val="00FA5D6A"/>
    <w:rPr>
      <w:rFonts w:ascii="OpenSymbol" w:eastAsia="OpenSymbol"/>
    </w:rPr>
  </w:style>
  <w:style w:type="character" w:customStyle="1" w:styleId="WW8Num42z0">
    <w:name w:val="WW8Num42z0"/>
    <w:rsid w:val="00FA5D6A"/>
    <w:rPr>
      <w:rFonts w:ascii="Symbol" w:hAnsi="Symbol"/>
    </w:rPr>
  </w:style>
  <w:style w:type="character" w:customStyle="1" w:styleId="WW8Num42z1">
    <w:name w:val="WW8Num42z1"/>
    <w:rsid w:val="00FA5D6A"/>
    <w:rPr>
      <w:rFonts w:ascii="OpenSymbol" w:eastAsia="OpenSymbol"/>
    </w:rPr>
  </w:style>
  <w:style w:type="character" w:customStyle="1" w:styleId="WW8Num43z0">
    <w:name w:val="WW8Num43z0"/>
    <w:rsid w:val="00FA5D6A"/>
    <w:rPr>
      <w:rFonts w:ascii="Symbol" w:hAnsi="Symbol"/>
    </w:rPr>
  </w:style>
  <w:style w:type="character" w:customStyle="1" w:styleId="WW8Num43z1">
    <w:name w:val="WW8Num43z1"/>
    <w:rsid w:val="00FA5D6A"/>
    <w:rPr>
      <w:rFonts w:ascii="OpenSymbol" w:eastAsia="OpenSymbol"/>
    </w:rPr>
  </w:style>
  <w:style w:type="character" w:customStyle="1" w:styleId="WW8Num44z0">
    <w:name w:val="WW8Num44z0"/>
    <w:rsid w:val="00FA5D6A"/>
    <w:rPr>
      <w:rFonts w:ascii="Symbol" w:hAnsi="Symbol"/>
      <w:lang w:val="ru-RU" w:eastAsia="x-none"/>
    </w:rPr>
  </w:style>
  <w:style w:type="character" w:customStyle="1" w:styleId="WW8Num44z1">
    <w:name w:val="WW8Num44z1"/>
    <w:rsid w:val="00FA5D6A"/>
    <w:rPr>
      <w:rFonts w:ascii="OpenSymbol" w:eastAsia="OpenSymbol"/>
    </w:rPr>
  </w:style>
  <w:style w:type="character" w:customStyle="1" w:styleId="WW8Num45z0">
    <w:name w:val="WW8Num45z0"/>
    <w:rsid w:val="00FA5D6A"/>
    <w:rPr>
      <w:rFonts w:ascii="Symbol" w:hAnsi="Symbol"/>
    </w:rPr>
  </w:style>
  <w:style w:type="character" w:customStyle="1" w:styleId="WW8Num45z1">
    <w:name w:val="WW8Num45z1"/>
    <w:rsid w:val="00FA5D6A"/>
    <w:rPr>
      <w:rFonts w:ascii="OpenSymbol" w:eastAsia="OpenSymbol"/>
    </w:rPr>
  </w:style>
  <w:style w:type="character" w:customStyle="1" w:styleId="WW8Num46z0">
    <w:name w:val="WW8Num46z0"/>
    <w:rsid w:val="00FA5D6A"/>
    <w:rPr>
      <w:rFonts w:ascii="Symbol" w:hAnsi="Symbol"/>
    </w:rPr>
  </w:style>
  <w:style w:type="character" w:customStyle="1" w:styleId="WW8Num46z1">
    <w:name w:val="WW8Num46z1"/>
    <w:rsid w:val="00FA5D6A"/>
    <w:rPr>
      <w:rFonts w:ascii="OpenSymbol" w:eastAsia="OpenSymbol"/>
    </w:rPr>
  </w:style>
  <w:style w:type="character" w:customStyle="1" w:styleId="WW8Num47z0">
    <w:name w:val="WW8Num47z0"/>
    <w:rsid w:val="00FA5D6A"/>
    <w:rPr>
      <w:rFonts w:ascii="Symbol" w:hAnsi="Symbol"/>
    </w:rPr>
  </w:style>
  <w:style w:type="character" w:customStyle="1" w:styleId="WW8Num47z1">
    <w:name w:val="WW8Num47z1"/>
    <w:rsid w:val="00FA5D6A"/>
    <w:rPr>
      <w:rFonts w:ascii="OpenSymbol" w:eastAsia="OpenSymbol"/>
    </w:rPr>
  </w:style>
  <w:style w:type="character" w:customStyle="1" w:styleId="WW8Num48z0">
    <w:name w:val="WW8Num48z0"/>
    <w:rsid w:val="00FA5D6A"/>
    <w:rPr>
      <w:rFonts w:ascii="Symbol" w:hAnsi="Symbol"/>
    </w:rPr>
  </w:style>
  <w:style w:type="character" w:customStyle="1" w:styleId="WW8Num48z1">
    <w:name w:val="WW8Num48z1"/>
    <w:rsid w:val="00FA5D6A"/>
    <w:rPr>
      <w:rFonts w:ascii="OpenSymbol" w:eastAsia="OpenSymbol"/>
    </w:rPr>
  </w:style>
  <w:style w:type="character" w:customStyle="1" w:styleId="WW8Num49z0">
    <w:name w:val="WW8Num49z0"/>
    <w:rsid w:val="00FA5D6A"/>
    <w:rPr>
      <w:rFonts w:ascii="Symbol" w:hAnsi="Symbol"/>
    </w:rPr>
  </w:style>
  <w:style w:type="character" w:customStyle="1" w:styleId="WW8Num49z1">
    <w:name w:val="WW8Num49z1"/>
    <w:rsid w:val="00FA5D6A"/>
    <w:rPr>
      <w:rFonts w:ascii="OpenSymbol" w:eastAsia="OpenSymbol"/>
    </w:rPr>
  </w:style>
  <w:style w:type="character" w:customStyle="1" w:styleId="WW8Num50z0">
    <w:name w:val="WW8Num50z0"/>
    <w:rsid w:val="00FA5D6A"/>
    <w:rPr>
      <w:rFonts w:ascii="Symbol" w:hAnsi="Symbol"/>
    </w:rPr>
  </w:style>
  <w:style w:type="character" w:customStyle="1" w:styleId="WW8Num50z1">
    <w:name w:val="WW8Num50z1"/>
    <w:rsid w:val="00FA5D6A"/>
    <w:rPr>
      <w:rFonts w:ascii="OpenSymbol" w:eastAsia="OpenSymbol"/>
    </w:rPr>
  </w:style>
  <w:style w:type="character" w:customStyle="1" w:styleId="WW8Num51z0">
    <w:name w:val="WW8Num51z0"/>
    <w:rsid w:val="00FA5D6A"/>
    <w:rPr>
      <w:rFonts w:ascii="Symbol" w:hAnsi="Symbol"/>
      <w:lang w:val="ru-RU" w:eastAsia="x-none"/>
    </w:rPr>
  </w:style>
  <w:style w:type="character" w:customStyle="1" w:styleId="WW8Num51z1">
    <w:name w:val="WW8Num51z1"/>
    <w:rsid w:val="00FA5D6A"/>
    <w:rPr>
      <w:rFonts w:ascii="OpenSymbol" w:eastAsia="OpenSymbol"/>
    </w:rPr>
  </w:style>
  <w:style w:type="character" w:customStyle="1" w:styleId="WW8Num52z0">
    <w:name w:val="WW8Num52z0"/>
    <w:rsid w:val="00FA5D6A"/>
    <w:rPr>
      <w:rFonts w:ascii="Symbol" w:hAnsi="Symbol"/>
      <w:lang w:val="ru-RU" w:eastAsia="x-none"/>
    </w:rPr>
  </w:style>
  <w:style w:type="character" w:customStyle="1" w:styleId="WW8Num52z1">
    <w:name w:val="WW8Num52z1"/>
    <w:rsid w:val="00FA5D6A"/>
    <w:rPr>
      <w:rFonts w:ascii="OpenSymbol" w:eastAsia="OpenSymbol"/>
    </w:rPr>
  </w:style>
  <w:style w:type="character" w:customStyle="1" w:styleId="WW8Num53z0">
    <w:name w:val="WW8Num53z0"/>
    <w:rsid w:val="00FA5D6A"/>
    <w:rPr>
      <w:rFonts w:ascii="Symbol" w:hAnsi="Symbol"/>
    </w:rPr>
  </w:style>
  <w:style w:type="character" w:customStyle="1" w:styleId="WW8Num53z1">
    <w:name w:val="WW8Num53z1"/>
    <w:rsid w:val="00FA5D6A"/>
    <w:rPr>
      <w:rFonts w:ascii="OpenSymbol" w:eastAsia="OpenSymbol"/>
    </w:rPr>
  </w:style>
  <w:style w:type="character" w:customStyle="1" w:styleId="WW8Num54z0">
    <w:name w:val="WW8Num54z0"/>
    <w:rsid w:val="00FA5D6A"/>
    <w:rPr>
      <w:rFonts w:ascii="Symbol" w:hAnsi="Symbol"/>
    </w:rPr>
  </w:style>
  <w:style w:type="character" w:customStyle="1" w:styleId="WW8Num54z1">
    <w:name w:val="WW8Num54z1"/>
    <w:rsid w:val="00FA5D6A"/>
    <w:rPr>
      <w:rFonts w:ascii="OpenSymbol" w:eastAsia="OpenSymbol"/>
    </w:rPr>
  </w:style>
  <w:style w:type="character" w:customStyle="1" w:styleId="WW8Num55z0">
    <w:name w:val="WW8Num55z0"/>
    <w:rsid w:val="00FA5D6A"/>
    <w:rPr>
      <w:rFonts w:ascii="Symbol" w:hAnsi="Symbol"/>
    </w:rPr>
  </w:style>
  <w:style w:type="character" w:customStyle="1" w:styleId="WW8Num55z1">
    <w:name w:val="WW8Num55z1"/>
    <w:rsid w:val="00FA5D6A"/>
    <w:rPr>
      <w:rFonts w:ascii="OpenSymbol" w:eastAsia="OpenSymbol"/>
    </w:rPr>
  </w:style>
  <w:style w:type="character" w:customStyle="1" w:styleId="WW8Num56z0">
    <w:name w:val="WW8Num56z0"/>
    <w:rsid w:val="00FA5D6A"/>
    <w:rPr>
      <w:rFonts w:ascii="Symbol" w:hAnsi="Symbol"/>
      <w:color w:val="000000"/>
      <w:shd w:val="clear" w:color="auto" w:fill="FF0000"/>
    </w:rPr>
  </w:style>
  <w:style w:type="character" w:customStyle="1" w:styleId="WW8Num56z1">
    <w:name w:val="WW8Num56z1"/>
    <w:rsid w:val="00FA5D6A"/>
    <w:rPr>
      <w:rFonts w:ascii="OpenSymbol" w:eastAsia="OpenSymbol"/>
    </w:rPr>
  </w:style>
  <w:style w:type="character" w:customStyle="1" w:styleId="WW8Num57z0">
    <w:name w:val="WW8Num57z0"/>
    <w:rsid w:val="00FA5D6A"/>
    <w:rPr>
      <w:rFonts w:ascii="Symbol" w:hAnsi="Symbol"/>
    </w:rPr>
  </w:style>
  <w:style w:type="character" w:customStyle="1" w:styleId="WW8Num57z1">
    <w:name w:val="WW8Num57z1"/>
    <w:rsid w:val="00FA5D6A"/>
    <w:rPr>
      <w:rFonts w:ascii="OpenSymbol" w:eastAsia="OpenSymbol"/>
    </w:rPr>
  </w:style>
  <w:style w:type="character" w:customStyle="1" w:styleId="WW8Num58z0">
    <w:name w:val="WW8Num58z0"/>
    <w:rsid w:val="00FA5D6A"/>
    <w:rPr>
      <w:rFonts w:ascii="Symbol" w:hAnsi="Symbol"/>
    </w:rPr>
  </w:style>
  <w:style w:type="character" w:customStyle="1" w:styleId="WW8Num58z1">
    <w:name w:val="WW8Num58z1"/>
    <w:rsid w:val="00FA5D6A"/>
    <w:rPr>
      <w:rFonts w:ascii="OpenSymbol" w:eastAsia="OpenSymbol"/>
    </w:rPr>
  </w:style>
  <w:style w:type="character" w:customStyle="1" w:styleId="WW8Num59z0">
    <w:name w:val="WW8Num59z0"/>
    <w:rsid w:val="00FA5D6A"/>
    <w:rPr>
      <w:rFonts w:ascii="Symbol" w:hAnsi="Symbol"/>
    </w:rPr>
  </w:style>
  <w:style w:type="character" w:customStyle="1" w:styleId="WW8Num59z1">
    <w:name w:val="WW8Num59z1"/>
    <w:rsid w:val="00FA5D6A"/>
    <w:rPr>
      <w:rFonts w:ascii="OpenSymbol" w:eastAsia="OpenSymbol"/>
    </w:rPr>
  </w:style>
  <w:style w:type="character" w:customStyle="1" w:styleId="WW8Num60z0">
    <w:name w:val="WW8Num60z0"/>
    <w:rsid w:val="00FA5D6A"/>
    <w:rPr>
      <w:rFonts w:ascii="Symbol" w:hAnsi="Symbol"/>
    </w:rPr>
  </w:style>
  <w:style w:type="character" w:customStyle="1" w:styleId="WW8Num60z1">
    <w:name w:val="WW8Num60z1"/>
    <w:rsid w:val="00FA5D6A"/>
    <w:rPr>
      <w:rFonts w:ascii="OpenSymbol" w:eastAsia="OpenSymbol"/>
    </w:rPr>
  </w:style>
  <w:style w:type="character" w:customStyle="1" w:styleId="WW8Num61z0">
    <w:name w:val="WW8Num61z0"/>
    <w:rsid w:val="00FA5D6A"/>
    <w:rPr>
      <w:rFonts w:ascii="Symbol" w:hAnsi="Symbol"/>
    </w:rPr>
  </w:style>
  <w:style w:type="character" w:customStyle="1" w:styleId="WW8Num61z1">
    <w:name w:val="WW8Num61z1"/>
    <w:rsid w:val="00FA5D6A"/>
    <w:rPr>
      <w:rFonts w:ascii="OpenSymbol" w:eastAsia="OpenSymbol"/>
    </w:rPr>
  </w:style>
  <w:style w:type="character" w:customStyle="1" w:styleId="WW8Num62z0">
    <w:name w:val="WW8Num62z0"/>
    <w:rsid w:val="00FA5D6A"/>
    <w:rPr>
      <w:rFonts w:ascii="Symbol" w:hAnsi="Symbol"/>
    </w:rPr>
  </w:style>
  <w:style w:type="character" w:customStyle="1" w:styleId="WW8Num62z1">
    <w:name w:val="WW8Num62z1"/>
    <w:rsid w:val="00FA5D6A"/>
    <w:rPr>
      <w:rFonts w:ascii="OpenSymbol" w:eastAsia="OpenSymbol"/>
    </w:rPr>
  </w:style>
  <w:style w:type="character" w:customStyle="1" w:styleId="WW8Num63z0">
    <w:name w:val="WW8Num63z0"/>
    <w:rsid w:val="00FA5D6A"/>
    <w:rPr>
      <w:rFonts w:ascii="Symbol" w:hAnsi="Symbol"/>
    </w:rPr>
  </w:style>
  <w:style w:type="character" w:customStyle="1" w:styleId="WW8Num63z1">
    <w:name w:val="WW8Num63z1"/>
    <w:rsid w:val="00FA5D6A"/>
    <w:rPr>
      <w:rFonts w:ascii="OpenSymbol" w:eastAsia="OpenSymbol"/>
    </w:rPr>
  </w:style>
  <w:style w:type="character" w:customStyle="1" w:styleId="WW8Num64z0">
    <w:name w:val="WW8Num64z0"/>
    <w:rsid w:val="00FA5D6A"/>
    <w:rPr>
      <w:rFonts w:ascii="Symbol" w:hAnsi="Symbol"/>
    </w:rPr>
  </w:style>
  <w:style w:type="character" w:customStyle="1" w:styleId="WW8Num65z0">
    <w:name w:val="WW8Num65z0"/>
    <w:rsid w:val="00FA5D6A"/>
    <w:rPr>
      <w:rFonts w:ascii="Symbol" w:hAnsi="Symbol"/>
    </w:rPr>
  </w:style>
  <w:style w:type="character" w:customStyle="1" w:styleId="WW8Num66z0">
    <w:name w:val="WW8Num66z0"/>
    <w:rsid w:val="00FA5D6A"/>
    <w:rPr>
      <w:rFonts w:ascii="Symbol" w:hAnsi="Symbol"/>
    </w:rPr>
  </w:style>
  <w:style w:type="character" w:customStyle="1" w:styleId="WW8Num67z0">
    <w:name w:val="WW8Num67z0"/>
    <w:rsid w:val="00FA5D6A"/>
    <w:rPr>
      <w:rFonts w:ascii="Symbol" w:hAnsi="Symbol"/>
    </w:rPr>
  </w:style>
  <w:style w:type="character" w:customStyle="1" w:styleId="WW8Num68z0">
    <w:name w:val="WW8Num68z0"/>
    <w:rsid w:val="00FA5D6A"/>
    <w:rPr>
      <w:rFonts w:ascii="Symbol" w:hAnsi="Symbol"/>
    </w:rPr>
  </w:style>
  <w:style w:type="character" w:customStyle="1" w:styleId="WW8Num69z0">
    <w:name w:val="WW8Num69z0"/>
    <w:rsid w:val="00FA5D6A"/>
    <w:rPr>
      <w:rFonts w:ascii="Symbol" w:hAnsi="Symbol"/>
    </w:rPr>
  </w:style>
  <w:style w:type="character" w:customStyle="1" w:styleId="WW8Num69z1">
    <w:name w:val="WW8Num69z1"/>
    <w:rsid w:val="00FA5D6A"/>
    <w:rPr>
      <w:rFonts w:ascii="OpenSymbol" w:eastAsia="OpenSymbol"/>
    </w:rPr>
  </w:style>
  <w:style w:type="character" w:customStyle="1" w:styleId="WW8Num70z0">
    <w:name w:val="WW8Num70z0"/>
    <w:rsid w:val="00FA5D6A"/>
    <w:rPr>
      <w:rFonts w:ascii="Symbol" w:hAnsi="Symbol"/>
    </w:rPr>
  </w:style>
  <w:style w:type="character" w:customStyle="1" w:styleId="WW8Num70z1">
    <w:name w:val="WW8Num70z1"/>
    <w:rsid w:val="00FA5D6A"/>
    <w:rPr>
      <w:rFonts w:ascii="OpenSymbol" w:eastAsia="OpenSymbol"/>
    </w:rPr>
  </w:style>
  <w:style w:type="character" w:customStyle="1" w:styleId="WW8Num71z0">
    <w:name w:val="WW8Num71z0"/>
    <w:rsid w:val="00FA5D6A"/>
    <w:rPr>
      <w:rFonts w:ascii="Symbol" w:hAnsi="Symbol"/>
    </w:rPr>
  </w:style>
  <w:style w:type="character" w:customStyle="1" w:styleId="WW8Num71z1">
    <w:name w:val="WW8Num71z1"/>
    <w:rsid w:val="00FA5D6A"/>
    <w:rPr>
      <w:rFonts w:ascii="OpenSymbol" w:eastAsia="OpenSymbol"/>
    </w:rPr>
  </w:style>
  <w:style w:type="character" w:customStyle="1" w:styleId="WW8Num72z0">
    <w:name w:val="WW8Num72z0"/>
    <w:rsid w:val="00FA5D6A"/>
    <w:rPr>
      <w:rFonts w:ascii="Symbol" w:hAnsi="Symbol"/>
    </w:rPr>
  </w:style>
  <w:style w:type="character" w:customStyle="1" w:styleId="WW8Num72z1">
    <w:name w:val="WW8Num72z1"/>
    <w:rsid w:val="00FA5D6A"/>
    <w:rPr>
      <w:rFonts w:ascii="OpenSymbol" w:eastAsia="OpenSymbol"/>
    </w:rPr>
  </w:style>
  <w:style w:type="character" w:customStyle="1" w:styleId="WW8Num64z1">
    <w:name w:val="WW8Num64z1"/>
    <w:rsid w:val="00FA5D6A"/>
    <w:rPr>
      <w:rFonts w:ascii="OpenSymbol" w:eastAsia="OpenSymbol"/>
    </w:rPr>
  </w:style>
  <w:style w:type="character" w:customStyle="1" w:styleId="WW8Num65z1">
    <w:name w:val="WW8Num65z1"/>
    <w:rsid w:val="00FA5D6A"/>
    <w:rPr>
      <w:rFonts w:ascii="OpenSymbol" w:eastAsia="OpenSymbol"/>
    </w:rPr>
  </w:style>
  <w:style w:type="character" w:customStyle="1" w:styleId="WW8Num66z1">
    <w:name w:val="WW8Num66z1"/>
    <w:rsid w:val="00FA5D6A"/>
    <w:rPr>
      <w:rFonts w:ascii="OpenSymbol" w:eastAsia="OpenSymbol"/>
    </w:rPr>
  </w:style>
  <w:style w:type="character" w:customStyle="1" w:styleId="WW8Num67z1">
    <w:name w:val="WW8Num67z1"/>
    <w:rsid w:val="00FA5D6A"/>
    <w:rPr>
      <w:rFonts w:ascii="OpenSymbol" w:eastAsia="OpenSymbol"/>
    </w:rPr>
  </w:style>
  <w:style w:type="character" w:customStyle="1" w:styleId="WW8Num68z1">
    <w:name w:val="WW8Num68z1"/>
    <w:rsid w:val="00FA5D6A"/>
    <w:rPr>
      <w:rFonts w:ascii="OpenSymbol" w:eastAsia="OpenSymbol"/>
    </w:rPr>
  </w:style>
  <w:style w:type="character" w:customStyle="1" w:styleId="WW8Num73z0">
    <w:name w:val="WW8Num73z0"/>
    <w:rsid w:val="00FA5D6A"/>
    <w:rPr>
      <w:rFonts w:ascii="Symbol" w:hAnsi="Symbol"/>
    </w:rPr>
  </w:style>
  <w:style w:type="character" w:customStyle="1" w:styleId="WW8Num73z1">
    <w:name w:val="WW8Num73z1"/>
    <w:rsid w:val="00FA5D6A"/>
    <w:rPr>
      <w:rFonts w:ascii="OpenSymbol" w:eastAsia="OpenSymbol"/>
    </w:rPr>
  </w:style>
  <w:style w:type="character" w:customStyle="1" w:styleId="WW8Num74z0">
    <w:name w:val="WW8Num74z0"/>
    <w:rsid w:val="00FA5D6A"/>
    <w:rPr>
      <w:rFonts w:ascii="Symbol" w:hAnsi="Symbol"/>
    </w:rPr>
  </w:style>
  <w:style w:type="character" w:customStyle="1" w:styleId="WW8Num74z1">
    <w:name w:val="WW8Num74z1"/>
    <w:rsid w:val="00FA5D6A"/>
    <w:rPr>
      <w:rFonts w:ascii="Courier New" w:hAnsi="Courier New"/>
    </w:rPr>
  </w:style>
  <w:style w:type="character" w:customStyle="1" w:styleId="WW8Num74z2">
    <w:name w:val="WW8Num74z2"/>
    <w:rsid w:val="00FA5D6A"/>
    <w:rPr>
      <w:rFonts w:ascii="Wingdings" w:hAnsi="Wingdings"/>
    </w:rPr>
  </w:style>
  <w:style w:type="character" w:customStyle="1" w:styleId="WW8Num75z0">
    <w:name w:val="WW8Num75z0"/>
    <w:rsid w:val="00FA5D6A"/>
    <w:rPr>
      <w:rFonts w:ascii="Symbol" w:hAnsi="Symbol"/>
    </w:rPr>
  </w:style>
  <w:style w:type="character" w:customStyle="1" w:styleId="WW8Num75z1">
    <w:name w:val="WW8Num75z1"/>
    <w:rsid w:val="00FA5D6A"/>
    <w:rPr>
      <w:rFonts w:ascii="Courier New" w:hAnsi="Courier New"/>
    </w:rPr>
  </w:style>
  <w:style w:type="character" w:customStyle="1" w:styleId="WW8Num75z2">
    <w:name w:val="WW8Num75z2"/>
    <w:rsid w:val="00FA5D6A"/>
    <w:rPr>
      <w:rFonts w:ascii="Wingdings" w:hAnsi="Wingdings"/>
    </w:rPr>
  </w:style>
  <w:style w:type="character" w:customStyle="1" w:styleId="WW8Num76z0">
    <w:name w:val="WW8Num76z0"/>
    <w:rsid w:val="00FA5D6A"/>
    <w:rPr>
      <w:rFonts w:ascii="Symbol" w:hAnsi="Symbol"/>
    </w:rPr>
  </w:style>
  <w:style w:type="character" w:customStyle="1" w:styleId="WW8Num76z1">
    <w:name w:val="WW8Num76z1"/>
    <w:rsid w:val="00FA5D6A"/>
    <w:rPr>
      <w:rFonts w:ascii="Courier New" w:hAnsi="Courier New"/>
    </w:rPr>
  </w:style>
  <w:style w:type="character" w:customStyle="1" w:styleId="WW8Num76z2">
    <w:name w:val="WW8Num76z2"/>
    <w:rsid w:val="00FA5D6A"/>
    <w:rPr>
      <w:rFonts w:ascii="Wingdings" w:hAnsi="Wingdings"/>
    </w:rPr>
  </w:style>
  <w:style w:type="character" w:customStyle="1" w:styleId="WW8Num77z0">
    <w:name w:val="WW8Num77z0"/>
    <w:rsid w:val="00FA5D6A"/>
    <w:rPr>
      <w:rFonts w:ascii="Symbol" w:hAnsi="Symbol"/>
    </w:rPr>
  </w:style>
  <w:style w:type="character" w:customStyle="1" w:styleId="WW8Num77z1">
    <w:name w:val="WW8Num77z1"/>
    <w:rsid w:val="00FA5D6A"/>
    <w:rPr>
      <w:rFonts w:ascii="Courier New" w:hAnsi="Courier New"/>
    </w:rPr>
  </w:style>
  <w:style w:type="character" w:customStyle="1" w:styleId="WW8Num77z2">
    <w:name w:val="WW8Num77z2"/>
    <w:rsid w:val="00FA5D6A"/>
    <w:rPr>
      <w:rFonts w:ascii="Wingdings" w:hAnsi="Wingdings"/>
    </w:rPr>
  </w:style>
  <w:style w:type="character" w:customStyle="1" w:styleId="WW8Num78z0">
    <w:name w:val="WW8Num78z0"/>
    <w:rsid w:val="00FA5D6A"/>
    <w:rPr>
      <w:rFonts w:ascii="Symbol" w:hAnsi="Symbol"/>
    </w:rPr>
  </w:style>
  <w:style w:type="character" w:customStyle="1" w:styleId="WW8Num78z1">
    <w:name w:val="WW8Num78z1"/>
    <w:rsid w:val="00FA5D6A"/>
    <w:rPr>
      <w:rFonts w:ascii="Courier New" w:hAnsi="Courier New"/>
    </w:rPr>
  </w:style>
  <w:style w:type="character" w:customStyle="1" w:styleId="WW8Num78z2">
    <w:name w:val="WW8Num78z2"/>
    <w:rsid w:val="00FA5D6A"/>
    <w:rPr>
      <w:rFonts w:ascii="Wingdings" w:hAnsi="Wingdings"/>
    </w:rPr>
  </w:style>
  <w:style w:type="character" w:customStyle="1" w:styleId="WW8Num79z0">
    <w:name w:val="WW8Num79z0"/>
    <w:rsid w:val="00FA5D6A"/>
    <w:rPr>
      <w:rFonts w:ascii="Symbol" w:hAnsi="Symbol"/>
    </w:rPr>
  </w:style>
  <w:style w:type="character" w:customStyle="1" w:styleId="WW8Num79z1">
    <w:name w:val="WW8Num79z1"/>
    <w:rsid w:val="00FA5D6A"/>
    <w:rPr>
      <w:rFonts w:ascii="Courier New" w:hAnsi="Courier New"/>
    </w:rPr>
  </w:style>
  <w:style w:type="character" w:customStyle="1" w:styleId="WW8Num79z2">
    <w:name w:val="WW8Num79z2"/>
    <w:rsid w:val="00FA5D6A"/>
    <w:rPr>
      <w:rFonts w:ascii="Wingdings" w:hAnsi="Wingdings"/>
    </w:rPr>
  </w:style>
  <w:style w:type="character" w:customStyle="1" w:styleId="WW8Num80z0">
    <w:name w:val="WW8Num80z0"/>
    <w:rsid w:val="00FA5D6A"/>
    <w:rPr>
      <w:rFonts w:ascii="Symbol" w:hAnsi="Symbol"/>
    </w:rPr>
  </w:style>
  <w:style w:type="character" w:customStyle="1" w:styleId="WW8Num80z1">
    <w:name w:val="WW8Num80z1"/>
    <w:rsid w:val="00FA5D6A"/>
    <w:rPr>
      <w:rFonts w:ascii="Courier New" w:hAnsi="Courier New"/>
    </w:rPr>
  </w:style>
  <w:style w:type="character" w:customStyle="1" w:styleId="WW8Num80z2">
    <w:name w:val="WW8Num80z2"/>
    <w:rsid w:val="00FA5D6A"/>
    <w:rPr>
      <w:rFonts w:ascii="Wingdings" w:hAnsi="Wingdings"/>
    </w:rPr>
  </w:style>
  <w:style w:type="character" w:customStyle="1" w:styleId="3">
    <w:name w:val="Основной шрифт абзаца3"/>
    <w:rsid w:val="00FA5D6A"/>
  </w:style>
  <w:style w:type="character" w:customStyle="1" w:styleId="WW8Num9z1">
    <w:name w:val="WW8Num9z1"/>
    <w:rsid w:val="00FA5D6A"/>
    <w:rPr>
      <w:rFonts w:ascii="Courier New" w:hAnsi="Courier New"/>
    </w:rPr>
  </w:style>
  <w:style w:type="character" w:customStyle="1" w:styleId="WW8Num9z2">
    <w:name w:val="WW8Num9z2"/>
    <w:rsid w:val="00FA5D6A"/>
    <w:rPr>
      <w:rFonts w:ascii="Wingdings" w:hAnsi="Wingdings"/>
    </w:rPr>
  </w:style>
  <w:style w:type="character" w:customStyle="1" w:styleId="WW8Num10z1">
    <w:name w:val="WW8Num10z1"/>
    <w:rsid w:val="00FA5D6A"/>
    <w:rPr>
      <w:rFonts w:ascii="Courier New" w:hAnsi="Courier New"/>
    </w:rPr>
  </w:style>
  <w:style w:type="character" w:customStyle="1" w:styleId="WW8Num10z2">
    <w:name w:val="WW8Num10z2"/>
    <w:rsid w:val="00FA5D6A"/>
    <w:rPr>
      <w:rFonts w:ascii="Wingdings" w:hAnsi="Wingdings"/>
    </w:rPr>
  </w:style>
  <w:style w:type="character" w:customStyle="1" w:styleId="WW8Num11z1">
    <w:name w:val="WW8Num11z1"/>
    <w:rsid w:val="00FA5D6A"/>
    <w:rPr>
      <w:rFonts w:ascii="Courier New" w:hAnsi="Courier New"/>
    </w:rPr>
  </w:style>
  <w:style w:type="character" w:customStyle="1" w:styleId="WW8Num11z2">
    <w:name w:val="WW8Num11z2"/>
    <w:rsid w:val="00FA5D6A"/>
    <w:rPr>
      <w:rFonts w:ascii="Wingdings" w:hAnsi="Wingdings"/>
    </w:rPr>
  </w:style>
  <w:style w:type="character" w:customStyle="1" w:styleId="WW8Num12z1">
    <w:name w:val="WW8Num12z1"/>
    <w:rsid w:val="00FA5D6A"/>
    <w:rPr>
      <w:rFonts w:ascii="Courier New" w:hAnsi="Courier New"/>
    </w:rPr>
  </w:style>
  <w:style w:type="character" w:customStyle="1" w:styleId="WW8Num12z2">
    <w:name w:val="WW8Num12z2"/>
    <w:rsid w:val="00FA5D6A"/>
    <w:rPr>
      <w:rFonts w:ascii="Wingdings" w:hAnsi="Wingdings"/>
    </w:rPr>
  </w:style>
  <w:style w:type="character" w:customStyle="1" w:styleId="WW8Num13z1">
    <w:name w:val="WW8Num13z1"/>
    <w:rsid w:val="00FA5D6A"/>
    <w:rPr>
      <w:rFonts w:ascii="Courier New" w:hAnsi="Courier New"/>
    </w:rPr>
  </w:style>
  <w:style w:type="character" w:customStyle="1" w:styleId="WW8Num13z2">
    <w:name w:val="WW8Num13z2"/>
    <w:rsid w:val="00FA5D6A"/>
    <w:rPr>
      <w:rFonts w:ascii="Wingdings" w:hAnsi="Wingdings"/>
    </w:rPr>
  </w:style>
  <w:style w:type="character" w:customStyle="1" w:styleId="WW8Num14z1">
    <w:name w:val="WW8Num14z1"/>
    <w:rsid w:val="00FA5D6A"/>
    <w:rPr>
      <w:rFonts w:ascii="Courier New" w:hAnsi="Courier New"/>
    </w:rPr>
  </w:style>
  <w:style w:type="character" w:customStyle="1" w:styleId="WW8Num14z2">
    <w:name w:val="WW8Num14z2"/>
    <w:rsid w:val="00FA5D6A"/>
    <w:rPr>
      <w:rFonts w:ascii="Wingdings" w:hAnsi="Wingdings"/>
    </w:rPr>
  </w:style>
  <w:style w:type="character" w:customStyle="1" w:styleId="WW8Num15z1">
    <w:name w:val="WW8Num15z1"/>
    <w:rsid w:val="00FA5D6A"/>
    <w:rPr>
      <w:rFonts w:ascii="Courier New" w:hAnsi="Courier New"/>
    </w:rPr>
  </w:style>
  <w:style w:type="character" w:customStyle="1" w:styleId="WW8Num15z2">
    <w:name w:val="WW8Num15z2"/>
    <w:rsid w:val="00FA5D6A"/>
    <w:rPr>
      <w:rFonts w:ascii="Wingdings" w:hAnsi="Wingdings"/>
    </w:rPr>
  </w:style>
  <w:style w:type="character" w:customStyle="1" w:styleId="WW8Num16z1">
    <w:name w:val="WW8Num16z1"/>
    <w:rsid w:val="00FA5D6A"/>
    <w:rPr>
      <w:rFonts w:ascii="Courier New" w:hAnsi="Courier New"/>
    </w:rPr>
  </w:style>
  <w:style w:type="character" w:customStyle="1" w:styleId="WW8Num16z2">
    <w:name w:val="WW8Num16z2"/>
    <w:rsid w:val="00FA5D6A"/>
    <w:rPr>
      <w:rFonts w:ascii="Wingdings" w:hAnsi="Wingdings"/>
    </w:rPr>
  </w:style>
  <w:style w:type="character" w:customStyle="1" w:styleId="WW8Num17z1">
    <w:name w:val="WW8Num17z1"/>
    <w:rsid w:val="00FA5D6A"/>
    <w:rPr>
      <w:rFonts w:ascii="Courier New" w:hAnsi="Courier New"/>
    </w:rPr>
  </w:style>
  <w:style w:type="character" w:customStyle="1" w:styleId="WW8Num17z2">
    <w:name w:val="WW8Num17z2"/>
    <w:rsid w:val="00FA5D6A"/>
    <w:rPr>
      <w:rFonts w:ascii="Wingdings" w:hAnsi="Wingdings"/>
    </w:rPr>
  </w:style>
  <w:style w:type="character" w:customStyle="1" w:styleId="WW8Num18z1">
    <w:name w:val="WW8Num18z1"/>
    <w:rsid w:val="00FA5D6A"/>
    <w:rPr>
      <w:rFonts w:ascii="Courier New" w:hAnsi="Courier New"/>
    </w:rPr>
  </w:style>
  <w:style w:type="character" w:customStyle="1" w:styleId="WW8Num18z2">
    <w:name w:val="WW8Num18z2"/>
    <w:rsid w:val="00FA5D6A"/>
    <w:rPr>
      <w:rFonts w:ascii="Wingdings" w:hAnsi="Wingdings"/>
    </w:rPr>
  </w:style>
  <w:style w:type="character" w:customStyle="1" w:styleId="WW8Num19z2">
    <w:name w:val="WW8Num19z2"/>
    <w:rsid w:val="00FA5D6A"/>
    <w:rPr>
      <w:rFonts w:ascii="Wingdings" w:hAnsi="Wingdings"/>
    </w:rPr>
  </w:style>
  <w:style w:type="character" w:customStyle="1" w:styleId="WW8Num20z2">
    <w:name w:val="WW8Num20z2"/>
    <w:rsid w:val="00FA5D6A"/>
    <w:rPr>
      <w:rFonts w:ascii="Wingdings" w:hAnsi="Wingdings"/>
    </w:rPr>
  </w:style>
  <w:style w:type="character" w:customStyle="1" w:styleId="WW8Num21z2">
    <w:name w:val="WW8Num21z2"/>
    <w:rsid w:val="00FA5D6A"/>
    <w:rPr>
      <w:rFonts w:ascii="Wingdings" w:hAnsi="Wingdings"/>
    </w:rPr>
  </w:style>
  <w:style w:type="character" w:customStyle="1" w:styleId="WW8Num22z2">
    <w:name w:val="WW8Num22z2"/>
    <w:rsid w:val="00FA5D6A"/>
    <w:rPr>
      <w:rFonts w:ascii="Wingdings" w:hAnsi="Wingdings"/>
    </w:rPr>
  </w:style>
  <w:style w:type="character" w:customStyle="1" w:styleId="2">
    <w:name w:val="Основной шрифт абзаца2"/>
    <w:rsid w:val="00FA5D6A"/>
  </w:style>
  <w:style w:type="character" w:customStyle="1" w:styleId="WW8Num3z1">
    <w:name w:val="WW8Num3z1"/>
    <w:rsid w:val="00FA5D6A"/>
  </w:style>
  <w:style w:type="character" w:customStyle="1" w:styleId="WW8Num3z2">
    <w:name w:val="WW8Num3z2"/>
    <w:rsid w:val="00FA5D6A"/>
  </w:style>
  <w:style w:type="character" w:customStyle="1" w:styleId="WW8Num3z3">
    <w:name w:val="WW8Num3z3"/>
    <w:rsid w:val="00FA5D6A"/>
  </w:style>
  <w:style w:type="character" w:customStyle="1" w:styleId="WW8Num3z4">
    <w:name w:val="WW8Num3z4"/>
    <w:rsid w:val="00FA5D6A"/>
  </w:style>
  <w:style w:type="character" w:customStyle="1" w:styleId="WW8Num3z5">
    <w:name w:val="WW8Num3z5"/>
    <w:rsid w:val="00FA5D6A"/>
  </w:style>
  <w:style w:type="character" w:customStyle="1" w:styleId="WW8Num3z6">
    <w:name w:val="WW8Num3z6"/>
    <w:rsid w:val="00FA5D6A"/>
  </w:style>
  <w:style w:type="character" w:customStyle="1" w:styleId="WW8Num3z7">
    <w:name w:val="WW8Num3z7"/>
    <w:rsid w:val="00FA5D6A"/>
  </w:style>
  <w:style w:type="character" w:customStyle="1" w:styleId="WW8Num3z8">
    <w:name w:val="WW8Num3z8"/>
    <w:rsid w:val="00FA5D6A"/>
  </w:style>
  <w:style w:type="character" w:customStyle="1" w:styleId="WW8Num4z1">
    <w:name w:val="WW8Num4z1"/>
    <w:rsid w:val="00FA5D6A"/>
    <w:rPr>
      <w:rFonts w:ascii="Courier New" w:hAnsi="Courier New"/>
    </w:rPr>
  </w:style>
  <w:style w:type="character" w:customStyle="1" w:styleId="WW8Num4z3">
    <w:name w:val="WW8Num4z3"/>
    <w:rsid w:val="00FA5D6A"/>
    <w:rPr>
      <w:rFonts w:ascii="Symbol" w:hAnsi="Symbol"/>
    </w:rPr>
  </w:style>
  <w:style w:type="character" w:customStyle="1" w:styleId="12">
    <w:name w:val="Основной шрифт абзаца1"/>
    <w:rsid w:val="00FA5D6A"/>
  </w:style>
  <w:style w:type="character" w:customStyle="1" w:styleId="a4">
    <w:name w:val="Маркеры списка"/>
    <w:rsid w:val="00FA5D6A"/>
    <w:rPr>
      <w:rFonts w:ascii="OpenSymbol" w:eastAsia="OpenSymbol" w:hAnsi="OpenSymbol"/>
    </w:rPr>
  </w:style>
  <w:style w:type="paragraph" w:customStyle="1" w:styleId="a5">
    <w:name w:val="Заголовок"/>
    <w:basedOn w:val="a"/>
    <w:next w:val="a6"/>
    <w:rsid w:val="00FA5D6A"/>
    <w:pPr>
      <w:keepNext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6">
    <w:name w:val="Body Text"/>
    <w:basedOn w:val="a"/>
    <w:link w:val="a7"/>
    <w:rsid w:val="00FA5D6A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FA5D6A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8">
    <w:name w:val="List"/>
    <w:basedOn w:val="a6"/>
    <w:rsid w:val="00FA5D6A"/>
    <w:rPr>
      <w:rFonts w:cs="Mangal"/>
    </w:rPr>
  </w:style>
  <w:style w:type="paragraph" w:customStyle="1" w:styleId="30">
    <w:name w:val="Название3"/>
    <w:basedOn w:val="a"/>
    <w:rsid w:val="00FA5D6A"/>
    <w:pPr>
      <w:suppressLineNumbers/>
      <w:spacing w:before="120" w:after="120" w:line="240" w:lineRule="auto"/>
    </w:pPr>
    <w:rPr>
      <w:rFonts w:ascii="Times New Roman" w:eastAsia="Calibri" w:hAnsi="Times New Roman" w:cs="Mangal"/>
      <w:i/>
      <w:iCs/>
      <w:sz w:val="24"/>
      <w:szCs w:val="24"/>
      <w:lang w:eastAsia="ar-SA"/>
    </w:rPr>
  </w:style>
  <w:style w:type="paragraph" w:customStyle="1" w:styleId="31">
    <w:name w:val="Указатель3"/>
    <w:basedOn w:val="a"/>
    <w:rsid w:val="00FA5D6A"/>
    <w:pPr>
      <w:suppressLineNumbers/>
      <w:spacing w:after="0" w:line="240" w:lineRule="auto"/>
    </w:pPr>
    <w:rPr>
      <w:rFonts w:ascii="Times New Roman" w:eastAsia="Calibri" w:hAnsi="Times New Roman" w:cs="Mangal"/>
      <w:sz w:val="24"/>
      <w:szCs w:val="24"/>
      <w:lang w:eastAsia="ar-SA"/>
    </w:rPr>
  </w:style>
  <w:style w:type="paragraph" w:customStyle="1" w:styleId="20">
    <w:name w:val="Название2"/>
    <w:basedOn w:val="a"/>
    <w:rsid w:val="00FA5D6A"/>
    <w:pPr>
      <w:suppressLineNumbers/>
      <w:spacing w:before="120" w:after="120" w:line="240" w:lineRule="auto"/>
    </w:pPr>
    <w:rPr>
      <w:rFonts w:ascii="Times New Roman" w:eastAsia="Calibri" w:hAnsi="Times New Roman" w:cs="Mangal"/>
      <w:i/>
      <w:iCs/>
      <w:sz w:val="24"/>
      <w:szCs w:val="24"/>
      <w:lang w:eastAsia="ar-SA"/>
    </w:rPr>
  </w:style>
  <w:style w:type="paragraph" w:customStyle="1" w:styleId="21">
    <w:name w:val="Указатель2"/>
    <w:basedOn w:val="a"/>
    <w:rsid w:val="00FA5D6A"/>
    <w:pPr>
      <w:suppressLineNumbers/>
      <w:spacing w:after="0" w:line="240" w:lineRule="auto"/>
    </w:pPr>
    <w:rPr>
      <w:rFonts w:ascii="Times New Roman" w:eastAsia="Calibri" w:hAnsi="Times New Roman" w:cs="Mangal"/>
      <w:sz w:val="24"/>
      <w:szCs w:val="24"/>
      <w:lang w:eastAsia="ar-SA"/>
    </w:rPr>
  </w:style>
  <w:style w:type="paragraph" w:customStyle="1" w:styleId="13">
    <w:name w:val="Название1"/>
    <w:basedOn w:val="a"/>
    <w:rsid w:val="00FA5D6A"/>
    <w:pPr>
      <w:suppressLineNumbers/>
      <w:spacing w:before="120" w:after="120" w:line="240" w:lineRule="auto"/>
    </w:pPr>
    <w:rPr>
      <w:rFonts w:ascii="Times New Roman" w:eastAsia="Calibri" w:hAnsi="Times New Roman"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FA5D6A"/>
    <w:pPr>
      <w:suppressLineNumbers/>
      <w:spacing w:after="0" w:line="240" w:lineRule="auto"/>
    </w:pPr>
    <w:rPr>
      <w:rFonts w:ascii="Times New Roman" w:eastAsia="Calibri" w:hAnsi="Times New Roman" w:cs="Mangal"/>
      <w:sz w:val="24"/>
      <w:szCs w:val="24"/>
      <w:lang w:eastAsia="ar-SA"/>
    </w:rPr>
  </w:style>
  <w:style w:type="paragraph" w:customStyle="1" w:styleId="a9">
    <w:name w:val="Содержимое таблицы"/>
    <w:basedOn w:val="a"/>
    <w:rsid w:val="00FA5D6A"/>
    <w:pPr>
      <w:suppressLineNumber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aa">
    <w:name w:val="Заголовок таблицы"/>
    <w:rsid w:val="00FA5D6A"/>
    <w:pPr>
      <w:suppressLineNumbers/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ar-SA"/>
    </w:rPr>
  </w:style>
  <w:style w:type="paragraph" w:customStyle="1" w:styleId="HTML1">
    <w:name w:val="Стандартный HTML1"/>
    <w:basedOn w:val="a"/>
    <w:rsid w:val="00FA5D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styleId="ab">
    <w:name w:val="header"/>
    <w:basedOn w:val="a"/>
    <w:link w:val="ac"/>
    <w:rsid w:val="00FA5D6A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c">
    <w:name w:val="Верхний колонтитул Знак"/>
    <w:basedOn w:val="a0"/>
    <w:link w:val="ab"/>
    <w:rsid w:val="00FA5D6A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d">
    <w:name w:val="Balloon Text"/>
    <w:basedOn w:val="a"/>
    <w:link w:val="ae"/>
    <w:semiHidden/>
    <w:rsid w:val="00FA5D6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FA5D6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otlightonrussia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7625</Words>
  <Characters>43463</Characters>
  <Application>Microsoft Office Word</Application>
  <DocSecurity>0</DocSecurity>
  <Lines>362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2017-11-11T18:44:00Z</dcterms:created>
  <dcterms:modified xsi:type="dcterms:W3CDTF">2017-11-11T19:01:00Z</dcterms:modified>
</cp:coreProperties>
</file>