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33" w:rsidRDefault="00142733">
      <w:pPr>
        <w:rPr>
          <w:noProof/>
          <w:lang w:eastAsia="ru-RU"/>
        </w:rPr>
      </w:pPr>
      <w:r w:rsidRPr="00142733">
        <w:rPr>
          <w:noProof/>
          <w:lang w:eastAsia="ru-RU"/>
        </w:rPr>
        <w:drawing>
          <wp:anchor distT="0" distB="0" distL="114300" distR="114300" simplePos="0" relativeHeight="251659264" behindDoc="1" locked="0" layoutInCell="1" allowOverlap="1" wp14:anchorId="1C09B725" wp14:editId="3BC3BECA">
            <wp:simplePos x="0" y="0"/>
            <wp:positionH relativeFrom="page">
              <wp:align>right</wp:align>
            </wp:positionH>
            <wp:positionV relativeFrom="paragraph">
              <wp:posOffset>-720090</wp:posOffset>
            </wp:positionV>
            <wp:extent cx="7610475" cy="10676974"/>
            <wp:effectExtent l="0" t="0" r="0" b="0"/>
            <wp:wrapNone/>
            <wp:docPr id="1" name="Рисунок 1" descr="C:\Users\Поиск\Desktop\IMG_9082[1].jpg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иск\Desktop\IMG_9082[1].jpg7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0475" cy="106769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Pr="009E2537" w:rsidRDefault="00142733" w:rsidP="00142733">
      <w:pPr>
        <w:pStyle w:val="a3"/>
        <w:numPr>
          <w:ilvl w:val="0"/>
          <w:numId w:val="2"/>
        </w:numPr>
        <w:spacing w:before="40" w:after="40" w:line="360" w:lineRule="auto"/>
        <w:ind w:left="-284" w:right="-143" w:firstLine="0"/>
        <w:jc w:val="center"/>
        <w:rPr>
          <w:b/>
          <w:sz w:val="28"/>
          <w:szCs w:val="28"/>
        </w:rPr>
      </w:pPr>
      <w:r w:rsidRPr="009E2537">
        <w:rPr>
          <w:b/>
          <w:sz w:val="28"/>
          <w:szCs w:val="28"/>
        </w:rPr>
        <w:lastRenderedPageBreak/>
        <w:t>Пояснительная записка</w:t>
      </w:r>
    </w:p>
    <w:p w:rsidR="00142733" w:rsidRPr="009E2537" w:rsidRDefault="00142733" w:rsidP="00142733">
      <w:pPr>
        <w:spacing w:before="40" w:after="40" w:line="360" w:lineRule="auto"/>
        <w:ind w:left="-284" w:right="-143"/>
        <w:jc w:val="center"/>
        <w:rPr>
          <w:b/>
          <w:sz w:val="28"/>
          <w:szCs w:val="28"/>
        </w:rPr>
      </w:pPr>
      <w:r w:rsidRPr="009E2537">
        <w:rPr>
          <w:b/>
          <w:sz w:val="28"/>
          <w:szCs w:val="28"/>
        </w:rPr>
        <w:t xml:space="preserve">к рабочей программе по английскому языку </w:t>
      </w:r>
    </w:p>
    <w:p w:rsidR="00142733" w:rsidRPr="009E2537" w:rsidRDefault="00142733" w:rsidP="00142733">
      <w:pPr>
        <w:spacing w:before="40" w:after="40" w:line="360" w:lineRule="auto"/>
        <w:ind w:left="-284" w:right="-143"/>
        <w:jc w:val="center"/>
        <w:rPr>
          <w:b/>
          <w:sz w:val="28"/>
          <w:szCs w:val="28"/>
        </w:rPr>
      </w:pPr>
      <w:r w:rsidRPr="009E2537">
        <w:rPr>
          <w:b/>
          <w:sz w:val="28"/>
          <w:szCs w:val="28"/>
        </w:rPr>
        <w:t>7 класс</w:t>
      </w:r>
    </w:p>
    <w:p w:rsidR="00142733" w:rsidRPr="009E2537" w:rsidRDefault="00142733" w:rsidP="00142733">
      <w:pPr>
        <w:spacing w:before="40" w:after="40" w:line="360" w:lineRule="auto"/>
        <w:ind w:left="-284" w:right="-143"/>
        <w:jc w:val="center"/>
        <w:rPr>
          <w:b/>
          <w:sz w:val="28"/>
          <w:szCs w:val="28"/>
        </w:rPr>
      </w:pPr>
      <w:r w:rsidRPr="009E2537">
        <w:rPr>
          <w:b/>
          <w:sz w:val="28"/>
          <w:szCs w:val="28"/>
        </w:rPr>
        <w:t xml:space="preserve">(«Английский в фокусе», Ваулина Ю.Е., Д. Дули, </w:t>
      </w:r>
      <w:proofErr w:type="spellStart"/>
      <w:r w:rsidRPr="009E2537">
        <w:rPr>
          <w:b/>
          <w:sz w:val="28"/>
          <w:szCs w:val="28"/>
        </w:rPr>
        <w:t>Подоляко</w:t>
      </w:r>
      <w:proofErr w:type="spellEnd"/>
      <w:r w:rsidRPr="009E2537">
        <w:rPr>
          <w:b/>
          <w:sz w:val="28"/>
          <w:szCs w:val="28"/>
        </w:rPr>
        <w:t xml:space="preserve"> О.Е., В. Эванс»)</w:t>
      </w:r>
    </w:p>
    <w:p w:rsidR="00142733" w:rsidRPr="009E2537" w:rsidRDefault="00142733" w:rsidP="00142733">
      <w:pPr>
        <w:spacing w:before="40" w:after="40" w:line="360" w:lineRule="auto"/>
        <w:ind w:left="-284" w:right="-143"/>
        <w:jc w:val="both"/>
        <w:rPr>
          <w:sz w:val="28"/>
          <w:szCs w:val="28"/>
        </w:rPr>
      </w:pPr>
      <w:r w:rsidRPr="009E2537">
        <w:rPr>
          <w:sz w:val="28"/>
          <w:szCs w:val="28"/>
        </w:rPr>
        <w:t xml:space="preserve">Рабочая программа по английскому языку составлена в соответствии с федеральным компонентом государственного стандарта общего образования. За основу рабочей программы взята  авторская программа по  английскому языку для 7 класса общеобразовательных школ </w:t>
      </w:r>
      <w:proofErr w:type="spellStart"/>
      <w:r w:rsidRPr="009E2537">
        <w:rPr>
          <w:sz w:val="28"/>
          <w:szCs w:val="28"/>
        </w:rPr>
        <w:t>В.Г.Апальков</w:t>
      </w:r>
      <w:proofErr w:type="spellEnd"/>
      <w:r w:rsidRPr="009E2537">
        <w:rPr>
          <w:sz w:val="28"/>
          <w:szCs w:val="28"/>
        </w:rPr>
        <w:t xml:space="preserve">, </w:t>
      </w:r>
      <w:proofErr w:type="spellStart"/>
      <w:r w:rsidRPr="009E2537">
        <w:rPr>
          <w:sz w:val="28"/>
          <w:szCs w:val="28"/>
        </w:rPr>
        <w:t>Ю.Е.Ваулина</w:t>
      </w:r>
      <w:proofErr w:type="spellEnd"/>
      <w:r w:rsidRPr="009E2537">
        <w:rPr>
          <w:sz w:val="28"/>
          <w:szCs w:val="28"/>
        </w:rPr>
        <w:t xml:space="preserve">, </w:t>
      </w:r>
      <w:proofErr w:type="spellStart"/>
      <w:r w:rsidRPr="009E2537">
        <w:rPr>
          <w:sz w:val="28"/>
          <w:szCs w:val="28"/>
        </w:rPr>
        <w:t>О.Е.Подоляко</w:t>
      </w:r>
      <w:proofErr w:type="spellEnd"/>
      <w:r w:rsidRPr="009E2537">
        <w:rPr>
          <w:sz w:val="28"/>
          <w:szCs w:val="28"/>
        </w:rPr>
        <w:t>, Английский в фоку</w:t>
      </w:r>
      <w:r>
        <w:rPr>
          <w:sz w:val="28"/>
          <w:szCs w:val="28"/>
        </w:rPr>
        <w:t>се – Москва, «Просвещение», 2015</w:t>
      </w:r>
      <w:r w:rsidRPr="009E2537">
        <w:rPr>
          <w:sz w:val="28"/>
          <w:szCs w:val="28"/>
        </w:rPr>
        <w:t>г., отвечающей требованиям федерального компонента Государственного стандарта среднего (полного) общего образования по иностранным языкам, рекомендованной Министерством образования Российской Федерации, отражающих требования к модернизации содержания обучения и методик преподавания иностранных языков на средней ступени обучения.</w:t>
      </w:r>
    </w:p>
    <w:p w:rsidR="00142733" w:rsidRPr="009E2537" w:rsidRDefault="00142733" w:rsidP="00142733">
      <w:pPr>
        <w:spacing w:before="40" w:after="40" w:line="360" w:lineRule="auto"/>
        <w:ind w:left="-284" w:right="-143"/>
        <w:jc w:val="both"/>
        <w:rPr>
          <w:sz w:val="28"/>
          <w:szCs w:val="28"/>
        </w:rPr>
      </w:pPr>
      <w:r w:rsidRPr="009E2537">
        <w:rPr>
          <w:sz w:val="28"/>
          <w:szCs w:val="28"/>
        </w:rPr>
        <w:t xml:space="preserve">Планирование рассчитано на 102 часа (3 учебных часа в неделю). Учебно-методический комплект обеспечивает необходимый уровень языковой подготовки учащихся в соответствии </w:t>
      </w:r>
      <w:proofErr w:type="gramStart"/>
      <w:r w:rsidRPr="009E2537">
        <w:rPr>
          <w:sz w:val="28"/>
          <w:szCs w:val="28"/>
        </w:rPr>
        <w:t>с  требованиями</w:t>
      </w:r>
      <w:proofErr w:type="gramEnd"/>
      <w:r w:rsidRPr="009E2537">
        <w:rPr>
          <w:sz w:val="28"/>
          <w:szCs w:val="28"/>
        </w:rPr>
        <w:t xml:space="preserve"> действующих образовательных программ и государственного образовательного стандарта для общей средней школы.</w:t>
      </w:r>
    </w:p>
    <w:p w:rsidR="00142733" w:rsidRPr="009E2537" w:rsidRDefault="00142733" w:rsidP="00142733">
      <w:pPr>
        <w:spacing w:before="40" w:after="40" w:line="360" w:lineRule="auto"/>
        <w:ind w:left="-284" w:right="-143"/>
        <w:jc w:val="both"/>
        <w:rPr>
          <w:sz w:val="28"/>
          <w:szCs w:val="28"/>
        </w:rPr>
      </w:pPr>
      <w:r w:rsidRPr="009E2537">
        <w:rPr>
          <w:sz w:val="28"/>
          <w:szCs w:val="28"/>
        </w:rPr>
        <w:t>Учебно-методический комплект имеет гриф Министерства образования РФ для всех учебников, включен в Федеральный перечень учебников.</w:t>
      </w:r>
    </w:p>
    <w:p w:rsidR="00142733" w:rsidRPr="009E2537" w:rsidRDefault="00142733" w:rsidP="00142733">
      <w:pPr>
        <w:spacing w:before="40" w:after="40" w:line="360" w:lineRule="auto"/>
        <w:ind w:left="-284" w:right="-143"/>
        <w:jc w:val="both"/>
        <w:rPr>
          <w:sz w:val="28"/>
          <w:szCs w:val="28"/>
        </w:rPr>
      </w:pPr>
    </w:p>
    <w:p w:rsidR="00142733" w:rsidRPr="009E2537" w:rsidRDefault="00142733" w:rsidP="00142733">
      <w:pPr>
        <w:spacing w:line="360" w:lineRule="auto"/>
        <w:ind w:left="-284" w:right="-143"/>
        <w:jc w:val="center"/>
        <w:rPr>
          <w:b/>
          <w:sz w:val="28"/>
          <w:szCs w:val="28"/>
        </w:rPr>
      </w:pPr>
      <w:r w:rsidRPr="009E2537">
        <w:rPr>
          <w:b/>
          <w:sz w:val="28"/>
          <w:szCs w:val="28"/>
        </w:rPr>
        <w:t>Цели и задачи курса</w:t>
      </w:r>
    </w:p>
    <w:p w:rsidR="00142733" w:rsidRPr="009E2537" w:rsidRDefault="00142733" w:rsidP="00142733">
      <w:pPr>
        <w:spacing w:line="360" w:lineRule="auto"/>
        <w:ind w:left="-284" w:right="-143"/>
        <w:jc w:val="both"/>
        <w:rPr>
          <w:sz w:val="28"/>
          <w:szCs w:val="28"/>
        </w:rPr>
      </w:pPr>
      <w:r w:rsidRPr="009E2537">
        <w:rPr>
          <w:sz w:val="28"/>
          <w:szCs w:val="28"/>
        </w:rPr>
        <w:t xml:space="preserve">В процессе изучения английского языка согласно примерным программам реализуются следующие </w:t>
      </w:r>
      <w:r w:rsidRPr="009E2537">
        <w:rPr>
          <w:b/>
          <w:sz w:val="28"/>
          <w:szCs w:val="28"/>
        </w:rPr>
        <w:t>цели</w:t>
      </w:r>
      <w:r w:rsidRPr="009E2537">
        <w:rPr>
          <w:sz w:val="28"/>
          <w:szCs w:val="28"/>
        </w:rPr>
        <w:t>:</w:t>
      </w:r>
    </w:p>
    <w:p w:rsidR="00142733" w:rsidRPr="009E2537" w:rsidRDefault="00142733" w:rsidP="00142733">
      <w:pPr>
        <w:spacing w:line="360" w:lineRule="auto"/>
        <w:ind w:left="-284" w:right="-143"/>
        <w:jc w:val="both"/>
        <w:rPr>
          <w:sz w:val="28"/>
          <w:szCs w:val="28"/>
        </w:rPr>
      </w:pPr>
      <w:r w:rsidRPr="009E2537">
        <w:rPr>
          <w:sz w:val="28"/>
          <w:szCs w:val="28"/>
        </w:rPr>
        <w:t>Развитие иноязычной коммуникативной компетенции (речевой, языковой, социокультурной, компенсаторной, учебно</w:t>
      </w:r>
      <w:r w:rsidRPr="009E2537">
        <w:rPr>
          <w:rFonts w:ascii="Cambria Math" w:hAnsi="Cambria Math" w:cs="Cambria Math"/>
          <w:sz w:val="28"/>
          <w:szCs w:val="28"/>
        </w:rPr>
        <w:t>‐</w:t>
      </w:r>
      <w:r w:rsidRPr="009E2537">
        <w:rPr>
          <w:sz w:val="28"/>
          <w:szCs w:val="28"/>
        </w:rPr>
        <w:t>познавательной):</w:t>
      </w:r>
    </w:p>
    <w:p w:rsidR="00142733" w:rsidRPr="009E2537" w:rsidRDefault="00142733" w:rsidP="00142733">
      <w:pPr>
        <w:spacing w:line="360" w:lineRule="auto"/>
        <w:ind w:left="-284" w:right="-143"/>
        <w:jc w:val="both"/>
        <w:rPr>
          <w:sz w:val="28"/>
          <w:szCs w:val="28"/>
        </w:rPr>
      </w:pPr>
      <w:r w:rsidRPr="009E2537">
        <w:rPr>
          <w:sz w:val="28"/>
          <w:szCs w:val="28"/>
        </w:rPr>
        <w:lastRenderedPageBreak/>
        <w:tab/>
        <w:t xml:space="preserve">- развитие речевой компетенции </w:t>
      </w:r>
      <w:r w:rsidRPr="009E2537">
        <w:rPr>
          <w:rFonts w:ascii="Cambria Math" w:hAnsi="Cambria Math" w:cs="Cambria Math"/>
          <w:sz w:val="28"/>
          <w:szCs w:val="28"/>
        </w:rPr>
        <w:t>‐</w:t>
      </w:r>
      <w:r w:rsidRPr="009E2537">
        <w:rPr>
          <w:sz w:val="28"/>
          <w:szCs w:val="28"/>
        </w:rPr>
        <w:t xml:space="preserve"> совершенствование коммуникативных умений в четырех основных видах речевой деятельности (</w:t>
      </w:r>
      <w:proofErr w:type="spellStart"/>
      <w:proofErr w:type="gramStart"/>
      <w:r w:rsidRPr="009E2537">
        <w:rPr>
          <w:sz w:val="28"/>
          <w:szCs w:val="28"/>
        </w:rPr>
        <w:t>говорении,аудировании</w:t>
      </w:r>
      <w:proofErr w:type="spellEnd"/>
      <w:proofErr w:type="gramEnd"/>
      <w:r w:rsidRPr="009E2537">
        <w:rPr>
          <w:sz w:val="28"/>
          <w:szCs w:val="28"/>
        </w:rPr>
        <w:t>, чтении, письме);</w:t>
      </w:r>
    </w:p>
    <w:p w:rsidR="00142733" w:rsidRPr="009E2537" w:rsidRDefault="00142733" w:rsidP="00142733">
      <w:pPr>
        <w:spacing w:line="360" w:lineRule="auto"/>
        <w:ind w:left="-284" w:right="-143"/>
        <w:jc w:val="both"/>
        <w:rPr>
          <w:sz w:val="28"/>
          <w:szCs w:val="28"/>
        </w:rPr>
      </w:pPr>
      <w:r w:rsidRPr="009E2537">
        <w:rPr>
          <w:sz w:val="28"/>
          <w:szCs w:val="28"/>
        </w:rPr>
        <w:tab/>
        <w:t xml:space="preserve">- развитие языковой компетенции </w:t>
      </w:r>
      <w:r w:rsidRPr="009E2537">
        <w:rPr>
          <w:rFonts w:ascii="Cambria Math" w:hAnsi="Cambria Math" w:cs="Cambria Math"/>
          <w:sz w:val="28"/>
          <w:szCs w:val="28"/>
        </w:rPr>
        <w:t>‐</w:t>
      </w:r>
      <w:r w:rsidRPr="009E2537">
        <w:rPr>
          <w:sz w:val="28"/>
          <w:szCs w:val="28"/>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142733" w:rsidRPr="009E2537" w:rsidRDefault="00142733" w:rsidP="00142733">
      <w:pPr>
        <w:spacing w:line="360" w:lineRule="auto"/>
        <w:ind w:left="-284" w:right="-143"/>
        <w:jc w:val="both"/>
        <w:rPr>
          <w:sz w:val="28"/>
          <w:szCs w:val="28"/>
        </w:rPr>
      </w:pPr>
      <w:r w:rsidRPr="009E2537">
        <w:rPr>
          <w:sz w:val="28"/>
          <w:szCs w:val="28"/>
        </w:rPr>
        <w:tab/>
        <w:t xml:space="preserve">- развитие социокультурной компетенции </w:t>
      </w:r>
      <w:r w:rsidRPr="009E2537">
        <w:rPr>
          <w:rFonts w:ascii="Cambria Math" w:hAnsi="Cambria Math" w:cs="Cambria Math"/>
          <w:sz w:val="28"/>
          <w:szCs w:val="28"/>
        </w:rPr>
        <w:t>‐</w:t>
      </w:r>
      <w:r w:rsidRPr="009E2537">
        <w:rPr>
          <w:sz w:val="28"/>
          <w:szCs w:val="28"/>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9E2537">
        <w:rPr>
          <w:rFonts w:ascii="Cambria Math" w:hAnsi="Cambria Math" w:cs="Cambria Math"/>
          <w:sz w:val="28"/>
          <w:szCs w:val="28"/>
        </w:rPr>
        <w:t>‐</w:t>
      </w:r>
      <w:r w:rsidRPr="009E2537">
        <w:rPr>
          <w:sz w:val="28"/>
          <w:szCs w:val="28"/>
        </w:rPr>
        <w:t>7 классах; формирование умений представлять свою страну, ее культуру в условиях иноязычного межкультурного общения.</w:t>
      </w:r>
    </w:p>
    <w:p w:rsidR="00142733" w:rsidRPr="009E2537" w:rsidRDefault="00142733" w:rsidP="00142733">
      <w:pPr>
        <w:spacing w:line="360" w:lineRule="auto"/>
        <w:ind w:left="-284" w:right="-143"/>
        <w:jc w:val="both"/>
        <w:rPr>
          <w:sz w:val="28"/>
          <w:szCs w:val="28"/>
        </w:rPr>
      </w:pPr>
      <w:r w:rsidRPr="009E2537">
        <w:rPr>
          <w:sz w:val="28"/>
          <w:szCs w:val="28"/>
        </w:rPr>
        <w:t>- обеспечить развитие личности ребёнка, его речевых способностей, внимания, мышления, памяти и воображения,</w:t>
      </w:r>
    </w:p>
    <w:p w:rsidR="00142733" w:rsidRPr="009E2537" w:rsidRDefault="00142733" w:rsidP="00142733">
      <w:pPr>
        <w:spacing w:line="360" w:lineRule="auto"/>
        <w:ind w:left="-284" w:right="-143"/>
        <w:jc w:val="both"/>
        <w:rPr>
          <w:sz w:val="28"/>
          <w:szCs w:val="28"/>
        </w:rPr>
      </w:pPr>
      <w:r w:rsidRPr="009E2537">
        <w:rPr>
          <w:sz w:val="28"/>
          <w:szCs w:val="28"/>
        </w:rPr>
        <w:t xml:space="preserve">-создать условия </w:t>
      </w:r>
      <w:proofErr w:type="gramStart"/>
      <w:r w:rsidRPr="009E2537">
        <w:rPr>
          <w:sz w:val="28"/>
          <w:szCs w:val="28"/>
        </w:rPr>
        <w:t>для  коммуникативно</w:t>
      </w:r>
      <w:proofErr w:type="gramEnd"/>
      <w:r w:rsidRPr="009E2537">
        <w:rPr>
          <w:sz w:val="28"/>
          <w:szCs w:val="28"/>
        </w:rPr>
        <w:t>-психологической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142733" w:rsidRPr="009E2537" w:rsidRDefault="00142733" w:rsidP="00142733">
      <w:pPr>
        <w:spacing w:line="360" w:lineRule="auto"/>
        <w:ind w:left="-284" w:right="-143"/>
        <w:jc w:val="both"/>
        <w:rPr>
          <w:sz w:val="28"/>
          <w:szCs w:val="28"/>
        </w:rPr>
      </w:pPr>
      <w:r w:rsidRPr="009E2537">
        <w:rPr>
          <w:sz w:val="28"/>
          <w:szCs w:val="28"/>
        </w:rPr>
        <w:t xml:space="preserve"> -формировать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9E2537">
        <w:rPr>
          <w:sz w:val="28"/>
          <w:szCs w:val="28"/>
        </w:rPr>
        <w:t>общеучебные</w:t>
      </w:r>
      <w:proofErr w:type="spellEnd"/>
      <w:r w:rsidRPr="009E2537">
        <w:rPr>
          <w:sz w:val="28"/>
          <w:szCs w:val="28"/>
        </w:rPr>
        <w:t xml:space="preserve"> умения;</w:t>
      </w:r>
    </w:p>
    <w:p w:rsidR="00142733" w:rsidRPr="009E2537" w:rsidRDefault="00142733" w:rsidP="00142733">
      <w:pPr>
        <w:spacing w:line="360" w:lineRule="auto"/>
        <w:ind w:left="-284" w:right="-143"/>
        <w:jc w:val="both"/>
        <w:rPr>
          <w:sz w:val="28"/>
          <w:szCs w:val="28"/>
        </w:rPr>
      </w:pPr>
      <w:r w:rsidRPr="009E2537">
        <w:rPr>
          <w:sz w:val="28"/>
          <w:szCs w:val="28"/>
        </w:rPr>
        <w:t xml:space="preserve"> -воспитывать дружелюбное отношение к представителям других стран.</w:t>
      </w:r>
    </w:p>
    <w:p w:rsidR="00142733" w:rsidRPr="009E2537" w:rsidRDefault="00142733" w:rsidP="00142733">
      <w:pPr>
        <w:spacing w:line="360" w:lineRule="auto"/>
        <w:ind w:left="-284" w:right="-143"/>
        <w:jc w:val="both"/>
        <w:rPr>
          <w:b/>
          <w:sz w:val="28"/>
          <w:szCs w:val="28"/>
        </w:rPr>
      </w:pPr>
      <w:r w:rsidRPr="009E2537">
        <w:rPr>
          <w:b/>
          <w:sz w:val="28"/>
          <w:szCs w:val="28"/>
        </w:rPr>
        <w:t xml:space="preserve">    Задачи: </w:t>
      </w:r>
    </w:p>
    <w:p w:rsidR="00142733" w:rsidRPr="009E2537" w:rsidRDefault="00142733" w:rsidP="00142733">
      <w:pPr>
        <w:spacing w:line="360" w:lineRule="auto"/>
        <w:ind w:left="-284" w:right="-143"/>
        <w:jc w:val="both"/>
        <w:rPr>
          <w:sz w:val="28"/>
          <w:szCs w:val="28"/>
        </w:rPr>
      </w:pPr>
      <w:r w:rsidRPr="009E2537">
        <w:rPr>
          <w:sz w:val="28"/>
          <w:szCs w:val="28"/>
        </w:rPr>
        <w:t xml:space="preserve">1) изучить новую лексику по темам: семья, внешность, досуг и увлечения, родная страна и страна изучаемого языка, </w:t>
      </w:r>
      <w:proofErr w:type="spellStart"/>
      <w:r w:rsidRPr="009E2537">
        <w:rPr>
          <w:sz w:val="28"/>
          <w:szCs w:val="28"/>
        </w:rPr>
        <w:t>здровье</w:t>
      </w:r>
      <w:proofErr w:type="spellEnd"/>
      <w:r w:rsidRPr="009E2537">
        <w:rPr>
          <w:sz w:val="28"/>
          <w:szCs w:val="28"/>
        </w:rPr>
        <w:t xml:space="preserve"> и гигиена;</w:t>
      </w:r>
    </w:p>
    <w:p w:rsidR="00142733" w:rsidRPr="009E2537" w:rsidRDefault="00142733" w:rsidP="00142733">
      <w:pPr>
        <w:spacing w:line="360" w:lineRule="auto"/>
        <w:ind w:left="-284" w:right="-143"/>
        <w:jc w:val="both"/>
        <w:rPr>
          <w:sz w:val="28"/>
          <w:szCs w:val="28"/>
          <w:lang w:val="en-US"/>
        </w:rPr>
      </w:pPr>
      <w:r w:rsidRPr="009E2537">
        <w:rPr>
          <w:sz w:val="28"/>
          <w:szCs w:val="28"/>
        </w:rPr>
        <w:lastRenderedPageBreak/>
        <w:t xml:space="preserve"> </w:t>
      </w:r>
      <w:proofErr w:type="gramStart"/>
      <w:r w:rsidRPr="009E2537">
        <w:rPr>
          <w:sz w:val="28"/>
          <w:szCs w:val="28"/>
          <w:lang w:val="en-US"/>
        </w:rPr>
        <w:t>2)</w:t>
      </w:r>
      <w:r w:rsidRPr="009E2537">
        <w:rPr>
          <w:sz w:val="28"/>
          <w:szCs w:val="28"/>
        </w:rPr>
        <w:t>изучить</w:t>
      </w:r>
      <w:proofErr w:type="gramEnd"/>
      <w:r w:rsidRPr="009E2537">
        <w:rPr>
          <w:sz w:val="28"/>
          <w:szCs w:val="28"/>
          <w:lang w:val="en-US"/>
        </w:rPr>
        <w:t xml:space="preserve"> </w:t>
      </w:r>
      <w:r w:rsidRPr="009E2537">
        <w:rPr>
          <w:sz w:val="28"/>
          <w:szCs w:val="28"/>
        </w:rPr>
        <w:t>грамматическое</w:t>
      </w:r>
      <w:r w:rsidRPr="009E2537">
        <w:rPr>
          <w:sz w:val="28"/>
          <w:szCs w:val="28"/>
          <w:lang w:val="en-US"/>
        </w:rPr>
        <w:t xml:space="preserve"> </w:t>
      </w:r>
      <w:r w:rsidRPr="009E2537">
        <w:rPr>
          <w:sz w:val="28"/>
          <w:szCs w:val="28"/>
        </w:rPr>
        <w:t>время</w:t>
      </w:r>
      <w:r w:rsidRPr="009E2537">
        <w:rPr>
          <w:sz w:val="28"/>
          <w:szCs w:val="28"/>
          <w:lang w:val="en-US"/>
        </w:rPr>
        <w:t xml:space="preserve"> Past continuous, Present Perfect, Present Perfect Continuous, </w:t>
      </w:r>
      <w:r w:rsidRPr="009E2537">
        <w:rPr>
          <w:sz w:val="28"/>
          <w:szCs w:val="28"/>
        </w:rPr>
        <w:t>модальные</w:t>
      </w:r>
      <w:r w:rsidRPr="009E2537">
        <w:rPr>
          <w:sz w:val="28"/>
          <w:szCs w:val="28"/>
          <w:lang w:val="en-US"/>
        </w:rPr>
        <w:t xml:space="preserve"> </w:t>
      </w:r>
      <w:r w:rsidRPr="009E2537">
        <w:rPr>
          <w:sz w:val="28"/>
          <w:szCs w:val="28"/>
        </w:rPr>
        <w:t>глаголы</w:t>
      </w:r>
      <w:r w:rsidRPr="009E2537">
        <w:rPr>
          <w:sz w:val="28"/>
          <w:szCs w:val="28"/>
          <w:lang w:val="en-US"/>
        </w:rPr>
        <w:t>;</w:t>
      </w:r>
    </w:p>
    <w:p w:rsidR="00142733" w:rsidRPr="009E2537" w:rsidRDefault="00142733" w:rsidP="00142733">
      <w:pPr>
        <w:spacing w:line="360" w:lineRule="auto"/>
        <w:ind w:left="-284" w:right="-143"/>
        <w:jc w:val="both"/>
        <w:rPr>
          <w:sz w:val="28"/>
          <w:szCs w:val="28"/>
        </w:rPr>
      </w:pPr>
      <w:r w:rsidRPr="009E2537">
        <w:rPr>
          <w:sz w:val="28"/>
          <w:szCs w:val="28"/>
          <w:lang w:val="en-US"/>
        </w:rPr>
        <w:t xml:space="preserve"> </w:t>
      </w:r>
      <w:proofErr w:type="gramStart"/>
      <w:r w:rsidRPr="009E2537">
        <w:rPr>
          <w:sz w:val="28"/>
          <w:szCs w:val="28"/>
        </w:rPr>
        <w:t>3)совершенствовать</w:t>
      </w:r>
      <w:proofErr w:type="gramEnd"/>
      <w:r w:rsidRPr="009E2537">
        <w:rPr>
          <w:sz w:val="28"/>
          <w:szCs w:val="28"/>
        </w:rPr>
        <w:t xml:space="preserve"> навыки составления письменного сообщения по темам;</w:t>
      </w:r>
    </w:p>
    <w:p w:rsidR="00142733" w:rsidRPr="009E2537" w:rsidRDefault="00142733" w:rsidP="00142733">
      <w:pPr>
        <w:spacing w:line="360" w:lineRule="auto"/>
        <w:ind w:left="-284" w:right="-143"/>
        <w:jc w:val="both"/>
        <w:rPr>
          <w:sz w:val="28"/>
          <w:szCs w:val="28"/>
        </w:rPr>
      </w:pPr>
      <w:r w:rsidRPr="009E2537">
        <w:rPr>
          <w:sz w:val="28"/>
          <w:szCs w:val="28"/>
        </w:rPr>
        <w:t xml:space="preserve"> </w:t>
      </w:r>
      <w:proofErr w:type="gramStart"/>
      <w:r w:rsidRPr="009E2537">
        <w:rPr>
          <w:sz w:val="28"/>
          <w:szCs w:val="28"/>
        </w:rPr>
        <w:t>4)совершенствовать</w:t>
      </w:r>
      <w:proofErr w:type="gramEnd"/>
      <w:r w:rsidRPr="009E2537">
        <w:rPr>
          <w:sz w:val="28"/>
          <w:szCs w:val="28"/>
        </w:rPr>
        <w:t xml:space="preserve"> навыки составления устного сообщения по темам;</w:t>
      </w:r>
    </w:p>
    <w:p w:rsidR="00142733" w:rsidRPr="009E2537" w:rsidRDefault="00142733" w:rsidP="00142733">
      <w:pPr>
        <w:spacing w:line="360" w:lineRule="auto"/>
        <w:ind w:left="-284" w:right="-143"/>
        <w:jc w:val="both"/>
        <w:rPr>
          <w:sz w:val="28"/>
          <w:szCs w:val="28"/>
        </w:rPr>
      </w:pPr>
      <w:r w:rsidRPr="009E2537">
        <w:rPr>
          <w:sz w:val="28"/>
          <w:szCs w:val="28"/>
        </w:rPr>
        <w:t xml:space="preserve"> </w:t>
      </w:r>
      <w:proofErr w:type="gramStart"/>
      <w:r w:rsidRPr="009E2537">
        <w:rPr>
          <w:sz w:val="28"/>
          <w:szCs w:val="28"/>
        </w:rPr>
        <w:t>5)совершенствовать</w:t>
      </w:r>
      <w:proofErr w:type="gramEnd"/>
      <w:r w:rsidRPr="009E2537">
        <w:rPr>
          <w:sz w:val="28"/>
          <w:szCs w:val="28"/>
        </w:rPr>
        <w:t xml:space="preserve"> техники чтения учащихся.</w:t>
      </w:r>
    </w:p>
    <w:p w:rsidR="00142733" w:rsidRPr="009E2537" w:rsidRDefault="00142733" w:rsidP="00142733">
      <w:pPr>
        <w:spacing w:line="360" w:lineRule="auto"/>
        <w:ind w:left="-284" w:right="-143"/>
        <w:jc w:val="both"/>
        <w:rPr>
          <w:sz w:val="28"/>
          <w:szCs w:val="28"/>
        </w:rPr>
      </w:pPr>
      <w:r w:rsidRPr="009E2537">
        <w:rPr>
          <w:sz w:val="28"/>
          <w:szCs w:val="28"/>
        </w:rPr>
        <w:t xml:space="preserve"> Уровень усвоения: репродуктивно-продуктивный, творческий.</w:t>
      </w:r>
    </w:p>
    <w:p w:rsidR="00142733" w:rsidRPr="009E2537" w:rsidRDefault="00142733" w:rsidP="00142733">
      <w:pPr>
        <w:suppressAutoHyphens/>
        <w:spacing w:line="360" w:lineRule="auto"/>
        <w:ind w:left="-284" w:right="-143"/>
        <w:jc w:val="center"/>
        <w:rPr>
          <w:rFonts w:eastAsia="MS ??"/>
          <w:b/>
          <w:sz w:val="28"/>
          <w:szCs w:val="28"/>
          <w:lang w:eastAsia="ar-SA"/>
        </w:rPr>
      </w:pPr>
    </w:p>
    <w:p w:rsidR="00142733" w:rsidRPr="009E2537" w:rsidRDefault="00142733" w:rsidP="00142733">
      <w:pPr>
        <w:suppressAutoHyphens/>
        <w:spacing w:line="360" w:lineRule="auto"/>
        <w:ind w:left="-284" w:right="-143"/>
        <w:jc w:val="center"/>
        <w:rPr>
          <w:rFonts w:eastAsia="MS ??"/>
          <w:b/>
          <w:sz w:val="28"/>
          <w:szCs w:val="28"/>
          <w:lang w:eastAsia="ar-SA"/>
        </w:rPr>
      </w:pPr>
      <w:r w:rsidRPr="009E2537">
        <w:rPr>
          <w:rFonts w:eastAsia="MS ??"/>
          <w:b/>
          <w:sz w:val="28"/>
          <w:szCs w:val="28"/>
          <w:lang w:eastAsia="ar-SA"/>
        </w:rPr>
        <w:t>Специфика учебного предмета</w:t>
      </w:r>
    </w:p>
    <w:p w:rsidR="00142733" w:rsidRPr="009E2537" w:rsidRDefault="00142733" w:rsidP="00142733">
      <w:pPr>
        <w:suppressAutoHyphens/>
        <w:spacing w:line="360" w:lineRule="auto"/>
        <w:ind w:left="-284" w:right="-143"/>
        <w:jc w:val="both"/>
        <w:rPr>
          <w:rFonts w:eastAsia="MS ??"/>
          <w:sz w:val="28"/>
          <w:szCs w:val="28"/>
          <w:lang w:eastAsia="ar-SA"/>
        </w:rPr>
      </w:pPr>
      <w:r w:rsidRPr="009E2537">
        <w:rPr>
          <w:rFonts w:eastAsia="MS ??"/>
          <w:sz w:val="28"/>
          <w:szCs w:val="28"/>
          <w:lang w:eastAsia="ar-SA"/>
        </w:rPr>
        <w:t>Иностранный язык перестал быть самоцелью, а рассматривается как способ познания окружающего мира и способ саморазвития.</w:t>
      </w:r>
    </w:p>
    <w:p w:rsidR="00142733" w:rsidRPr="009E2537" w:rsidRDefault="00142733" w:rsidP="00142733">
      <w:pPr>
        <w:suppressAutoHyphens/>
        <w:spacing w:line="360" w:lineRule="auto"/>
        <w:ind w:left="-284" w:right="-143"/>
        <w:jc w:val="both"/>
        <w:rPr>
          <w:rFonts w:eastAsia="MS ??"/>
          <w:sz w:val="28"/>
          <w:szCs w:val="28"/>
          <w:lang w:eastAsia="ar-SA"/>
        </w:rPr>
      </w:pPr>
      <w:r w:rsidRPr="009E2537">
        <w:rPr>
          <w:rFonts w:eastAsia="MS ??"/>
          <w:sz w:val="28"/>
          <w:szCs w:val="28"/>
          <w:lang w:eastAsia="ar-SA"/>
        </w:rPr>
        <w:t>Цель обучения иностранным языкам - формирование коммуникативной компетенции, включающей в себя языковую и социокультурную компетенцию.</w:t>
      </w:r>
    </w:p>
    <w:p w:rsidR="00142733" w:rsidRPr="009E2537" w:rsidRDefault="00142733" w:rsidP="00142733">
      <w:pPr>
        <w:suppressAutoHyphens/>
        <w:spacing w:line="360" w:lineRule="auto"/>
        <w:ind w:left="-284" w:right="-143"/>
        <w:jc w:val="both"/>
        <w:rPr>
          <w:rFonts w:eastAsia="MS ??"/>
          <w:sz w:val="28"/>
          <w:szCs w:val="28"/>
          <w:lang w:eastAsia="ar-SA"/>
        </w:rPr>
      </w:pPr>
      <w:r w:rsidRPr="009E2537">
        <w:rPr>
          <w:rFonts w:eastAsia="MS ??"/>
          <w:sz w:val="28"/>
          <w:szCs w:val="28"/>
          <w:lang w:eastAsia="ar-SA"/>
        </w:rPr>
        <w:t>Для достижения заявленной цели обучения учителю необходимо понимать специфику самого учебного предмета «иностранный язык», которая заключается в том, что:</w:t>
      </w:r>
    </w:p>
    <w:p w:rsidR="00142733" w:rsidRPr="009E2537" w:rsidRDefault="00142733" w:rsidP="00142733">
      <w:pPr>
        <w:numPr>
          <w:ilvl w:val="0"/>
          <w:numId w:val="1"/>
        </w:numPr>
        <w:suppressAutoHyphens/>
        <w:spacing w:after="0" w:line="360" w:lineRule="auto"/>
        <w:ind w:left="-284" w:right="-143" w:firstLine="0"/>
        <w:jc w:val="both"/>
        <w:rPr>
          <w:rFonts w:eastAsia="MS ??"/>
          <w:sz w:val="28"/>
          <w:szCs w:val="28"/>
          <w:lang w:eastAsia="ar-SA"/>
        </w:rPr>
      </w:pPr>
      <w:r w:rsidRPr="009E2537">
        <w:rPr>
          <w:rFonts w:eastAsia="MS ??"/>
          <w:sz w:val="28"/>
          <w:szCs w:val="28"/>
          <w:lang w:eastAsia="ar-SA"/>
        </w:rPr>
        <w:t>иностранный язык служит средством общения в типичных ситуациях;</w:t>
      </w:r>
    </w:p>
    <w:p w:rsidR="00142733" w:rsidRPr="009E2537" w:rsidRDefault="00142733" w:rsidP="00142733">
      <w:pPr>
        <w:numPr>
          <w:ilvl w:val="0"/>
          <w:numId w:val="1"/>
        </w:numPr>
        <w:suppressAutoHyphens/>
        <w:spacing w:after="0" w:line="360" w:lineRule="auto"/>
        <w:ind w:left="-284" w:right="-143" w:firstLine="0"/>
        <w:jc w:val="both"/>
        <w:rPr>
          <w:rFonts w:eastAsia="MS ??"/>
          <w:sz w:val="28"/>
          <w:szCs w:val="28"/>
          <w:lang w:eastAsia="ar-SA"/>
        </w:rPr>
      </w:pPr>
      <w:r w:rsidRPr="009E2537">
        <w:rPr>
          <w:rFonts w:eastAsia="MS ??"/>
          <w:sz w:val="28"/>
          <w:szCs w:val="28"/>
          <w:lang w:eastAsia="ar-SA"/>
        </w:rPr>
        <w:t>изучая иностранный язык, учащиеся овладевают средствами восприятия и выражения мыслей об уже известных им предметах, явлениях посредством нового для них языка;</w:t>
      </w:r>
    </w:p>
    <w:p w:rsidR="00142733" w:rsidRPr="009E2537" w:rsidRDefault="00142733" w:rsidP="00142733">
      <w:pPr>
        <w:numPr>
          <w:ilvl w:val="0"/>
          <w:numId w:val="1"/>
        </w:numPr>
        <w:suppressAutoHyphens/>
        <w:spacing w:after="0" w:line="360" w:lineRule="auto"/>
        <w:ind w:left="-284" w:right="-143" w:firstLine="0"/>
        <w:jc w:val="both"/>
        <w:rPr>
          <w:rFonts w:eastAsia="MS ??"/>
          <w:sz w:val="28"/>
          <w:szCs w:val="28"/>
          <w:lang w:eastAsia="ar-SA"/>
        </w:rPr>
      </w:pPr>
      <w:r w:rsidRPr="009E2537">
        <w:rPr>
          <w:rFonts w:eastAsia="MS ??"/>
          <w:sz w:val="28"/>
          <w:szCs w:val="28"/>
          <w:lang w:eastAsia="ar-SA"/>
        </w:rPr>
        <w:t>при изучении иностранного языка учащиеся не ставят своей целью узнавать что-то новое об окружающей их действительности, как это происходит при изучении других школьных предметов, а формулируют свое представление о культуре других стран через язык.</w:t>
      </w:r>
    </w:p>
    <w:p w:rsidR="00142733" w:rsidRPr="009E2537" w:rsidRDefault="00142733" w:rsidP="00142733">
      <w:pPr>
        <w:spacing w:line="360" w:lineRule="auto"/>
        <w:ind w:left="-284" w:right="-143"/>
        <w:jc w:val="both"/>
        <w:rPr>
          <w:sz w:val="28"/>
          <w:szCs w:val="28"/>
        </w:rPr>
      </w:pPr>
    </w:p>
    <w:p w:rsidR="00142733" w:rsidRPr="009E2537" w:rsidRDefault="00142733" w:rsidP="00142733">
      <w:pPr>
        <w:ind w:left="-284" w:right="-143"/>
        <w:jc w:val="center"/>
        <w:rPr>
          <w:b/>
          <w:sz w:val="28"/>
          <w:szCs w:val="28"/>
          <w:lang w:eastAsia="ar-SA"/>
        </w:rPr>
      </w:pPr>
      <w:r w:rsidRPr="009E2537">
        <w:rPr>
          <w:b/>
          <w:sz w:val="28"/>
          <w:szCs w:val="28"/>
          <w:lang w:eastAsia="ar-SA"/>
        </w:rPr>
        <w:t>II.</w:t>
      </w:r>
      <w:r w:rsidRPr="009E2537">
        <w:rPr>
          <w:b/>
          <w:sz w:val="28"/>
          <w:szCs w:val="28"/>
          <w:lang w:eastAsia="ar-SA"/>
        </w:rPr>
        <w:tab/>
        <w:t>Общая характеристика учебного предмета</w:t>
      </w:r>
    </w:p>
    <w:p w:rsidR="00142733" w:rsidRPr="009E2537" w:rsidRDefault="00142733" w:rsidP="00142733">
      <w:pPr>
        <w:ind w:left="-284" w:right="-143"/>
        <w:jc w:val="both"/>
        <w:rPr>
          <w:sz w:val="28"/>
          <w:szCs w:val="28"/>
          <w:lang w:eastAsia="ar-SA"/>
        </w:rPr>
      </w:pP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w:t>
      </w:r>
      <w:proofErr w:type="gramStart"/>
      <w:r w:rsidRPr="009E2537">
        <w:rPr>
          <w:sz w:val="28"/>
          <w:szCs w:val="28"/>
          <w:lang w:eastAsia="ar-SA"/>
        </w:rPr>
        <w:t>характеризуется :</w:t>
      </w:r>
      <w:proofErr w:type="gramEnd"/>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r>
      <w:proofErr w:type="spellStart"/>
      <w:r w:rsidRPr="009E2537">
        <w:rPr>
          <w:sz w:val="28"/>
          <w:szCs w:val="28"/>
          <w:lang w:eastAsia="ar-SA"/>
        </w:rPr>
        <w:t>межпредметностью</w:t>
      </w:r>
      <w:proofErr w:type="spellEnd"/>
      <w:r w:rsidRPr="009E2537">
        <w:rPr>
          <w:sz w:val="28"/>
          <w:szCs w:val="28"/>
          <w:lang w:eastAsia="ar-SA"/>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r>
      <w:proofErr w:type="spellStart"/>
      <w:r w:rsidRPr="009E2537">
        <w:rPr>
          <w:sz w:val="28"/>
          <w:szCs w:val="28"/>
          <w:lang w:eastAsia="ar-SA"/>
        </w:rPr>
        <w:t>многоуровневостью</w:t>
      </w:r>
      <w:proofErr w:type="spellEnd"/>
      <w:r w:rsidRPr="009E2537">
        <w:rPr>
          <w:sz w:val="28"/>
          <w:szCs w:val="28"/>
          <w:lang w:eastAsia="ar-SA"/>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r>
      <w:proofErr w:type="spellStart"/>
      <w:r w:rsidRPr="009E2537">
        <w:rPr>
          <w:sz w:val="28"/>
          <w:szCs w:val="28"/>
          <w:lang w:eastAsia="ar-SA"/>
        </w:rPr>
        <w:t>полифункциональностью</w:t>
      </w:r>
      <w:proofErr w:type="spellEnd"/>
      <w:r w:rsidRPr="009E2537">
        <w:rPr>
          <w:sz w:val="28"/>
          <w:szCs w:val="28"/>
          <w:lang w:eastAsia="ar-SA"/>
        </w:rPr>
        <w:t xml:space="preserve"> (может выступать как цель обучения и как средство приобретения сведений в самых различных областях знания).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w:t>
      </w:r>
      <w:r w:rsidRPr="009E2537">
        <w:rPr>
          <w:sz w:val="28"/>
          <w:szCs w:val="28"/>
          <w:lang w:eastAsia="ar-SA"/>
        </w:rPr>
        <w:lastRenderedPageBreak/>
        <w:t xml:space="preserve">меняющегося поликультурного, </w:t>
      </w:r>
      <w:proofErr w:type="spellStart"/>
      <w:r w:rsidRPr="009E2537">
        <w:rPr>
          <w:sz w:val="28"/>
          <w:szCs w:val="28"/>
          <w:lang w:eastAsia="ar-SA"/>
        </w:rPr>
        <w:t>полиязычного</w:t>
      </w:r>
      <w:proofErr w:type="spellEnd"/>
      <w:r w:rsidRPr="009E2537">
        <w:rPr>
          <w:sz w:val="28"/>
          <w:szCs w:val="28"/>
          <w:lang w:eastAsia="ar-SA"/>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Рабочая программа нацелена на реализацию личностно-ориентированного, коммуникативно-когнитивного, социокультурного </w:t>
      </w:r>
      <w:proofErr w:type="spellStart"/>
      <w:r w:rsidRPr="009E2537">
        <w:rPr>
          <w:sz w:val="28"/>
          <w:szCs w:val="28"/>
          <w:lang w:eastAsia="ar-SA"/>
        </w:rPr>
        <w:t>деятельностного</w:t>
      </w:r>
      <w:proofErr w:type="spellEnd"/>
      <w:r w:rsidRPr="009E2537">
        <w:rPr>
          <w:sz w:val="28"/>
          <w:szCs w:val="28"/>
          <w:lang w:eastAsia="ar-SA"/>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w:t>
      </w:r>
      <w:proofErr w:type="spellStart"/>
      <w:r w:rsidRPr="009E2537">
        <w:rPr>
          <w:sz w:val="28"/>
          <w:szCs w:val="28"/>
          <w:lang w:eastAsia="ar-SA"/>
        </w:rPr>
        <w:t>культуроведческую</w:t>
      </w:r>
      <w:proofErr w:type="spellEnd"/>
      <w:r w:rsidRPr="009E2537">
        <w:rPr>
          <w:sz w:val="28"/>
          <w:szCs w:val="28"/>
          <w:lang w:eastAsia="ar-SA"/>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42733" w:rsidRPr="009E2537" w:rsidRDefault="00142733" w:rsidP="00142733">
      <w:pPr>
        <w:spacing w:line="360" w:lineRule="auto"/>
        <w:ind w:left="-284" w:right="-143"/>
        <w:jc w:val="center"/>
        <w:rPr>
          <w:b/>
          <w:sz w:val="28"/>
          <w:szCs w:val="28"/>
          <w:lang w:eastAsia="ar-SA"/>
        </w:rPr>
      </w:pPr>
    </w:p>
    <w:p w:rsidR="00142733" w:rsidRPr="009E2537" w:rsidRDefault="00142733" w:rsidP="00142733">
      <w:pPr>
        <w:spacing w:line="360" w:lineRule="auto"/>
        <w:ind w:left="-284" w:right="-143"/>
        <w:jc w:val="center"/>
        <w:rPr>
          <w:sz w:val="28"/>
          <w:szCs w:val="28"/>
          <w:lang w:eastAsia="ar-SA"/>
        </w:rPr>
      </w:pPr>
      <w:r w:rsidRPr="009E2537">
        <w:rPr>
          <w:b/>
          <w:sz w:val="28"/>
          <w:szCs w:val="28"/>
          <w:lang w:eastAsia="ar-SA"/>
        </w:rPr>
        <w:t>III.</w:t>
      </w:r>
      <w:r w:rsidRPr="009E2537">
        <w:rPr>
          <w:b/>
          <w:sz w:val="28"/>
          <w:szCs w:val="28"/>
          <w:lang w:eastAsia="ar-SA"/>
        </w:rPr>
        <w:tab/>
        <w:t>Описание места предмета в учебном плане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Согласно действующему в школе учебному плану, рабочая программа </w:t>
      </w:r>
      <w:proofErr w:type="gramStart"/>
      <w:r w:rsidRPr="009E2537">
        <w:rPr>
          <w:sz w:val="28"/>
          <w:szCs w:val="28"/>
          <w:lang w:eastAsia="ar-SA"/>
        </w:rPr>
        <w:t>в седьмых</w:t>
      </w:r>
      <w:proofErr w:type="gramEnd"/>
      <w:r w:rsidRPr="009E2537">
        <w:rPr>
          <w:sz w:val="28"/>
          <w:szCs w:val="28"/>
          <w:lang w:eastAsia="ar-SA"/>
        </w:rPr>
        <w:t xml:space="preserve"> классах предполагает обучение английскому языку в объеме 3 часов, всего 102 часа, продолжительностью изучения 34 учебные недели.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В соответствии с этим реализуется учебная программа ««</w:t>
      </w:r>
      <w:r w:rsidRPr="009E2537">
        <w:rPr>
          <w:sz w:val="28"/>
          <w:szCs w:val="28"/>
          <w:lang w:val="en-US" w:eastAsia="ar-SA"/>
        </w:rPr>
        <w:t>Spotlight</w:t>
      </w:r>
      <w:r w:rsidRPr="009E2537">
        <w:rPr>
          <w:sz w:val="28"/>
          <w:szCs w:val="28"/>
          <w:lang w:eastAsia="ar-SA"/>
        </w:rPr>
        <w:t xml:space="preserve">»» для 7 класса общеобразовательных </w:t>
      </w:r>
      <w:proofErr w:type="gramStart"/>
      <w:r w:rsidRPr="009E2537">
        <w:rPr>
          <w:sz w:val="28"/>
          <w:szCs w:val="28"/>
          <w:lang w:eastAsia="ar-SA"/>
        </w:rPr>
        <w:t>учреждений  Ю.</w:t>
      </w:r>
      <w:proofErr w:type="gramEnd"/>
      <w:r w:rsidRPr="009E2537">
        <w:rPr>
          <w:sz w:val="28"/>
          <w:szCs w:val="28"/>
          <w:lang w:eastAsia="ar-SA"/>
        </w:rPr>
        <w:t xml:space="preserve"> Е. Ваулина, Дж. Дули, О.Е. </w:t>
      </w:r>
      <w:proofErr w:type="spellStart"/>
      <w:r w:rsidRPr="009E2537">
        <w:rPr>
          <w:sz w:val="28"/>
          <w:szCs w:val="28"/>
          <w:lang w:eastAsia="ar-SA"/>
        </w:rPr>
        <w:t>Подоляко</w:t>
      </w:r>
      <w:proofErr w:type="spellEnd"/>
      <w:r w:rsidRPr="009E2537">
        <w:rPr>
          <w:sz w:val="28"/>
          <w:szCs w:val="28"/>
          <w:lang w:eastAsia="ar-SA"/>
        </w:rPr>
        <w:t>, В. Эванс.</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 xml:space="preserve">На основании примерных программ </w:t>
      </w:r>
      <w:proofErr w:type="spellStart"/>
      <w:r w:rsidRPr="009E2537">
        <w:rPr>
          <w:sz w:val="28"/>
          <w:szCs w:val="28"/>
          <w:lang w:eastAsia="ar-SA"/>
        </w:rPr>
        <w:t>Минобрнауки</w:t>
      </w:r>
      <w:proofErr w:type="spellEnd"/>
      <w:r w:rsidRPr="009E2537">
        <w:rPr>
          <w:sz w:val="28"/>
          <w:szCs w:val="28"/>
          <w:lang w:eastAsia="ar-SA"/>
        </w:rPr>
        <w:t xml:space="preserve"> РФ, содержащих требования к минимальному объему содержания образования по английскому </w:t>
      </w:r>
      <w:proofErr w:type="gramStart"/>
      <w:r w:rsidRPr="009E2537">
        <w:rPr>
          <w:sz w:val="28"/>
          <w:szCs w:val="28"/>
          <w:lang w:eastAsia="ar-SA"/>
        </w:rPr>
        <w:t>языку,  реализуется</w:t>
      </w:r>
      <w:proofErr w:type="gramEnd"/>
      <w:r w:rsidRPr="009E2537">
        <w:rPr>
          <w:sz w:val="28"/>
          <w:szCs w:val="28"/>
          <w:lang w:eastAsia="ar-SA"/>
        </w:rPr>
        <w:t xml:space="preserve"> программа  базисного уровня в </w:t>
      </w:r>
      <w:r w:rsidRPr="009E2537">
        <w:rPr>
          <w:b/>
          <w:bCs/>
          <w:sz w:val="28"/>
          <w:szCs w:val="28"/>
          <w:lang w:eastAsia="ar-SA"/>
        </w:rPr>
        <w:t xml:space="preserve"> </w:t>
      </w:r>
      <w:r w:rsidRPr="009E2537">
        <w:rPr>
          <w:bCs/>
          <w:sz w:val="28"/>
          <w:szCs w:val="28"/>
          <w:lang w:eastAsia="ar-SA"/>
        </w:rPr>
        <w:t>7х классах</w:t>
      </w:r>
      <w:r w:rsidRPr="009E2537">
        <w:rPr>
          <w:sz w:val="28"/>
          <w:szCs w:val="28"/>
          <w:lang w:eastAsia="ar-SA"/>
        </w:rPr>
        <w:t>.</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С учетом уровневой специфики классов выстроена система учебных занятий, спроектированы цели, задачи, ожидаемые результаты обучения.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В программе предусмотрена реализация авторских подходов, использования разнообразных форм организации учебного процесса, внедрения современных педагогических технологий.</w:t>
      </w:r>
    </w:p>
    <w:p w:rsidR="00142733" w:rsidRPr="009E2537" w:rsidRDefault="00142733" w:rsidP="00142733">
      <w:pPr>
        <w:spacing w:line="360" w:lineRule="auto"/>
        <w:ind w:left="-284" w:right="-143"/>
        <w:jc w:val="both"/>
        <w:rPr>
          <w:sz w:val="28"/>
          <w:szCs w:val="28"/>
          <w:lang w:eastAsia="ar-SA"/>
        </w:rPr>
      </w:pPr>
    </w:p>
    <w:p w:rsidR="00142733" w:rsidRPr="009E2537" w:rsidRDefault="00142733" w:rsidP="00142733">
      <w:pPr>
        <w:spacing w:line="360" w:lineRule="auto"/>
        <w:ind w:left="-284" w:right="-143"/>
        <w:jc w:val="center"/>
        <w:rPr>
          <w:b/>
          <w:sz w:val="28"/>
          <w:szCs w:val="28"/>
          <w:lang w:eastAsia="ar-SA"/>
        </w:rPr>
      </w:pPr>
      <w:r w:rsidRPr="009E2537">
        <w:rPr>
          <w:b/>
          <w:sz w:val="28"/>
          <w:szCs w:val="28"/>
          <w:lang w:eastAsia="ar-SA"/>
        </w:rPr>
        <w:t>IV.</w:t>
      </w:r>
      <w:r w:rsidRPr="009E2537">
        <w:rPr>
          <w:b/>
          <w:sz w:val="28"/>
          <w:szCs w:val="28"/>
          <w:lang w:eastAsia="ar-SA"/>
        </w:rPr>
        <w:tab/>
        <w:t>Требования к уровню подготовки обучающихся</w:t>
      </w:r>
    </w:p>
    <w:p w:rsidR="00142733" w:rsidRPr="009E2537" w:rsidRDefault="00142733" w:rsidP="00142733">
      <w:pPr>
        <w:spacing w:line="360" w:lineRule="auto"/>
        <w:ind w:left="-284" w:right="-143"/>
        <w:jc w:val="center"/>
        <w:rPr>
          <w:b/>
          <w:sz w:val="28"/>
          <w:szCs w:val="28"/>
          <w:lang w:eastAsia="ar-SA"/>
        </w:rPr>
      </w:pPr>
      <w:r w:rsidRPr="009E2537">
        <w:rPr>
          <w:b/>
          <w:sz w:val="28"/>
          <w:szCs w:val="28"/>
          <w:lang w:eastAsia="ar-SA"/>
        </w:rPr>
        <w:t>Предметные результаты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Требования к уровню подготовки </w:t>
      </w:r>
      <w:proofErr w:type="gramStart"/>
      <w:r w:rsidRPr="009E2537">
        <w:rPr>
          <w:sz w:val="28"/>
          <w:szCs w:val="28"/>
          <w:lang w:eastAsia="ar-SA"/>
        </w:rPr>
        <w:t>учащихся  7</w:t>
      </w:r>
      <w:proofErr w:type="gramEnd"/>
      <w:r w:rsidRPr="009E2537">
        <w:rPr>
          <w:sz w:val="28"/>
          <w:szCs w:val="28"/>
          <w:lang w:eastAsia="ar-SA"/>
        </w:rPr>
        <w:t xml:space="preserve">х  классов: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должны знать:</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  основные значения изученных лексических единиц (слов, словосочетаний, реплик-клише речевого этикета);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основные способы словообразования (аффиксации, словосложения, конверсии);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основные морфологические формы и синтаксические конструкции изучаемого языка;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w:t>
      </w:r>
      <w:r w:rsidRPr="009E2537">
        <w:rPr>
          <w:sz w:val="28"/>
          <w:szCs w:val="28"/>
          <w:lang w:eastAsia="ar-SA"/>
        </w:rPr>
        <w:tab/>
        <w:t xml:space="preserve"> признаки изученных грамматических явлений (</w:t>
      </w:r>
      <w:proofErr w:type="spellStart"/>
      <w:proofErr w:type="gramStart"/>
      <w:r w:rsidRPr="009E2537">
        <w:rPr>
          <w:sz w:val="28"/>
          <w:szCs w:val="28"/>
          <w:lang w:eastAsia="ar-SA"/>
        </w:rPr>
        <w:t>видо</w:t>
      </w:r>
      <w:proofErr w:type="spellEnd"/>
      <w:r w:rsidRPr="009E2537">
        <w:rPr>
          <w:sz w:val="28"/>
          <w:szCs w:val="28"/>
          <w:lang w:eastAsia="ar-SA"/>
        </w:rPr>
        <w:t>-временных</w:t>
      </w:r>
      <w:proofErr w:type="gramEnd"/>
      <w:r w:rsidRPr="009E2537">
        <w:rPr>
          <w:sz w:val="28"/>
          <w:szCs w:val="28"/>
          <w:lang w:eastAsia="ar-SA"/>
        </w:rPr>
        <w:t xml:space="preserve"> форм глаголов, модальных глаголов и их эквивалентов, артиклей, существительных, </w:t>
      </w:r>
      <w:r w:rsidRPr="009E2537">
        <w:rPr>
          <w:sz w:val="28"/>
          <w:szCs w:val="28"/>
          <w:lang w:eastAsia="ar-SA"/>
        </w:rPr>
        <w:lastRenderedPageBreak/>
        <w:t>степеней сравнения прилагательных и наречий, местоимений, числительных, предлогов);</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 xml:space="preserve"> основные различия систем иностранного и русского/родного языков;</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должны уметь: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рассказывать о себе, своей семье, друзьях, своих интересах и планах на будущее;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w:t>
      </w:r>
      <w:r w:rsidRPr="009E2537">
        <w:rPr>
          <w:sz w:val="28"/>
          <w:szCs w:val="28"/>
          <w:lang w:eastAsia="ar-SA"/>
        </w:rPr>
        <w:tab/>
        <w:t>сообщать краткие сведения о своем городе/селе, о своей стране и странах изучаемого языка;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читать аутентичные тексты разных жанров и стилей преимущественно с пониманием основного содержания;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читать аутентичные тексты с выборочным пониманием значимой/нужной/интересующей информации;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w:t>
      </w:r>
      <w:r w:rsidRPr="009E2537">
        <w:rPr>
          <w:sz w:val="28"/>
          <w:szCs w:val="28"/>
          <w:lang w:eastAsia="ar-SA"/>
        </w:rPr>
        <w:tab/>
        <w:t>писать поздравления, личные письма с опорой на образец с употреблением формул речевого этикета, принятых в стране/странах изучаемого языка;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составлять план, тезисы устного или письменного сообщения; кратко излагать результаты проектной деятельности.</w:t>
      </w:r>
    </w:p>
    <w:p w:rsidR="00142733" w:rsidRPr="009E2537" w:rsidRDefault="00142733" w:rsidP="00142733">
      <w:pPr>
        <w:spacing w:line="360" w:lineRule="auto"/>
        <w:ind w:left="-284" w:right="-143"/>
        <w:jc w:val="both"/>
        <w:rPr>
          <w:sz w:val="28"/>
          <w:szCs w:val="28"/>
          <w:lang w:eastAsia="ar-SA"/>
        </w:rPr>
      </w:pPr>
    </w:p>
    <w:p w:rsidR="00142733" w:rsidRPr="009E2537" w:rsidRDefault="00142733" w:rsidP="00142733">
      <w:pPr>
        <w:spacing w:line="360" w:lineRule="auto"/>
        <w:ind w:left="-284" w:right="-143"/>
        <w:jc w:val="center"/>
        <w:rPr>
          <w:b/>
          <w:sz w:val="28"/>
          <w:szCs w:val="28"/>
          <w:lang w:eastAsia="ar-SA"/>
        </w:rPr>
      </w:pPr>
      <w:r w:rsidRPr="009E2537">
        <w:rPr>
          <w:b/>
          <w:sz w:val="28"/>
          <w:szCs w:val="28"/>
          <w:lang w:eastAsia="ar-SA"/>
        </w:rPr>
        <w:t>Личностные результаты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При изучении курса «Английский в фокусе» у учащихся будут формироваться: </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 xml:space="preserve">уважение к окружающим - умение слушать и слышать партнера, признавать право каждого на собственное мнение и принимать решение </w:t>
      </w:r>
      <w:proofErr w:type="gramStart"/>
      <w:r w:rsidRPr="009E2537">
        <w:rPr>
          <w:sz w:val="28"/>
          <w:szCs w:val="28"/>
          <w:lang w:eastAsia="ar-SA"/>
        </w:rPr>
        <w:t>с  учетом</w:t>
      </w:r>
      <w:proofErr w:type="gramEnd"/>
      <w:r w:rsidRPr="009E2537">
        <w:rPr>
          <w:sz w:val="28"/>
          <w:szCs w:val="28"/>
          <w:lang w:eastAsia="ar-SA"/>
        </w:rPr>
        <w:t xml:space="preserve"> позиций всех участников.</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развитие широких познавательных интересов, инициативы и любознательности, мотивов познания и творчества, самовоспитание;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 xml:space="preserve">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w:t>
      </w:r>
      <w:proofErr w:type="spellStart"/>
      <w:r w:rsidRPr="009E2537">
        <w:rPr>
          <w:sz w:val="28"/>
          <w:szCs w:val="28"/>
          <w:lang w:eastAsia="ar-SA"/>
        </w:rPr>
        <w:t>самоактуализации</w:t>
      </w:r>
      <w:proofErr w:type="spellEnd"/>
      <w:r w:rsidRPr="009E2537">
        <w:rPr>
          <w:sz w:val="28"/>
          <w:szCs w:val="28"/>
          <w:lang w:eastAsia="ar-SA"/>
        </w:rPr>
        <w:t>;</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развитие готовности к самостоятельным поступкам и действиям, принятию ответственности за их результаты;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 xml:space="preserve">целеустремленность и </w:t>
      </w:r>
      <w:proofErr w:type="gramStart"/>
      <w:r w:rsidRPr="009E2537">
        <w:rPr>
          <w:sz w:val="28"/>
          <w:szCs w:val="28"/>
          <w:lang w:eastAsia="ar-SA"/>
        </w:rPr>
        <w:t>настойчивость  в</w:t>
      </w:r>
      <w:proofErr w:type="gramEnd"/>
      <w:r w:rsidRPr="009E2537">
        <w:rPr>
          <w:sz w:val="28"/>
          <w:szCs w:val="28"/>
          <w:lang w:eastAsia="ar-SA"/>
        </w:rPr>
        <w:t xml:space="preserve"> достижении целей, готовности к преодолению трудностей и жизненного оптимизма;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w:t>
      </w:r>
      <w:r w:rsidRPr="009E2537">
        <w:rPr>
          <w:sz w:val="28"/>
          <w:szCs w:val="28"/>
          <w:lang w:eastAsia="ar-SA"/>
        </w:rPr>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Использовать приобретенные знания и умения в практической деятельности и повседневной жизни для: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 xml:space="preserve">создания целостной картины </w:t>
      </w:r>
      <w:proofErr w:type="spellStart"/>
      <w:r w:rsidRPr="009E2537">
        <w:rPr>
          <w:sz w:val="28"/>
          <w:szCs w:val="28"/>
          <w:lang w:eastAsia="ar-SA"/>
        </w:rPr>
        <w:t>полиязычного</w:t>
      </w:r>
      <w:proofErr w:type="spellEnd"/>
      <w:r w:rsidRPr="009E2537">
        <w:rPr>
          <w:sz w:val="28"/>
          <w:szCs w:val="28"/>
          <w:lang w:eastAsia="ar-SA"/>
        </w:rPr>
        <w:t>, поликультурного мира,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осознания места и роли родного и изучаемого иностранного языка в этом мире;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приобщения к ценностям мировой культуры как через иноязычные источники информации, в том числе мультимедийные,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ознакомления представителей других стран с культурой своего народа;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w:t>
      </w:r>
      <w:r w:rsidRPr="009E2537">
        <w:rPr>
          <w:sz w:val="28"/>
          <w:szCs w:val="28"/>
          <w:lang w:eastAsia="ar-SA"/>
        </w:rPr>
        <w:tab/>
        <w:t>осознания себя гражданином своей страны и мира.</w:t>
      </w:r>
    </w:p>
    <w:p w:rsidR="00142733" w:rsidRPr="009E2537" w:rsidRDefault="00142733" w:rsidP="00142733">
      <w:pPr>
        <w:spacing w:line="360" w:lineRule="auto"/>
        <w:ind w:left="-284" w:right="-143"/>
        <w:jc w:val="center"/>
        <w:rPr>
          <w:b/>
          <w:sz w:val="28"/>
          <w:szCs w:val="28"/>
          <w:lang w:eastAsia="ar-SA"/>
        </w:rPr>
      </w:pPr>
    </w:p>
    <w:p w:rsidR="00142733" w:rsidRPr="009E2537" w:rsidRDefault="00142733" w:rsidP="00142733">
      <w:pPr>
        <w:spacing w:line="360" w:lineRule="auto"/>
        <w:ind w:left="-284" w:right="-143"/>
        <w:jc w:val="center"/>
        <w:rPr>
          <w:b/>
          <w:sz w:val="28"/>
          <w:szCs w:val="28"/>
          <w:lang w:eastAsia="ar-SA"/>
        </w:rPr>
      </w:pPr>
      <w:proofErr w:type="spellStart"/>
      <w:r w:rsidRPr="009E2537">
        <w:rPr>
          <w:b/>
          <w:sz w:val="28"/>
          <w:szCs w:val="28"/>
          <w:lang w:eastAsia="ar-SA"/>
        </w:rPr>
        <w:t>Метапредметные</w:t>
      </w:r>
      <w:proofErr w:type="spellEnd"/>
      <w:r w:rsidRPr="009E2537">
        <w:rPr>
          <w:b/>
          <w:sz w:val="28"/>
          <w:szCs w:val="28"/>
          <w:lang w:eastAsia="ar-SA"/>
        </w:rPr>
        <w:t xml:space="preserve"> результаты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оценивать правильность выполнения учебной задачи, собственные возможности её решения;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9E2537">
        <w:rPr>
          <w:sz w:val="28"/>
          <w:szCs w:val="28"/>
          <w:lang w:eastAsia="ar-SA"/>
        </w:rPr>
        <w:t>родо</w:t>
      </w:r>
      <w:proofErr w:type="spellEnd"/>
      <w:r w:rsidRPr="009E2537">
        <w:rPr>
          <w:sz w:val="28"/>
          <w:szCs w:val="28"/>
          <w:lang w:eastAsia="ar-SA"/>
        </w:rPr>
        <w:t>-видовых</w:t>
      </w:r>
      <w:proofErr w:type="gramEnd"/>
      <w:r w:rsidRPr="009E2537">
        <w:rPr>
          <w:sz w:val="28"/>
          <w:szCs w:val="28"/>
          <w:lang w:eastAsia="ar-SA"/>
        </w:rPr>
        <w:t xml:space="preserve"> связей;</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  умение устанавливать причинно-следственные связи, строить логическое рассуждение, умозаключение (индуктивное, </w:t>
      </w:r>
      <w:proofErr w:type="gramStart"/>
      <w:r w:rsidRPr="009E2537">
        <w:rPr>
          <w:sz w:val="28"/>
          <w:szCs w:val="28"/>
          <w:lang w:eastAsia="ar-SA"/>
        </w:rPr>
        <w:t>дедуктивное  и</w:t>
      </w:r>
      <w:proofErr w:type="gramEnd"/>
      <w:r w:rsidRPr="009E2537">
        <w:rPr>
          <w:sz w:val="28"/>
          <w:szCs w:val="28"/>
          <w:lang w:eastAsia="ar-SA"/>
        </w:rPr>
        <w:t xml:space="preserve"> по аналогии) и выводы;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создавать, применять и преобразовывать знаки и символы, модели и схемы для решения учебных и познавательных задач;</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формирование и развитие компетентности в области использования информационно-коммуникационных технологий (далее ИКТ-компетенции);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развитие умения планировать своё речевое и неречевое поведение;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развитие коммуникативной компетенции, включая умение взаимодействовать с окружающими, выполняя разные социальные роли;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142733" w:rsidRPr="009E2537" w:rsidRDefault="00142733" w:rsidP="00142733">
      <w:pPr>
        <w:spacing w:line="360" w:lineRule="auto"/>
        <w:ind w:left="-284" w:right="-143"/>
        <w:jc w:val="both"/>
        <w:rPr>
          <w:sz w:val="28"/>
          <w:szCs w:val="28"/>
        </w:rPr>
      </w:pPr>
    </w:p>
    <w:p w:rsidR="00142733" w:rsidRPr="009E2537" w:rsidRDefault="00142733" w:rsidP="00142733">
      <w:pPr>
        <w:tabs>
          <w:tab w:val="left" w:pos="0"/>
        </w:tabs>
        <w:spacing w:line="360" w:lineRule="auto"/>
        <w:ind w:left="-284" w:right="-143"/>
        <w:jc w:val="center"/>
        <w:rPr>
          <w:b/>
          <w:sz w:val="28"/>
          <w:szCs w:val="28"/>
          <w:lang w:eastAsia="ar-SA"/>
        </w:rPr>
      </w:pPr>
      <w:r w:rsidRPr="009E2537">
        <w:rPr>
          <w:b/>
          <w:sz w:val="28"/>
          <w:szCs w:val="28"/>
          <w:lang w:eastAsia="ar-SA"/>
        </w:rPr>
        <w:t>VII Описание учебно-методического и материально-технического обеспечения процесса обучения</w:t>
      </w:r>
    </w:p>
    <w:p w:rsidR="00142733" w:rsidRPr="009E2537" w:rsidRDefault="00142733" w:rsidP="00142733">
      <w:pPr>
        <w:tabs>
          <w:tab w:val="left" w:pos="0"/>
        </w:tabs>
        <w:spacing w:line="360" w:lineRule="auto"/>
        <w:ind w:left="-284" w:right="-143"/>
        <w:jc w:val="center"/>
        <w:rPr>
          <w:b/>
          <w:sz w:val="28"/>
          <w:szCs w:val="28"/>
          <w:lang w:eastAsia="ar-SA"/>
        </w:rPr>
      </w:pPr>
    </w:p>
    <w:p w:rsidR="00142733" w:rsidRPr="009E2537" w:rsidRDefault="00142733" w:rsidP="00142733">
      <w:pPr>
        <w:tabs>
          <w:tab w:val="left" w:pos="0"/>
        </w:tabs>
        <w:spacing w:line="360" w:lineRule="auto"/>
        <w:ind w:left="-284" w:right="-143"/>
        <w:jc w:val="center"/>
        <w:rPr>
          <w:b/>
          <w:sz w:val="28"/>
          <w:szCs w:val="28"/>
          <w:lang w:eastAsia="ar-SA"/>
        </w:rPr>
      </w:pPr>
      <w:r w:rsidRPr="009E2537">
        <w:rPr>
          <w:b/>
          <w:sz w:val="28"/>
          <w:szCs w:val="28"/>
          <w:lang w:eastAsia="ar-SA"/>
        </w:rPr>
        <w:t>Методическое обеспечение:</w:t>
      </w:r>
    </w:p>
    <w:p w:rsidR="00142733" w:rsidRPr="009E2537" w:rsidRDefault="00142733" w:rsidP="00142733">
      <w:pPr>
        <w:tabs>
          <w:tab w:val="left" w:pos="0"/>
        </w:tabs>
        <w:spacing w:line="360" w:lineRule="auto"/>
        <w:ind w:left="-284" w:right="-143"/>
        <w:jc w:val="both"/>
        <w:rPr>
          <w:sz w:val="28"/>
          <w:szCs w:val="28"/>
          <w:lang w:eastAsia="ar-SA"/>
        </w:rPr>
      </w:pPr>
      <w:r w:rsidRPr="009E2537">
        <w:rPr>
          <w:sz w:val="28"/>
          <w:szCs w:val="28"/>
          <w:lang w:eastAsia="ar-SA"/>
        </w:rPr>
        <w:t>1.</w:t>
      </w:r>
      <w:r w:rsidRPr="009E2537">
        <w:rPr>
          <w:sz w:val="28"/>
          <w:szCs w:val="28"/>
          <w:lang w:eastAsia="ar-SA"/>
        </w:rPr>
        <w:tab/>
        <w:t>Федеральный компонент Государственных образовательных стандартов начального общего, основного общего и среднего (полного) образования;</w:t>
      </w:r>
    </w:p>
    <w:p w:rsidR="00142733" w:rsidRPr="009E2537" w:rsidRDefault="00142733" w:rsidP="00142733">
      <w:pPr>
        <w:tabs>
          <w:tab w:val="left" w:pos="0"/>
        </w:tabs>
        <w:spacing w:line="360" w:lineRule="auto"/>
        <w:ind w:left="-284" w:right="-143"/>
        <w:jc w:val="both"/>
        <w:rPr>
          <w:sz w:val="28"/>
          <w:szCs w:val="28"/>
          <w:lang w:eastAsia="ar-SA"/>
        </w:rPr>
      </w:pPr>
      <w:r>
        <w:rPr>
          <w:sz w:val="28"/>
          <w:szCs w:val="28"/>
          <w:lang w:eastAsia="ar-SA"/>
        </w:rPr>
        <w:t>2</w:t>
      </w:r>
      <w:r w:rsidRPr="009E2537">
        <w:rPr>
          <w:sz w:val="28"/>
          <w:szCs w:val="28"/>
          <w:lang w:eastAsia="ar-SA"/>
        </w:rPr>
        <w:t>.</w:t>
      </w:r>
      <w:r w:rsidRPr="009E2537">
        <w:rPr>
          <w:sz w:val="28"/>
          <w:szCs w:val="28"/>
          <w:lang w:eastAsia="ar-SA"/>
        </w:rPr>
        <w:tab/>
        <w:t xml:space="preserve">Ваулина Ю.Е., Эванс В., Дули Дж., </w:t>
      </w:r>
      <w:proofErr w:type="spellStart"/>
      <w:r w:rsidRPr="009E2537">
        <w:rPr>
          <w:sz w:val="28"/>
          <w:szCs w:val="28"/>
          <w:lang w:eastAsia="ar-SA"/>
        </w:rPr>
        <w:t>Подоляко</w:t>
      </w:r>
      <w:proofErr w:type="spellEnd"/>
      <w:r w:rsidRPr="009E2537">
        <w:rPr>
          <w:sz w:val="28"/>
          <w:szCs w:val="28"/>
          <w:lang w:eastAsia="ar-SA"/>
        </w:rPr>
        <w:t xml:space="preserve"> О.Е. УМК «Английский в фокусе» для 7 класса. – М.: </w:t>
      </w:r>
      <w:proofErr w:type="spellStart"/>
      <w:r w:rsidRPr="009E2537">
        <w:rPr>
          <w:sz w:val="28"/>
          <w:szCs w:val="28"/>
          <w:lang w:eastAsia="ar-SA"/>
        </w:rPr>
        <w:t>Express</w:t>
      </w:r>
      <w:proofErr w:type="spellEnd"/>
      <w:r w:rsidRPr="009E2537">
        <w:rPr>
          <w:sz w:val="28"/>
          <w:szCs w:val="28"/>
          <w:lang w:eastAsia="ar-SA"/>
        </w:rPr>
        <w:t xml:space="preserve"> </w:t>
      </w:r>
      <w:proofErr w:type="spellStart"/>
      <w:r w:rsidRPr="009E2537">
        <w:rPr>
          <w:sz w:val="28"/>
          <w:szCs w:val="28"/>
          <w:lang w:eastAsia="ar-SA"/>
        </w:rPr>
        <w:t>Publishing</w:t>
      </w:r>
      <w:proofErr w:type="spellEnd"/>
      <w:r w:rsidRPr="009E2537">
        <w:rPr>
          <w:sz w:val="28"/>
          <w:szCs w:val="28"/>
          <w:lang w:eastAsia="ar-SA"/>
        </w:rPr>
        <w:t>: Просвещение, 2014.</w:t>
      </w:r>
    </w:p>
    <w:p w:rsidR="00142733" w:rsidRPr="009E2537" w:rsidRDefault="00142733" w:rsidP="00142733">
      <w:pPr>
        <w:tabs>
          <w:tab w:val="left" w:pos="0"/>
        </w:tabs>
        <w:spacing w:line="360" w:lineRule="auto"/>
        <w:ind w:left="-284" w:right="-143"/>
        <w:jc w:val="both"/>
        <w:rPr>
          <w:sz w:val="28"/>
          <w:szCs w:val="28"/>
          <w:lang w:eastAsia="ar-SA"/>
        </w:rPr>
      </w:pPr>
      <w:r>
        <w:rPr>
          <w:sz w:val="28"/>
          <w:szCs w:val="28"/>
          <w:lang w:eastAsia="ar-SA"/>
        </w:rPr>
        <w:t>3</w:t>
      </w:r>
      <w:r w:rsidRPr="009E2537">
        <w:rPr>
          <w:sz w:val="28"/>
          <w:szCs w:val="28"/>
          <w:lang w:eastAsia="ar-SA"/>
        </w:rPr>
        <w:t>.</w:t>
      </w:r>
      <w:r w:rsidRPr="009E2537">
        <w:rPr>
          <w:sz w:val="28"/>
          <w:szCs w:val="28"/>
          <w:lang w:eastAsia="ar-SA"/>
        </w:rPr>
        <w:tab/>
        <w:t xml:space="preserve"> Ваулина Ю.Е. Книга для чтения к учебнику «</w:t>
      </w:r>
      <w:proofErr w:type="spellStart"/>
      <w:r w:rsidRPr="009E2537">
        <w:rPr>
          <w:sz w:val="28"/>
          <w:szCs w:val="28"/>
          <w:lang w:eastAsia="ar-SA"/>
        </w:rPr>
        <w:t>Spotlight</w:t>
      </w:r>
      <w:proofErr w:type="spellEnd"/>
      <w:r w:rsidRPr="009E2537">
        <w:rPr>
          <w:sz w:val="28"/>
          <w:szCs w:val="28"/>
          <w:lang w:eastAsia="ar-SA"/>
        </w:rPr>
        <w:t xml:space="preserve">» для 7 класса общеобразовательных школ/Ю.Е. </w:t>
      </w:r>
      <w:proofErr w:type="gramStart"/>
      <w:r w:rsidRPr="009E2537">
        <w:rPr>
          <w:sz w:val="28"/>
          <w:szCs w:val="28"/>
          <w:lang w:eastAsia="ar-SA"/>
        </w:rPr>
        <w:t>Ваулина.-</w:t>
      </w:r>
      <w:proofErr w:type="gramEnd"/>
      <w:r w:rsidRPr="009E2537">
        <w:rPr>
          <w:sz w:val="28"/>
          <w:szCs w:val="28"/>
          <w:lang w:eastAsia="ar-SA"/>
        </w:rPr>
        <w:t xml:space="preserve"> М: Просвещение, 2014. </w:t>
      </w:r>
    </w:p>
    <w:p w:rsidR="00142733" w:rsidRPr="009E2537" w:rsidRDefault="00142733" w:rsidP="00142733">
      <w:pPr>
        <w:tabs>
          <w:tab w:val="left" w:pos="0"/>
        </w:tabs>
        <w:spacing w:line="360" w:lineRule="auto"/>
        <w:ind w:left="-284" w:right="-143"/>
        <w:jc w:val="both"/>
        <w:rPr>
          <w:sz w:val="28"/>
          <w:szCs w:val="28"/>
          <w:lang w:eastAsia="ar-SA"/>
        </w:rPr>
      </w:pPr>
      <w:r>
        <w:rPr>
          <w:sz w:val="28"/>
          <w:szCs w:val="28"/>
          <w:lang w:eastAsia="ar-SA"/>
        </w:rPr>
        <w:t>4</w:t>
      </w:r>
      <w:r w:rsidRPr="009E2537">
        <w:rPr>
          <w:sz w:val="28"/>
          <w:szCs w:val="28"/>
          <w:lang w:eastAsia="ar-SA"/>
        </w:rPr>
        <w:t>.</w:t>
      </w:r>
      <w:r w:rsidRPr="009E2537">
        <w:rPr>
          <w:sz w:val="28"/>
          <w:szCs w:val="28"/>
          <w:lang w:eastAsia="ar-SA"/>
        </w:rPr>
        <w:tab/>
        <w:t>Ваулина Ю.Е. Рабочая тетрадь к учебнику «</w:t>
      </w:r>
      <w:proofErr w:type="spellStart"/>
      <w:r w:rsidRPr="009E2537">
        <w:rPr>
          <w:sz w:val="28"/>
          <w:szCs w:val="28"/>
          <w:lang w:eastAsia="ar-SA"/>
        </w:rPr>
        <w:t>Spotlight</w:t>
      </w:r>
      <w:proofErr w:type="spellEnd"/>
      <w:r w:rsidRPr="009E2537">
        <w:rPr>
          <w:sz w:val="28"/>
          <w:szCs w:val="28"/>
          <w:lang w:eastAsia="ar-SA"/>
        </w:rPr>
        <w:t xml:space="preserve">» для 7 класса общеобразовательных школ/Ю.Е. </w:t>
      </w:r>
      <w:proofErr w:type="gramStart"/>
      <w:r w:rsidRPr="009E2537">
        <w:rPr>
          <w:sz w:val="28"/>
          <w:szCs w:val="28"/>
          <w:lang w:eastAsia="ar-SA"/>
        </w:rPr>
        <w:t>Ваулина.-</w:t>
      </w:r>
      <w:proofErr w:type="gramEnd"/>
      <w:r w:rsidRPr="009E2537">
        <w:rPr>
          <w:sz w:val="28"/>
          <w:szCs w:val="28"/>
          <w:lang w:eastAsia="ar-SA"/>
        </w:rPr>
        <w:t xml:space="preserve"> М: Просвещение, 2014.</w:t>
      </w:r>
    </w:p>
    <w:p w:rsidR="00142733" w:rsidRPr="009E2537" w:rsidRDefault="00142733" w:rsidP="00142733">
      <w:pPr>
        <w:tabs>
          <w:tab w:val="left" w:pos="0"/>
        </w:tabs>
        <w:spacing w:line="360" w:lineRule="auto"/>
        <w:ind w:left="-284" w:right="-143"/>
        <w:jc w:val="both"/>
        <w:rPr>
          <w:sz w:val="28"/>
          <w:szCs w:val="28"/>
          <w:lang w:eastAsia="ar-SA"/>
        </w:rPr>
      </w:pPr>
      <w:r>
        <w:rPr>
          <w:sz w:val="28"/>
          <w:szCs w:val="28"/>
          <w:lang w:eastAsia="ar-SA"/>
        </w:rPr>
        <w:t>5</w:t>
      </w:r>
      <w:r w:rsidRPr="009E2537">
        <w:rPr>
          <w:sz w:val="28"/>
          <w:szCs w:val="28"/>
          <w:lang w:eastAsia="ar-SA"/>
        </w:rPr>
        <w:t>.</w:t>
      </w:r>
      <w:r w:rsidRPr="009E2537">
        <w:rPr>
          <w:sz w:val="28"/>
          <w:szCs w:val="28"/>
          <w:lang w:eastAsia="ar-SA"/>
        </w:rPr>
        <w:tab/>
        <w:t xml:space="preserve"> Ваулина Ю.Е. Сборник контрольных заданий к учебнику «</w:t>
      </w:r>
      <w:proofErr w:type="spellStart"/>
      <w:r w:rsidRPr="009E2537">
        <w:rPr>
          <w:sz w:val="28"/>
          <w:szCs w:val="28"/>
          <w:lang w:eastAsia="ar-SA"/>
        </w:rPr>
        <w:t>Spotlight</w:t>
      </w:r>
      <w:proofErr w:type="spellEnd"/>
      <w:r w:rsidRPr="009E2537">
        <w:rPr>
          <w:sz w:val="28"/>
          <w:szCs w:val="28"/>
          <w:lang w:eastAsia="ar-SA"/>
        </w:rPr>
        <w:t xml:space="preserve">» для 7 класса общеобразовательных школ/Ю.Е. </w:t>
      </w:r>
      <w:proofErr w:type="gramStart"/>
      <w:r w:rsidRPr="009E2537">
        <w:rPr>
          <w:sz w:val="28"/>
          <w:szCs w:val="28"/>
          <w:lang w:eastAsia="ar-SA"/>
        </w:rPr>
        <w:t>Ваулина.-</w:t>
      </w:r>
      <w:proofErr w:type="gramEnd"/>
      <w:r w:rsidRPr="009E2537">
        <w:rPr>
          <w:sz w:val="28"/>
          <w:szCs w:val="28"/>
          <w:lang w:eastAsia="ar-SA"/>
        </w:rPr>
        <w:t xml:space="preserve"> М: Просвещение, 2014.</w:t>
      </w:r>
    </w:p>
    <w:p w:rsidR="00142733" w:rsidRPr="009E2537" w:rsidRDefault="00142733" w:rsidP="00142733">
      <w:pPr>
        <w:tabs>
          <w:tab w:val="left" w:pos="0"/>
        </w:tabs>
        <w:spacing w:line="360" w:lineRule="auto"/>
        <w:ind w:left="-284" w:right="-143"/>
        <w:jc w:val="both"/>
        <w:rPr>
          <w:sz w:val="28"/>
          <w:szCs w:val="28"/>
          <w:lang w:eastAsia="ar-SA"/>
        </w:rPr>
      </w:pPr>
      <w:r>
        <w:rPr>
          <w:sz w:val="28"/>
          <w:szCs w:val="28"/>
          <w:lang w:eastAsia="ar-SA"/>
        </w:rPr>
        <w:t>6</w:t>
      </w:r>
      <w:r w:rsidRPr="009E2537">
        <w:rPr>
          <w:sz w:val="28"/>
          <w:szCs w:val="28"/>
          <w:lang w:eastAsia="ar-SA"/>
        </w:rPr>
        <w:t>.</w:t>
      </w:r>
      <w:r w:rsidRPr="009E2537">
        <w:rPr>
          <w:sz w:val="28"/>
          <w:szCs w:val="28"/>
          <w:lang w:eastAsia="ar-SA"/>
        </w:rPr>
        <w:tab/>
        <w:t xml:space="preserve"> Интернет-страница курса </w:t>
      </w:r>
      <w:proofErr w:type="gramStart"/>
      <w:r w:rsidRPr="009E2537">
        <w:rPr>
          <w:sz w:val="28"/>
          <w:szCs w:val="28"/>
          <w:lang w:eastAsia="ar-SA"/>
        </w:rPr>
        <w:t>( www.spotlightonrussia.ru</w:t>
      </w:r>
      <w:proofErr w:type="gramEnd"/>
      <w:r w:rsidRPr="009E2537">
        <w:rPr>
          <w:sz w:val="28"/>
          <w:szCs w:val="28"/>
          <w:lang w:eastAsia="ar-SA"/>
        </w:rPr>
        <w:t>)</w:t>
      </w:r>
    </w:p>
    <w:p w:rsidR="00142733" w:rsidRPr="009E2537" w:rsidRDefault="00142733" w:rsidP="00142733">
      <w:pPr>
        <w:tabs>
          <w:tab w:val="left" w:pos="0"/>
        </w:tabs>
        <w:spacing w:line="360" w:lineRule="auto"/>
        <w:ind w:left="-284" w:right="-143"/>
        <w:jc w:val="both"/>
        <w:rPr>
          <w:sz w:val="28"/>
          <w:szCs w:val="28"/>
          <w:lang w:eastAsia="ar-SA"/>
        </w:rPr>
      </w:pPr>
      <w:r>
        <w:rPr>
          <w:sz w:val="28"/>
          <w:szCs w:val="28"/>
          <w:lang w:eastAsia="ar-SA"/>
        </w:rPr>
        <w:lastRenderedPageBreak/>
        <w:t>7</w:t>
      </w:r>
      <w:r w:rsidRPr="009E2537">
        <w:rPr>
          <w:sz w:val="28"/>
          <w:szCs w:val="28"/>
          <w:lang w:eastAsia="ar-SA"/>
        </w:rPr>
        <w:t>.</w:t>
      </w:r>
      <w:r w:rsidRPr="009E2537">
        <w:rPr>
          <w:sz w:val="28"/>
          <w:szCs w:val="28"/>
          <w:lang w:eastAsia="ar-SA"/>
        </w:rPr>
        <w:tab/>
        <w:t xml:space="preserve"> Цифровые образовательные ресурсы, CD и DVD диски к урокам.</w:t>
      </w:r>
    </w:p>
    <w:p w:rsidR="00142733" w:rsidRPr="009E2537" w:rsidRDefault="00142733" w:rsidP="00142733">
      <w:pPr>
        <w:tabs>
          <w:tab w:val="left" w:pos="0"/>
        </w:tabs>
        <w:spacing w:line="360" w:lineRule="auto"/>
        <w:ind w:left="-284" w:right="-143"/>
        <w:jc w:val="both"/>
        <w:rPr>
          <w:sz w:val="28"/>
          <w:szCs w:val="28"/>
          <w:lang w:eastAsia="ar-SA"/>
        </w:rPr>
      </w:pPr>
    </w:p>
    <w:p w:rsidR="00142733" w:rsidRPr="009E2537" w:rsidRDefault="00142733" w:rsidP="00142733">
      <w:pPr>
        <w:tabs>
          <w:tab w:val="left" w:pos="0"/>
        </w:tabs>
        <w:spacing w:line="360" w:lineRule="auto"/>
        <w:ind w:left="-284" w:right="-143"/>
        <w:jc w:val="center"/>
        <w:rPr>
          <w:b/>
          <w:sz w:val="28"/>
          <w:szCs w:val="28"/>
          <w:lang w:eastAsia="ar-SA"/>
        </w:rPr>
      </w:pPr>
      <w:r w:rsidRPr="009E2537">
        <w:rPr>
          <w:b/>
          <w:sz w:val="28"/>
          <w:szCs w:val="28"/>
          <w:lang w:eastAsia="ar-SA"/>
        </w:rPr>
        <w:t>Обеспеченность материально-</w:t>
      </w:r>
      <w:proofErr w:type="gramStart"/>
      <w:r w:rsidRPr="009E2537">
        <w:rPr>
          <w:b/>
          <w:sz w:val="28"/>
          <w:szCs w:val="28"/>
          <w:lang w:eastAsia="ar-SA"/>
        </w:rPr>
        <w:t>техническими  и</w:t>
      </w:r>
      <w:proofErr w:type="gramEnd"/>
      <w:r w:rsidRPr="009E2537">
        <w:rPr>
          <w:b/>
          <w:sz w:val="28"/>
          <w:szCs w:val="28"/>
          <w:lang w:eastAsia="ar-SA"/>
        </w:rPr>
        <w:t xml:space="preserve"> информационно -</w:t>
      </w:r>
    </w:p>
    <w:p w:rsidR="00142733" w:rsidRPr="009E2537" w:rsidRDefault="00142733" w:rsidP="00142733">
      <w:pPr>
        <w:tabs>
          <w:tab w:val="left" w:pos="0"/>
        </w:tabs>
        <w:spacing w:line="360" w:lineRule="auto"/>
        <w:ind w:left="-284" w:right="-143"/>
        <w:jc w:val="center"/>
        <w:rPr>
          <w:b/>
          <w:sz w:val="28"/>
          <w:szCs w:val="28"/>
          <w:lang w:eastAsia="ar-SA"/>
        </w:rPr>
      </w:pPr>
      <w:r w:rsidRPr="009E2537">
        <w:rPr>
          <w:b/>
          <w:sz w:val="28"/>
          <w:szCs w:val="28"/>
          <w:lang w:eastAsia="ar-SA"/>
        </w:rPr>
        <w:t>техническими ресурсами:</w:t>
      </w:r>
    </w:p>
    <w:p w:rsidR="00142733" w:rsidRPr="009E2537" w:rsidRDefault="00142733" w:rsidP="00142733">
      <w:pPr>
        <w:tabs>
          <w:tab w:val="left" w:pos="0"/>
        </w:tabs>
        <w:spacing w:line="360" w:lineRule="auto"/>
        <w:ind w:left="-284" w:right="-143"/>
        <w:jc w:val="both"/>
        <w:rPr>
          <w:sz w:val="28"/>
          <w:szCs w:val="28"/>
          <w:lang w:eastAsia="ar-SA"/>
        </w:rPr>
      </w:pPr>
      <w:r w:rsidRPr="009E2537">
        <w:rPr>
          <w:sz w:val="28"/>
          <w:szCs w:val="28"/>
          <w:lang w:eastAsia="ar-SA"/>
        </w:rPr>
        <w:t>CD-проигрыватель;</w:t>
      </w:r>
    </w:p>
    <w:p w:rsidR="00142733" w:rsidRPr="009E2537" w:rsidRDefault="00142733" w:rsidP="00142733">
      <w:pPr>
        <w:tabs>
          <w:tab w:val="left" w:pos="0"/>
        </w:tabs>
        <w:spacing w:line="360" w:lineRule="auto"/>
        <w:ind w:left="-284" w:right="-143"/>
        <w:jc w:val="both"/>
        <w:rPr>
          <w:sz w:val="28"/>
          <w:szCs w:val="28"/>
          <w:lang w:eastAsia="ar-SA"/>
        </w:rPr>
      </w:pPr>
      <w:r w:rsidRPr="009E2537">
        <w:rPr>
          <w:sz w:val="28"/>
          <w:szCs w:val="28"/>
          <w:lang w:eastAsia="ar-SA"/>
        </w:rPr>
        <w:t>Ноутбук с DVD проигрывателем;</w:t>
      </w:r>
    </w:p>
    <w:p w:rsidR="00142733" w:rsidRPr="009E2537" w:rsidRDefault="00142733" w:rsidP="00142733">
      <w:pPr>
        <w:tabs>
          <w:tab w:val="left" w:pos="0"/>
        </w:tabs>
        <w:spacing w:line="360" w:lineRule="auto"/>
        <w:ind w:left="-284" w:right="-143"/>
        <w:jc w:val="both"/>
        <w:rPr>
          <w:sz w:val="28"/>
          <w:szCs w:val="28"/>
          <w:lang w:eastAsia="ar-SA"/>
        </w:rPr>
      </w:pPr>
      <w:r w:rsidRPr="009E2537">
        <w:rPr>
          <w:sz w:val="28"/>
          <w:szCs w:val="28"/>
          <w:lang w:eastAsia="ar-SA"/>
        </w:rPr>
        <w:t xml:space="preserve">Предметные </w:t>
      </w:r>
      <w:proofErr w:type="spellStart"/>
      <w:r w:rsidRPr="009E2537">
        <w:rPr>
          <w:sz w:val="28"/>
          <w:szCs w:val="28"/>
          <w:lang w:eastAsia="ar-SA"/>
        </w:rPr>
        <w:t>интернет-ресурсы</w:t>
      </w:r>
      <w:proofErr w:type="spellEnd"/>
      <w:r w:rsidRPr="009E2537">
        <w:rPr>
          <w:sz w:val="28"/>
          <w:szCs w:val="28"/>
          <w:lang w:eastAsia="ar-SA"/>
        </w:rPr>
        <w:t>;</w:t>
      </w:r>
    </w:p>
    <w:p w:rsidR="00142733" w:rsidRPr="009E2537" w:rsidRDefault="00142733" w:rsidP="00142733">
      <w:pPr>
        <w:tabs>
          <w:tab w:val="left" w:pos="0"/>
        </w:tabs>
        <w:spacing w:line="360" w:lineRule="auto"/>
        <w:ind w:left="-284" w:right="-143"/>
        <w:jc w:val="both"/>
        <w:rPr>
          <w:sz w:val="28"/>
          <w:szCs w:val="28"/>
          <w:lang w:eastAsia="ar-SA"/>
        </w:rPr>
      </w:pPr>
      <w:r w:rsidRPr="009E2537">
        <w:rPr>
          <w:sz w:val="28"/>
          <w:szCs w:val="28"/>
          <w:lang w:eastAsia="ar-SA"/>
        </w:rPr>
        <w:t>Цифровые образовательные ресурсы.</w:t>
      </w:r>
    </w:p>
    <w:p w:rsidR="00142733" w:rsidRPr="009E2537" w:rsidRDefault="00142733" w:rsidP="00142733">
      <w:pPr>
        <w:tabs>
          <w:tab w:val="left" w:pos="0"/>
        </w:tabs>
        <w:spacing w:line="360" w:lineRule="auto"/>
        <w:ind w:left="-284" w:right="-143"/>
        <w:jc w:val="both"/>
        <w:rPr>
          <w:sz w:val="28"/>
          <w:szCs w:val="28"/>
          <w:lang w:eastAsia="ar-SA"/>
        </w:rPr>
      </w:pPr>
      <w:r w:rsidRPr="009E2537">
        <w:rPr>
          <w:sz w:val="28"/>
          <w:szCs w:val="28"/>
          <w:lang w:eastAsia="ar-SA"/>
        </w:rPr>
        <w:t>CD и DVD диски к урокам</w:t>
      </w:r>
    </w:p>
    <w:p w:rsidR="00142733" w:rsidRDefault="00142733" w:rsidP="00142733">
      <w:pPr>
        <w:tabs>
          <w:tab w:val="left" w:pos="0"/>
        </w:tabs>
        <w:spacing w:line="360" w:lineRule="auto"/>
        <w:ind w:left="-284" w:right="-143"/>
        <w:jc w:val="center"/>
        <w:rPr>
          <w:b/>
          <w:sz w:val="28"/>
          <w:szCs w:val="28"/>
          <w:lang w:eastAsia="ar-SA"/>
        </w:rPr>
      </w:pPr>
    </w:p>
    <w:p w:rsidR="00142733" w:rsidRDefault="00142733" w:rsidP="00142733">
      <w:pPr>
        <w:tabs>
          <w:tab w:val="left" w:pos="0"/>
        </w:tabs>
        <w:spacing w:line="360" w:lineRule="auto"/>
        <w:ind w:left="-284" w:right="-143"/>
        <w:jc w:val="center"/>
        <w:rPr>
          <w:b/>
          <w:sz w:val="28"/>
          <w:szCs w:val="28"/>
          <w:lang w:eastAsia="ar-SA"/>
        </w:rPr>
      </w:pPr>
    </w:p>
    <w:p w:rsidR="00142733" w:rsidRDefault="00142733" w:rsidP="00142733">
      <w:pPr>
        <w:tabs>
          <w:tab w:val="left" w:pos="0"/>
        </w:tabs>
        <w:spacing w:line="360" w:lineRule="auto"/>
        <w:ind w:left="-284" w:right="-143"/>
        <w:jc w:val="center"/>
        <w:rPr>
          <w:b/>
          <w:sz w:val="28"/>
          <w:szCs w:val="28"/>
          <w:lang w:eastAsia="ar-SA"/>
        </w:rPr>
      </w:pPr>
    </w:p>
    <w:p w:rsidR="00142733" w:rsidRDefault="00142733" w:rsidP="00142733">
      <w:pPr>
        <w:tabs>
          <w:tab w:val="left" w:pos="0"/>
        </w:tabs>
        <w:spacing w:line="360" w:lineRule="auto"/>
        <w:ind w:left="-284" w:right="-143"/>
        <w:jc w:val="center"/>
        <w:rPr>
          <w:b/>
          <w:sz w:val="28"/>
          <w:szCs w:val="28"/>
          <w:lang w:eastAsia="ar-SA"/>
        </w:rPr>
      </w:pPr>
    </w:p>
    <w:p w:rsidR="00142733" w:rsidRDefault="00142733" w:rsidP="00142733">
      <w:pPr>
        <w:tabs>
          <w:tab w:val="left" w:pos="0"/>
        </w:tabs>
        <w:spacing w:line="360" w:lineRule="auto"/>
        <w:ind w:left="-284" w:right="-143"/>
        <w:jc w:val="center"/>
        <w:rPr>
          <w:b/>
          <w:sz w:val="28"/>
          <w:szCs w:val="28"/>
          <w:lang w:eastAsia="ar-SA"/>
        </w:rPr>
      </w:pPr>
    </w:p>
    <w:p w:rsidR="00142733" w:rsidRDefault="00142733" w:rsidP="00142733">
      <w:pPr>
        <w:tabs>
          <w:tab w:val="left" w:pos="0"/>
        </w:tabs>
        <w:spacing w:line="360" w:lineRule="auto"/>
        <w:ind w:left="-284" w:right="-143"/>
        <w:jc w:val="center"/>
        <w:rPr>
          <w:b/>
          <w:sz w:val="28"/>
          <w:szCs w:val="28"/>
          <w:lang w:eastAsia="ar-SA"/>
        </w:rPr>
      </w:pPr>
    </w:p>
    <w:p w:rsidR="00142733" w:rsidRDefault="00142733" w:rsidP="00142733">
      <w:pPr>
        <w:tabs>
          <w:tab w:val="left" w:pos="0"/>
        </w:tabs>
        <w:spacing w:line="360" w:lineRule="auto"/>
        <w:ind w:left="-284" w:right="-143"/>
        <w:jc w:val="center"/>
        <w:rPr>
          <w:b/>
          <w:sz w:val="28"/>
          <w:szCs w:val="28"/>
          <w:lang w:eastAsia="ar-SA"/>
        </w:rPr>
      </w:pPr>
    </w:p>
    <w:p w:rsidR="00142733" w:rsidRPr="009E2537" w:rsidRDefault="00142733" w:rsidP="00142733">
      <w:pPr>
        <w:tabs>
          <w:tab w:val="left" w:pos="0"/>
        </w:tabs>
        <w:spacing w:line="360" w:lineRule="auto"/>
        <w:ind w:left="-284" w:right="-143"/>
        <w:jc w:val="center"/>
        <w:rPr>
          <w:b/>
          <w:sz w:val="28"/>
          <w:szCs w:val="28"/>
          <w:lang w:eastAsia="ar-SA"/>
        </w:rPr>
      </w:pPr>
      <w:r w:rsidRPr="009E2537">
        <w:rPr>
          <w:b/>
          <w:sz w:val="28"/>
          <w:szCs w:val="28"/>
          <w:lang w:eastAsia="ar-SA"/>
        </w:rPr>
        <w:t>VIII Планируемые результаты изучения учебного процесса</w:t>
      </w:r>
    </w:p>
    <w:p w:rsidR="00142733" w:rsidRPr="009E2537" w:rsidRDefault="00142733" w:rsidP="00142733">
      <w:pPr>
        <w:ind w:left="-284" w:right="-143"/>
        <w:jc w:val="both"/>
        <w:rPr>
          <w:sz w:val="28"/>
          <w:szCs w:val="28"/>
          <w:lang w:eastAsia="ar-SA"/>
        </w:rPr>
      </w:pP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В результате изучения английского языка ученик 7 класса </w:t>
      </w:r>
      <w:r w:rsidRPr="009E2537">
        <w:rPr>
          <w:i/>
          <w:sz w:val="28"/>
          <w:szCs w:val="28"/>
          <w:lang w:eastAsia="ar-SA"/>
        </w:rPr>
        <w:t>должен уметь/знать:</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 особенности структуры простых и сложных предложений английского языка; интонацию различных типов коммуникативных предложений;</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основные нормы речевого этикета (реплики</w:t>
      </w:r>
      <w:r w:rsidRPr="009E2537">
        <w:rPr>
          <w:rFonts w:ascii="Cambria Math" w:hAnsi="Cambria Math" w:cs="Cambria Math"/>
          <w:sz w:val="28"/>
          <w:szCs w:val="28"/>
          <w:lang w:eastAsia="ar-SA"/>
        </w:rPr>
        <w:t>‐</w:t>
      </w:r>
      <w:r w:rsidRPr="009E2537">
        <w:rPr>
          <w:sz w:val="28"/>
          <w:szCs w:val="28"/>
          <w:lang w:eastAsia="ar-SA"/>
        </w:rPr>
        <w:t>клише, наиболее распространенную оценочную лексику), принятую в стране изучаемого языка;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142733" w:rsidRPr="009E2537" w:rsidRDefault="00142733" w:rsidP="00142733">
      <w:pPr>
        <w:spacing w:line="360" w:lineRule="auto"/>
        <w:ind w:left="-284" w:right="-143"/>
        <w:jc w:val="both"/>
        <w:rPr>
          <w:i/>
          <w:sz w:val="28"/>
          <w:szCs w:val="28"/>
          <w:lang w:eastAsia="ar-SA"/>
        </w:rPr>
      </w:pPr>
      <w:r w:rsidRPr="009E2537">
        <w:rPr>
          <w:i/>
          <w:sz w:val="28"/>
          <w:szCs w:val="28"/>
          <w:lang w:eastAsia="ar-SA"/>
        </w:rPr>
        <w:t>в области говорения: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начинать, вести/поддерживать и заканчивать беседу в стандартных ситуациях общения,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соблюдая нормы речевого этикета, при необходимости переспрашивая, уточняя;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w:t>
      </w:r>
      <w:r w:rsidRPr="009E2537">
        <w:rPr>
          <w:rFonts w:ascii="Cambria Math" w:hAnsi="Cambria Math" w:cs="Cambria Math"/>
          <w:sz w:val="28"/>
          <w:szCs w:val="28"/>
          <w:lang w:eastAsia="ar-SA"/>
        </w:rPr>
        <w:t>‐</w:t>
      </w:r>
      <w:r w:rsidRPr="009E2537">
        <w:rPr>
          <w:sz w:val="28"/>
          <w:szCs w:val="28"/>
          <w:lang w:eastAsia="ar-SA"/>
        </w:rPr>
        <w:t>грамматический материал;</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 xml:space="preserve">– использовать </w:t>
      </w:r>
      <w:proofErr w:type="spellStart"/>
      <w:r w:rsidRPr="009E2537">
        <w:rPr>
          <w:sz w:val="28"/>
          <w:szCs w:val="28"/>
          <w:lang w:eastAsia="ar-SA"/>
        </w:rPr>
        <w:t>перефраз</w:t>
      </w:r>
      <w:proofErr w:type="spellEnd"/>
      <w:r w:rsidRPr="009E2537">
        <w:rPr>
          <w:sz w:val="28"/>
          <w:szCs w:val="28"/>
          <w:lang w:eastAsia="ar-SA"/>
        </w:rPr>
        <w:t>, синонимичные средства в процессе устного общения;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xml:space="preserve">в области </w:t>
      </w:r>
      <w:proofErr w:type="spellStart"/>
      <w:r w:rsidRPr="009E2537">
        <w:rPr>
          <w:sz w:val="28"/>
          <w:szCs w:val="28"/>
          <w:lang w:eastAsia="ar-SA"/>
        </w:rPr>
        <w:t>аудирования</w:t>
      </w:r>
      <w:proofErr w:type="spellEnd"/>
      <w:r w:rsidRPr="009E2537">
        <w:rPr>
          <w:sz w:val="28"/>
          <w:szCs w:val="28"/>
          <w:lang w:eastAsia="ar-SA"/>
        </w:rPr>
        <w:t>:</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понимать основное содержание коротких, несложных аутентичных прагматических текстов (прогноз погоды, программы теле</w:t>
      </w:r>
      <w:r w:rsidRPr="009E2537">
        <w:rPr>
          <w:rFonts w:ascii="Cambria Math" w:hAnsi="Cambria Math" w:cs="Cambria Math"/>
          <w:sz w:val="28"/>
          <w:szCs w:val="28"/>
          <w:lang w:eastAsia="ar-SA"/>
        </w:rPr>
        <w:t>‐</w:t>
      </w:r>
      <w:r w:rsidRPr="009E2537">
        <w:rPr>
          <w:sz w:val="28"/>
          <w:szCs w:val="28"/>
          <w:lang w:eastAsia="ar-SA"/>
        </w:rPr>
        <w:t xml:space="preserve"> и радиопередач, объявления на вокзале/в аэропорту) и выделять значимую информацию;</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использовать переспрос, просьбу повторить;</w:t>
      </w:r>
    </w:p>
    <w:p w:rsidR="00142733" w:rsidRPr="009E2537" w:rsidRDefault="00142733" w:rsidP="00142733">
      <w:pPr>
        <w:spacing w:line="360" w:lineRule="auto"/>
        <w:ind w:left="-284" w:right="-143"/>
        <w:jc w:val="both"/>
        <w:rPr>
          <w:i/>
          <w:sz w:val="28"/>
          <w:szCs w:val="28"/>
          <w:lang w:eastAsia="ar-SA"/>
        </w:rPr>
      </w:pPr>
      <w:r w:rsidRPr="009E2537">
        <w:rPr>
          <w:i/>
          <w:sz w:val="28"/>
          <w:szCs w:val="28"/>
          <w:lang w:eastAsia="ar-SA"/>
        </w:rPr>
        <w:t>в области чтения:</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ориентироваться в тексте на английском языке; прогнозировать его содержание по заголовку;</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читать текст с выборочным пониманием нужной или интересующей информации;</w:t>
      </w:r>
    </w:p>
    <w:p w:rsidR="00142733" w:rsidRPr="009E2537" w:rsidRDefault="00142733" w:rsidP="00142733">
      <w:pPr>
        <w:spacing w:line="360" w:lineRule="auto"/>
        <w:ind w:left="-284" w:right="-143"/>
        <w:jc w:val="both"/>
        <w:rPr>
          <w:i/>
          <w:sz w:val="28"/>
          <w:szCs w:val="28"/>
          <w:lang w:eastAsia="ar-SA"/>
        </w:rPr>
      </w:pPr>
      <w:r w:rsidRPr="009E2537">
        <w:rPr>
          <w:i/>
          <w:sz w:val="28"/>
          <w:szCs w:val="28"/>
          <w:lang w:eastAsia="ar-SA"/>
        </w:rPr>
        <w:t>в области письма:</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t>– заполнять анкеты и формуляры;</w:t>
      </w:r>
    </w:p>
    <w:p w:rsidR="00142733" w:rsidRPr="009E2537" w:rsidRDefault="00142733" w:rsidP="00142733">
      <w:pPr>
        <w:spacing w:line="360" w:lineRule="auto"/>
        <w:ind w:left="-284" w:right="-143"/>
        <w:jc w:val="both"/>
        <w:rPr>
          <w:sz w:val="28"/>
          <w:szCs w:val="28"/>
          <w:lang w:eastAsia="ar-SA"/>
        </w:rPr>
      </w:pPr>
      <w:r w:rsidRPr="009E2537">
        <w:rPr>
          <w:sz w:val="28"/>
          <w:szCs w:val="28"/>
          <w:lang w:eastAsia="ar-SA"/>
        </w:rPr>
        <w:lastRenderedPageBreak/>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142733" w:rsidRDefault="00142733" w:rsidP="00142733">
      <w:pPr>
        <w:spacing w:line="360" w:lineRule="auto"/>
        <w:ind w:right="-143"/>
        <w:rPr>
          <w:b/>
          <w:sz w:val="28"/>
          <w:szCs w:val="28"/>
        </w:rPr>
      </w:pPr>
    </w:p>
    <w:p w:rsidR="00142733" w:rsidRPr="009E2537" w:rsidRDefault="00142733" w:rsidP="00142733">
      <w:pPr>
        <w:spacing w:line="360" w:lineRule="auto"/>
        <w:ind w:left="-284" w:right="-143"/>
        <w:jc w:val="center"/>
        <w:rPr>
          <w:b/>
          <w:sz w:val="28"/>
          <w:szCs w:val="28"/>
        </w:rPr>
      </w:pPr>
      <w:r w:rsidRPr="009E2537">
        <w:rPr>
          <w:b/>
          <w:sz w:val="28"/>
          <w:szCs w:val="28"/>
        </w:rPr>
        <w:t>Региональный компонент в темах 7 класса</w:t>
      </w:r>
    </w:p>
    <w:p w:rsidR="00142733" w:rsidRPr="009E2537" w:rsidRDefault="00142733" w:rsidP="00142733">
      <w:pPr>
        <w:pStyle w:val="a3"/>
        <w:numPr>
          <w:ilvl w:val="0"/>
          <w:numId w:val="3"/>
        </w:numPr>
        <w:spacing w:line="360" w:lineRule="auto"/>
        <w:ind w:right="-143"/>
        <w:jc w:val="both"/>
        <w:rPr>
          <w:sz w:val="28"/>
          <w:szCs w:val="28"/>
        </w:rPr>
      </w:pPr>
      <w:r w:rsidRPr="009E2537">
        <w:rPr>
          <w:sz w:val="28"/>
          <w:szCs w:val="28"/>
        </w:rPr>
        <w:t>Выдающиеся писатели КЧР.</w:t>
      </w:r>
    </w:p>
    <w:p w:rsidR="00142733" w:rsidRPr="009E2537" w:rsidRDefault="00142733" w:rsidP="00142733">
      <w:pPr>
        <w:pStyle w:val="a3"/>
        <w:numPr>
          <w:ilvl w:val="0"/>
          <w:numId w:val="3"/>
        </w:numPr>
        <w:spacing w:line="360" w:lineRule="auto"/>
        <w:ind w:right="-143"/>
        <w:jc w:val="both"/>
        <w:rPr>
          <w:sz w:val="28"/>
          <w:szCs w:val="28"/>
        </w:rPr>
      </w:pPr>
      <w:r w:rsidRPr="009E2537">
        <w:rPr>
          <w:sz w:val="28"/>
          <w:szCs w:val="28"/>
        </w:rPr>
        <w:t>Достопримечательности КЧР/</w:t>
      </w:r>
      <w:proofErr w:type="spellStart"/>
      <w:r w:rsidRPr="009E2537">
        <w:rPr>
          <w:sz w:val="28"/>
          <w:szCs w:val="28"/>
        </w:rPr>
        <w:t>Усть-Джегуты</w:t>
      </w:r>
      <w:proofErr w:type="spellEnd"/>
      <w:r w:rsidRPr="009E2537">
        <w:rPr>
          <w:sz w:val="28"/>
          <w:szCs w:val="28"/>
        </w:rPr>
        <w:t>.</w:t>
      </w:r>
    </w:p>
    <w:p w:rsidR="00142733" w:rsidRPr="009E2537" w:rsidRDefault="00142733" w:rsidP="00142733">
      <w:pPr>
        <w:pStyle w:val="a3"/>
        <w:numPr>
          <w:ilvl w:val="0"/>
          <w:numId w:val="3"/>
        </w:numPr>
        <w:spacing w:line="360" w:lineRule="auto"/>
        <w:ind w:right="-143"/>
        <w:jc w:val="both"/>
        <w:rPr>
          <w:sz w:val="28"/>
          <w:szCs w:val="28"/>
        </w:rPr>
      </w:pPr>
      <w:r w:rsidRPr="009E2537">
        <w:rPr>
          <w:sz w:val="28"/>
          <w:szCs w:val="28"/>
        </w:rPr>
        <w:t>Газеты и журналы для подростков в нашей республике.</w:t>
      </w:r>
    </w:p>
    <w:p w:rsidR="00142733" w:rsidRPr="009E2537" w:rsidRDefault="00142733" w:rsidP="00142733">
      <w:pPr>
        <w:pStyle w:val="a3"/>
        <w:numPr>
          <w:ilvl w:val="0"/>
          <w:numId w:val="3"/>
        </w:numPr>
        <w:spacing w:line="360" w:lineRule="auto"/>
        <w:ind w:right="-143"/>
        <w:jc w:val="both"/>
        <w:rPr>
          <w:sz w:val="28"/>
          <w:szCs w:val="28"/>
        </w:rPr>
      </w:pPr>
      <w:r w:rsidRPr="009E2537">
        <w:rPr>
          <w:sz w:val="28"/>
          <w:szCs w:val="28"/>
        </w:rPr>
        <w:t>Времяпровождение подростков нашего лицея.</w:t>
      </w:r>
    </w:p>
    <w:p w:rsidR="00142733" w:rsidRPr="009E2537" w:rsidRDefault="00142733" w:rsidP="00142733">
      <w:pPr>
        <w:pStyle w:val="a3"/>
        <w:numPr>
          <w:ilvl w:val="0"/>
          <w:numId w:val="3"/>
        </w:numPr>
        <w:spacing w:line="360" w:lineRule="auto"/>
        <w:ind w:right="-143"/>
        <w:jc w:val="both"/>
        <w:rPr>
          <w:sz w:val="28"/>
          <w:szCs w:val="28"/>
        </w:rPr>
      </w:pPr>
      <w:r w:rsidRPr="009E2537">
        <w:rPr>
          <w:sz w:val="28"/>
          <w:szCs w:val="28"/>
        </w:rPr>
        <w:t>Природа на Северном Кавказе.</w:t>
      </w:r>
    </w:p>
    <w:p w:rsidR="00142733" w:rsidRPr="009E2537" w:rsidRDefault="00142733" w:rsidP="00142733">
      <w:pPr>
        <w:pStyle w:val="a3"/>
        <w:numPr>
          <w:ilvl w:val="0"/>
          <w:numId w:val="3"/>
        </w:numPr>
        <w:spacing w:line="360" w:lineRule="auto"/>
        <w:ind w:right="-143"/>
        <w:jc w:val="both"/>
        <w:rPr>
          <w:sz w:val="28"/>
          <w:szCs w:val="28"/>
        </w:rPr>
      </w:pPr>
      <w:r w:rsidRPr="009E2537">
        <w:rPr>
          <w:sz w:val="28"/>
          <w:szCs w:val="28"/>
        </w:rPr>
        <w:t>Национальная кухня народов КЧР.</w:t>
      </w:r>
    </w:p>
    <w:p w:rsidR="00142733" w:rsidRDefault="00142733" w:rsidP="00142733">
      <w:pPr>
        <w:pStyle w:val="a3"/>
        <w:numPr>
          <w:ilvl w:val="0"/>
          <w:numId w:val="3"/>
        </w:numPr>
        <w:spacing w:line="360" w:lineRule="auto"/>
        <w:ind w:right="-143"/>
        <w:jc w:val="both"/>
        <w:rPr>
          <w:sz w:val="28"/>
          <w:szCs w:val="28"/>
        </w:rPr>
      </w:pPr>
      <w:r w:rsidRPr="009E2537">
        <w:rPr>
          <w:sz w:val="28"/>
          <w:szCs w:val="28"/>
        </w:rPr>
        <w:t>Популярные виды спорта в КЧР.</w:t>
      </w:r>
    </w:p>
    <w:p w:rsidR="00142733" w:rsidRDefault="00142733" w:rsidP="00142733">
      <w:pPr>
        <w:pStyle w:val="a3"/>
        <w:numPr>
          <w:ilvl w:val="0"/>
          <w:numId w:val="3"/>
        </w:numPr>
        <w:spacing w:line="360" w:lineRule="auto"/>
        <w:ind w:right="-143"/>
        <w:jc w:val="both"/>
        <w:rPr>
          <w:sz w:val="28"/>
          <w:szCs w:val="28"/>
        </w:rPr>
      </w:pPr>
      <w:r>
        <w:rPr>
          <w:sz w:val="28"/>
          <w:szCs w:val="28"/>
        </w:rPr>
        <w:t>Известные спортсмены КЧР.</w:t>
      </w: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Default="00142733" w:rsidP="00142733">
      <w:pPr>
        <w:spacing w:line="360" w:lineRule="auto"/>
        <w:ind w:right="-143"/>
        <w:jc w:val="both"/>
        <w:rPr>
          <w:sz w:val="28"/>
          <w:szCs w:val="28"/>
        </w:rPr>
      </w:pPr>
    </w:p>
    <w:p w:rsidR="00142733" w:rsidRPr="009B7A00" w:rsidRDefault="00142733" w:rsidP="00142733">
      <w:pPr>
        <w:pStyle w:val="Default"/>
        <w:spacing w:line="360" w:lineRule="auto"/>
        <w:ind w:left="-284"/>
        <w:jc w:val="center"/>
        <w:rPr>
          <w:color w:val="auto"/>
          <w:sz w:val="28"/>
          <w:szCs w:val="28"/>
        </w:rPr>
      </w:pPr>
      <w:r w:rsidRPr="009B7A00">
        <w:rPr>
          <w:b/>
          <w:bCs/>
          <w:color w:val="auto"/>
          <w:sz w:val="28"/>
          <w:szCs w:val="28"/>
        </w:rPr>
        <w:lastRenderedPageBreak/>
        <w:t>Список литературы</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 xml:space="preserve">Федеральный государственный образовательный стандарт основного общего образования. </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Примерные программы основного общего образования. Иностранн</w:t>
      </w:r>
      <w:r>
        <w:rPr>
          <w:color w:val="auto"/>
          <w:sz w:val="28"/>
          <w:szCs w:val="28"/>
        </w:rPr>
        <w:t>ый язык. – М.: Просвещение, 2015</w:t>
      </w:r>
      <w:r w:rsidRPr="009B7A00">
        <w:rPr>
          <w:color w:val="auto"/>
          <w:sz w:val="28"/>
          <w:szCs w:val="28"/>
        </w:rPr>
        <w:t xml:space="preserve">. – (Серия «Стандарты второго поколения»). </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 xml:space="preserve">Ваулина Ю.Е., Эванс В., Дули Дж., </w:t>
      </w:r>
      <w:proofErr w:type="spellStart"/>
      <w:r w:rsidRPr="009B7A00">
        <w:rPr>
          <w:color w:val="auto"/>
          <w:sz w:val="28"/>
          <w:szCs w:val="28"/>
        </w:rPr>
        <w:t>Подоляко</w:t>
      </w:r>
      <w:proofErr w:type="spellEnd"/>
      <w:r w:rsidRPr="009B7A00">
        <w:rPr>
          <w:color w:val="auto"/>
          <w:sz w:val="28"/>
          <w:szCs w:val="28"/>
        </w:rPr>
        <w:t xml:space="preserve"> О.Е. УМК «Английский в фокусе» для 7 класса. Учебник.  – М.: </w:t>
      </w:r>
      <w:proofErr w:type="spellStart"/>
      <w:r w:rsidRPr="009B7A00">
        <w:rPr>
          <w:color w:val="auto"/>
          <w:sz w:val="28"/>
          <w:szCs w:val="28"/>
        </w:rPr>
        <w:t>Expre</w:t>
      </w:r>
      <w:r>
        <w:rPr>
          <w:color w:val="auto"/>
          <w:sz w:val="28"/>
          <w:szCs w:val="28"/>
        </w:rPr>
        <w:t>ss</w:t>
      </w:r>
      <w:proofErr w:type="spellEnd"/>
      <w:r>
        <w:rPr>
          <w:color w:val="auto"/>
          <w:sz w:val="28"/>
          <w:szCs w:val="28"/>
        </w:rPr>
        <w:t xml:space="preserve"> </w:t>
      </w:r>
      <w:proofErr w:type="spellStart"/>
      <w:r>
        <w:rPr>
          <w:color w:val="auto"/>
          <w:sz w:val="28"/>
          <w:szCs w:val="28"/>
        </w:rPr>
        <w:t>Publishing</w:t>
      </w:r>
      <w:proofErr w:type="spellEnd"/>
      <w:r>
        <w:rPr>
          <w:color w:val="auto"/>
          <w:sz w:val="28"/>
          <w:szCs w:val="28"/>
        </w:rPr>
        <w:t>: Просвещение, 2013</w:t>
      </w:r>
      <w:r w:rsidRPr="009B7A00">
        <w:rPr>
          <w:color w:val="auto"/>
          <w:sz w:val="28"/>
          <w:szCs w:val="28"/>
        </w:rPr>
        <w:t xml:space="preserve">. </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 xml:space="preserve">Апальков В.Г. Английский язык. Рабочие программы. 5 – 9 классы («Английский в фокусе»). – М.: </w:t>
      </w:r>
      <w:proofErr w:type="spellStart"/>
      <w:r w:rsidRPr="009B7A00">
        <w:rPr>
          <w:color w:val="auto"/>
          <w:sz w:val="28"/>
          <w:szCs w:val="28"/>
        </w:rPr>
        <w:t>Expre</w:t>
      </w:r>
      <w:r>
        <w:rPr>
          <w:color w:val="auto"/>
          <w:sz w:val="28"/>
          <w:szCs w:val="28"/>
        </w:rPr>
        <w:t>ss</w:t>
      </w:r>
      <w:proofErr w:type="spellEnd"/>
      <w:r>
        <w:rPr>
          <w:color w:val="auto"/>
          <w:sz w:val="28"/>
          <w:szCs w:val="28"/>
        </w:rPr>
        <w:t xml:space="preserve"> </w:t>
      </w:r>
      <w:proofErr w:type="spellStart"/>
      <w:r>
        <w:rPr>
          <w:color w:val="auto"/>
          <w:sz w:val="28"/>
          <w:szCs w:val="28"/>
        </w:rPr>
        <w:t>Publishing</w:t>
      </w:r>
      <w:proofErr w:type="spellEnd"/>
      <w:r>
        <w:rPr>
          <w:color w:val="auto"/>
          <w:sz w:val="28"/>
          <w:szCs w:val="28"/>
        </w:rPr>
        <w:t>: Просвещение, 2014</w:t>
      </w:r>
      <w:r w:rsidRPr="009B7A00">
        <w:rPr>
          <w:color w:val="auto"/>
          <w:sz w:val="28"/>
          <w:szCs w:val="28"/>
        </w:rPr>
        <w:t xml:space="preserve">. </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 xml:space="preserve">Ваулина Ю.Е., Эванс В., Дули Дж., </w:t>
      </w:r>
      <w:proofErr w:type="spellStart"/>
      <w:r w:rsidRPr="009B7A00">
        <w:rPr>
          <w:color w:val="auto"/>
          <w:sz w:val="28"/>
          <w:szCs w:val="28"/>
        </w:rPr>
        <w:t>Подоляко</w:t>
      </w:r>
      <w:proofErr w:type="spellEnd"/>
      <w:r w:rsidRPr="009B7A00">
        <w:rPr>
          <w:color w:val="auto"/>
          <w:sz w:val="28"/>
          <w:szCs w:val="28"/>
        </w:rPr>
        <w:t xml:space="preserve"> О.Е. УМК «Английский в фокусе» для 7 класса.  Портфо</w:t>
      </w:r>
      <w:r>
        <w:rPr>
          <w:color w:val="auto"/>
          <w:sz w:val="28"/>
          <w:szCs w:val="28"/>
        </w:rPr>
        <w:t>л</w:t>
      </w:r>
      <w:r w:rsidRPr="009B7A00">
        <w:rPr>
          <w:color w:val="auto"/>
          <w:sz w:val="28"/>
          <w:szCs w:val="28"/>
        </w:rPr>
        <w:t xml:space="preserve">ио. – М.: </w:t>
      </w:r>
      <w:proofErr w:type="spellStart"/>
      <w:r w:rsidRPr="009B7A00">
        <w:rPr>
          <w:color w:val="auto"/>
          <w:sz w:val="28"/>
          <w:szCs w:val="28"/>
        </w:rPr>
        <w:t>Expre</w:t>
      </w:r>
      <w:r>
        <w:rPr>
          <w:color w:val="auto"/>
          <w:sz w:val="28"/>
          <w:szCs w:val="28"/>
        </w:rPr>
        <w:t>ss</w:t>
      </w:r>
      <w:proofErr w:type="spellEnd"/>
      <w:r>
        <w:rPr>
          <w:color w:val="auto"/>
          <w:sz w:val="28"/>
          <w:szCs w:val="28"/>
        </w:rPr>
        <w:t xml:space="preserve"> </w:t>
      </w:r>
      <w:proofErr w:type="spellStart"/>
      <w:r>
        <w:rPr>
          <w:color w:val="auto"/>
          <w:sz w:val="28"/>
          <w:szCs w:val="28"/>
        </w:rPr>
        <w:t>Publishing</w:t>
      </w:r>
      <w:proofErr w:type="spellEnd"/>
      <w:r>
        <w:rPr>
          <w:color w:val="auto"/>
          <w:sz w:val="28"/>
          <w:szCs w:val="28"/>
        </w:rPr>
        <w:t>: Просвещение, 2013</w:t>
      </w:r>
      <w:r w:rsidRPr="009B7A00">
        <w:rPr>
          <w:color w:val="auto"/>
          <w:sz w:val="28"/>
          <w:szCs w:val="28"/>
        </w:rPr>
        <w:t xml:space="preserve">. </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 xml:space="preserve">Ваулина Ю.Е., Эванс В., Дули Дж., </w:t>
      </w:r>
      <w:proofErr w:type="spellStart"/>
      <w:r w:rsidRPr="009B7A00">
        <w:rPr>
          <w:color w:val="auto"/>
          <w:sz w:val="28"/>
          <w:szCs w:val="28"/>
        </w:rPr>
        <w:t>Подоляко</w:t>
      </w:r>
      <w:proofErr w:type="spellEnd"/>
      <w:r w:rsidRPr="009B7A00">
        <w:rPr>
          <w:color w:val="auto"/>
          <w:sz w:val="28"/>
          <w:szCs w:val="28"/>
        </w:rPr>
        <w:t xml:space="preserve"> О.Е. УМК «Английский в фокусе» для 7 класса. Рабочая тетрадь.  – М.: </w:t>
      </w:r>
      <w:proofErr w:type="spellStart"/>
      <w:r w:rsidRPr="009B7A00">
        <w:rPr>
          <w:color w:val="auto"/>
          <w:sz w:val="28"/>
          <w:szCs w:val="28"/>
        </w:rPr>
        <w:t>Express</w:t>
      </w:r>
      <w:proofErr w:type="spellEnd"/>
      <w:r w:rsidRPr="009B7A00">
        <w:rPr>
          <w:color w:val="auto"/>
          <w:sz w:val="28"/>
          <w:szCs w:val="28"/>
        </w:rPr>
        <w:t xml:space="preserve"> </w:t>
      </w:r>
      <w:proofErr w:type="spellStart"/>
      <w:r w:rsidRPr="009B7A00">
        <w:rPr>
          <w:color w:val="auto"/>
          <w:sz w:val="28"/>
          <w:szCs w:val="28"/>
        </w:rPr>
        <w:t>Publis</w:t>
      </w:r>
      <w:r>
        <w:rPr>
          <w:color w:val="auto"/>
          <w:sz w:val="28"/>
          <w:szCs w:val="28"/>
        </w:rPr>
        <w:t>hing</w:t>
      </w:r>
      <w:proofErr w:type="spellEnd"/>
      <w:r>
        <w:rPr>
          <w:color w:val="auto"/>
          <w:sz w:val="28"/>
          <w:szCs w:val="28"/>
        </w:rPr>
        <w:t>: Просвещение, 2014</w:t>
      </w:r>
      <w:r w:rsidRPr="009B7A00">
        <w:rPr>
          <w:color w:val="auto"/>
          <w:sz w:val="28"/>
          <w:szCs w:val="28"/>
        </w:rPr>
        <w:t xml:space="preserve">. </w:t>
      </w:r>
    </w:p>
    <w:p w:rsidR="00142733" w:rsidRPr="009B7A00" w:rsidRDefault="00142733" w:rsidP="00142733">
      <w:pPr>
        <w:pStyle w:val="Default"/>
        <w:numPr>
          <w:ilvl w:val="0"/>
          <w:numId w:val="4"/>
        </w:numPr>
        <w:spacing w:line="360" w:lineRule="auto"/>
        <w:ind w:left="-284" w:firstLine="0"/>
        <w:jc w:val="both"/>
        <w:rPr>
          <w:color w:val="auto"/>
          <w:sz w:val="28"/>
          <w:szCs w:val="28"/>
        </w:rPr>
      </w:pPr>
      <w:r w:rsidRPr="009B7A00">
        <w:rPr>
          <w:color w:val="auto"/>
          <w:sz w:val="28"/>
          <w:szCs w:val="28"/>
        </w:rPr>
        <w:t xml:space="preserve">Питер Пен: Книга для чтения. 7 класс: пособие для учащихся образовательных учреждений / </w:t>
      </w:r>
      <w:proofErr w:type="spellStart"/>
      <w:r w:rsidRPr="009B7A00">
        <w:rPr>
          <w:color w:val="auto"/>
          <w:sz w:val="28"/>
          <w:szCs w:val="28"/>
        </w:rPr>
        <w:t>поДж</w:t>
      </w:r>
      <w:proofErr w:type="spellEnd"/>
      <w:r w:rsidRPr="009B7A00">
        <w:rPr>
          <w:color w:val="auto"/>
          <w:sz w:val="28"/>
          <w:szCs w:val="28"/>
        </w:rPr>
        <w:t xml:space="preserve">. М. Берри; - 4-е изд. – доп. </w:t>
      </w:r>
      <w:proofErr w:type="gramStart"/>
      <w:r w:rsidRPr="009B7A00">
        <w:rPr>
          <w:color w:val="auto"/>
          <w:sz w:val="28"/>
          <w:szCs w:val="28"/>
        </w:rPr>
        <w:t xml:space="preserve">и  </w:t>
      </w:r>
      <w:proofErr w:type="spellStart"/>
      <w:r w:rsidRPr="009B7A00">
        <w:rPr>
          <w:color w:val="auto"/>
          <w:sz w:val="28"/>
          <w:szCs w:val="28"/>
        </w:rPr>
        <w:t>перераб</w:t>
      </w:r>
      <w:proofErr w:type="spellEnd"/>
      <w:proofErr w:type="gramEnd"/>
      <w:r w:rsidRPr="009B7A00">
        <w:rPr>
          <w:color w:val="auto"/>
          <w:sz w:val="28"/>
          <w:szCs w:val="28"/>
        </w:rPr>
        <w:t xml:space="preserve">. – М.: </w:t>
      </w:r>
      <w:proofErr w:type="spellStart"/>
      <w:r w:rsidRPr="009B7A00">
        <w:rPr>
          <w:color w:val="auto"/>
          <w:sz w:val="28"/>
          <w:szCs w:val="28"/>
        </w:rPr>
        <w:t>Expre</w:t>
      </w:r>
      <w:r>
        <w:rPr>
          <w:color w:val="auto"/>
          <w:sz w:val="28"/>
          <w:szCs w:val="28"/>
        </w:rPr>
        <w:t>ss</w:t>
      </w:r>
      <w:proofErr w:type="spellEnd"/>
      <w:r>
        <w:rPr>
          <w:color w:val="auto"/>
          <w:sz w:val="28"/>
          <w:szCs w:val="28"/>
        </w:rPr>
        <w:t xml:space="preserve"> </w:t>
      </w:r>
      <w:proofErr w:type="spellStart"/>
      <w:r>
        <w:rPr>
          <w:color w:val="auto"/>
          <w:sz w:val="28"/>
          <w:szCs w:val="28"/>
        </w:rPr>
        <w:t>Publishing</w:t>
      </w:r>
      <w:proofErr w:type="spellEnd"/>
      <w:r>
        <w:rPr>
          <w:color w:val="auto"/>
          <w:sz w:val="28"/>
          <w:szCs w:val="28"/>
        </w:rPr>
        <w:t>: Просвещение, 2013</w:t>
      </w:r>
      <w:r w:rsidRPr="009B7A00">
        <w:rPr>
          <w:color w:val="auto"/>
          <w:sz w:val="28"/>
          <w:szCs w:val="28"/>
        </w:rPr>
        <w:t xml:space="preserve">. </w:t>
      </w:r>
    </w:p>
    <w:p w:rsidR="00142733" w:rsidRPr="00430B15" w:rsidRDefault="00142733" w:rsidP="00142733">
      <w:pPr>
        <w:spacing w:line="360" w:lineRule="auto"/>
        <w:ind w:right="-143"/>
        <w:jc w:val="both"/>
        <w:rPr>
          <w:sz w:val="28"/>
          <w:szCs w:val="28"/>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Pr="00BB7DC5" w:rsidRDefault="00142733" w:rsidP="00142733">
      <w:pPr>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32"/>
          <w:szCs w:val="32"/>
          <w:lang w:eastAsia="ar-SA"/>
        </w:rPr>
        <w:lastRenderedPageBreak/>
        <w:t>Календарно-тематическое планирование</w:t>
      </w:r>
      <w:r>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bCs/>
          <w:sz w:val="32"/>
          <w:szCs w:val="32"/>
          <w:lang w:eastAsia="ar-SA"/>
        </w:rPr>
        <w:t xml:space="preserve">на 2017/2018 </w:t>
      </w:r>
      <w:r w:rsidRPr="00594EC4">
        <w:rPr>
          <w:rFonts w:ascii="Times New Roman" w:eastAsia="Times New Roman" w:hAnsi="Times New Roman" w:cs="Times New Roman"/>
          <w:b/>
          <w:bCs/>
          <w:sz w:val="32"/>
          <w:szCs w:val="32"/>
          <w:lang w:eastAsia="ar-SA"/>
        </w:rPr>
        <w:t>учебный год/ Английский язык/ Ваулина Ю.Е./ 7 класс</w:t>
      </w:r>
    </w:p>
    <w:p w:rsidR="00142733" w:rsidRPr="00BB7DC5" w:rsidRDefault="00142733" w:rsidP="00142733">
      <w:pPr>
        <w:spacing w:after="0" w:line="240" w:lineRule="auto"/>
        <w:jc w:val="center"/>
        <w:rPr>
          <w:rFonts w:ascii="Times New Roman" w:eastAsia="Times New Roman" w:hAnsi="Times New Roman" w:cs="Times New Roman"/>
          <w:sz w:val="24"/>
          <w:szCs w:val="24"/>
          <w:lang w:eastAsia="ar-SA"/>
        </w:rPr>
      </w:pPr>
    </w:p>
    <w:tbl>
      <w:tblPr>
        <w:tblW w:w="11483" w:type="dxa"/>
        <w:tblInd w:w="-1423" w:type="dxa"/>
        <w:tblLayout w:type="fixed"/>
        <w:tblLook w:val="0000" w:firstRow="0" w:lastRow="0" w:firstColumn="0" w:lastColumn="0" w:noHBand="0" w:noVBand="0"/>
      </w:tblPr>
      <w:tblGrid>
        <w:gridCol w:w="568"/>
        <w:gridCol w:w="142"/>
        <w:gridCol w:w="1842"/>
        <w:gridCol w:w="851"/>
        <w:gridCol w:w="1559"/>
        <w:gridCol w:w="2693"/>
        <w:gridCol w:w="2268"/>
        <w:gridCol w:w="1560"/>
      </w:tblGrid>
      <w:tr w:rsidR="00142733" w:rsidRPr="00BB7DC5" w:rsidTr="00142733">
        <w:trPr>
          <w:trHeight w:val="1236"/>
        </w:trPr>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Раздел </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Тема урока</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eastAsia="ar-SA"/>
              </w:rPr>
              <w:t>К-во часов</w:t>
            </w:r>
            <w:proofErr w:type="gramEnd"/>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Тип урока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Характеристика основных видов деятельности ученика</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Планируемые результаты освоения материала</w:t>
            </w:r>
          </w:p>
        </w:tc>
        <w:tc>
          <w:tcPr>
            <w:tcW w:w="1560" w:type="dxa"/>
            <w:tcBorders>
              <w:top w:val="single" w:sz="4" w:space="0" w:color="000000"/>
              <w:left w:val="single" w:sz="4" w:space="0" w:color="000000"/>
              <w:right w:val="single" w:sz="4" w:space="0" w:color="000000"/>
            </w:tcBorders>
            <w:shd w:val="clear" w:color="auto" w:fill="auto"/>
          </w:tcPr>
          <w:p w:rsidR="00142733" w:rsidRPr="00BB7DC5" w:rsidRDefault="00142733" w:rsidP="0035431C">
            <w:pPr>
              <w:tabs>
                <w:tab w:val="left" w:pos="0"/>
              </w:tabs>
              <w:spacing w:after="0" w:line="240" w:lineRule="auto"/>
              <w:ind w:right="466"/>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Дата </w:t>
            </w:r>
          </w:p>
          <w:p w:rsidR="00142733" w:rsidRPr="00BB7DC5" w:rsidRDefault="00142733" w:rsidP="0035431C">
            <w:pPr>
              <w:tabs>
                <w:tab w:val="left" w:pos="0"/>
              </w:tabs>
              <w:spacing w:after="0" w:line="240" w:lineRule="auto"/>
              <w:ind w:right="46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провед</w:t>
            </w:r>
            <w:r>
              <w:rPr>
                <w:rFonts w:ascii="Times New Roman" w:eastAsia="Times New Roman" w:hAnsi="Times New Roman" w:cs="Times New Roman"/>
                <w:sz w:val="24"/>
                <w:szCs w:val="24"/>
                <w:lang w:eastAsia="ar-SA"/>
              </w:rPr>
              <w:t>е</w:t>
            </w:r>
            <w:r w:rsidRPr="00BB7DC5">
              <w:rPr>
                <w:rFonts w:ascii="Times New Roman" w:eastAsia="Times New Roman" w:hAnsi="Times New Roman" w:cs="Times New Roman"/>
                <w:sz w:val="24"/>
                <w:szCs w:val="24"/>
                <w:lang w:eastAsia="ar-SA"/>
              </w:rPr>
              <w:t>ния</w:t>
            </w:r>
          </w:p>
        </w:tc>
      </w:tr>
      <w:tr w:rsidR="00142733" w:rsidRPr="00BB7DC5" w:rsidTr="00142733">
        <w:tc>
          <w:tcPr>
            <w:tcW w:w="11483" w:type="dxa"/>
            <w:gridSpan w:val="8"/>
            <w:tcBorders>
              <w:top w:val="single" w:sz="4" w:space="0" w:color="000000"/>
              <w:left w:val="single" w:sz="4" w:space="0" w:color="000000"/>
              <w:bottom w:val="single" w:sz="4" w:space="0" w:color="auto"/>
              <w:right w:val="single" w:sz="4" w:space="0" w:color="000000"/>
            </w:tcBorders>
          </w:tcPr>
          <w:p w:rsidR="00142733" w:rsidRPr="00BB7DC5" w:rsidRDefault="00142733" w:rsidP="0035431C">
            <w:pPr>
              <w:tabs>
                <w:tab w:val="left" w:pos="0"/>
              </w:tabs>
              <w:spacing w:after="0" w:line="200" w:lineRule="atLeast"/>
              <w:ind w:left="244" w:hanging="244"/>
              <w:jc w:val="center"/>
              <w:rPr>
                <w:rFonts w:ascii="Times New Roman" w:eastAsia="Calibri-Bold-Identity-H" w:hAnsi="Times New Roman" w:cs="Times New Roman"/>
                <w:b/>
                <w:bCs/>
                <w:color w:val="000000"/>
                <w:sz w:val="24"/>
                <w:szCs w:val="24"/>
                <w:lang w:val="en-US"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Вводный инструктаж по ТБ и ОТ. Летние каникулы</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Вводный урок</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Знакомство; 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57"/>
              </w:num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сообщение о проведенном отдыхе.</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Calibri-Identity-H" w:hAnsi="Times New Roman" w:cs="Times New Roman"/>
                <w:sz w:val="24"/>
                <w:szCs w:val="24"/>
                <w:lang w:val="en-US" w:eastAsia="ar-SA"/>
              </w:rPr>
            </w:pPr>
            <w:r w:rsidRPr="00BB7DC5">
              <w:rPr>
                <w:rFonts w:ascii="Times New Roman" w:eastAsia="Times New Roman" w:hAnsi="Times New Roman" w:cs="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Calibri-Identity-H" w:hAnsi="Times New Roman" w:cs="Times New Roman"/>
                <w:sz w:val="24"/>
                <w:szCs w:val="24"/>
                <w:lang w:val="en-US" w:eastAsia="ar-SA"/>
              </w:rPr>
              <w:t xml:space="preserve">A city mouse or a country mouse? </w:t>
            </w:r>
            <w:r w:rsidRPr="00BB7DC5">
              <w:rPr>
                <w:rFonts w:ascii="Times New Roman" w:eastAsia="Calibri-Identity-H" w:hAnsi="Times New Roman" w:cs="Times New Roman"/>
                <w:sz w:val="24"/>
                <w:szCs w:val="24"/>
                <w:lang w:eastAsia="ar-SA"/>
              </w:rPr>
              <w:t>(Жизнь в городе и загородом)</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15"/>
              </w:num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обсуждать стиль жизни (</w:t>
            </w:r>
            <w:proofErr w:type="spellStart"/>
            <w:r w:rsidRPr="00BB7DC5">
              <w:rPr>
                <w:rFonts w:ascii="Times New Roman" w:eastAsia="Times New Roman" w:hAnsi="Times New Roman" w:cs="Times New Roman"/>
                <w:sz w:val="24"/>
                <w:szCs w:val="24"/>
                <w:lang w:eastAsia="ar-SA"/>
              </w:rPr>
              <w:t>микродиалоги</w:t>
            </w:r>
            <w:proofErr w:type="spellEnd"/>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5"/>
              </w:num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писать </w:t>
            </w:r>
            <w:r w:rsidRPr="00BB7DC5">
              <w:rPr>
                <w:rFonts w:ascii="Times New Roman" w:eastAsia="Times New Roman" w:hAnsi="Times New Roman" w:cs="Times New Roman"/>
                <w:sz w:val="24"/>
                <w:szCs w:val="24"/>
                <w:lang w:val="en-US" w:eastAsia="ar-SA"/>
              </w:rPr>
              <w:t>e</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mail</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coo</w:t>
            </w:r>
            <w:proofErr w:type="spellStart"/>
            <w:r w:rsidRPr="00BB7DC5">
              <w:rPr>
                <w:rFonts w:ascii="Times New Roman" w:eastAsia="Times New Roman" w:hAnsi="Times New Roman" w:cs="Times New Roman"/>
                <w:sz w:val="24"/>
                <w:szCs w:val="24"/>
                <w:lang w:eastAsia="ar-SA"/>
              </w:rPr>
              <w:t>бщение</w:t>
            </w:r>
            <w:proofErr w:type="spellEnd"/>
            <w:r w:rsidRPr="00BB7DC5">
              <w:rPr>
                <w:rFonts w:ascii="Times New Roman" w:eastAsia="Times New Roman" w:hAnsi="Times New Roman" w:cs="Times New Roman"/>
                <w:sz w:val="24"/>
                <w:szCs w:val="24"/>
                <w:lang w:eastAsia="ar-SA"/>
              </w:rPr>
              <w:t xml:space="preserve"> другу о своем стиле жизни;</w:t>
            </w:r>
          </w:p>
          <w:p w:rsidR="00142733" w:rsidRPr="00BB7DC5" w:rsidRDefault="00142733" w:rsidP="00142733">
            <w:pPr>
              <w:numPr>
                <w:ilvl w:val="0"/>
                <w:numId w:val="15"/>
              </w:numPr>
              <w:snapToGrid w:val="0"/>
              <w:spacing w:after="0" w:line="200" w:lineRule="atLeast"/>
              <w:ind w:left="244" w:hanging="244"/>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просматривать текст для поиска необходимой информации. </w:t>
            </w:r>
          </w:p>
          <w:p w:rsidR="00142733" w:rsidRPr="00BB7DC5" w:rsidRDefault="00142733" w:rsidP="0035431C">
            <w:pPr>
              <w:snapToGrid w:val="0"/>
              <w:spacing w:after="0" w:line="200" w:lineRule="atLeast"/>
              <w:ind w:left="113"/>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 xml:space="preserve">Знать </w:t>
            </w:r>
            <w:r w:rsidRPr="00BB7DC5">
              <w:rPr>
                <w:rFonts w:ascii="Times New Roman" w:eastAsia="Times New Roman" w:hAnsi="Times New Roman" w:cs="Times New Roman"/>
                <w:sz w:val="24"/>
                <w:szCs w:val="24"/>
                <w:lang w:eastAsia="ar-SA"/>
              </w:rPr>
              <w:t xml:space="preserve">лексику по теме, правило образования и употребления времен </w:t>
            </w:r>
            <w:r w:rsidRPr="00BB7DC5">
              <w:rPr>
                <w:rFonts w:ascii="Times New Roman" w:eastAsia="Times New Roman" w:hAnsi="Times New Roman" w:cs="Times New Roman"/>
                <w:sz w:val="24"/>
                <w:szCs w:val="24"/>
                <w:lang w:val="en-US" w:eastAsia="ar-SA"/>
              </w:rPr>
              <w:t>Present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Simple</w:t>
            </w:r>
            <w:r w:rsidRPr="00BB7DC5">
              <w:rPr>
                <w:rFonts w:ascii="Times New Roman" w:eastAsia="Times New Roman" w:hAnsi="Times New Roman" w:cs="Times New Roman"/>
                <w:sz w:val="24"/>
                <w:szCs w:val="24"/>
                <w:lang w:eastAsia="ar-SA"/>
              </w:rPr>
              <w:t xml:space="preserve"> и </w:t>
            </w:r>
            <w:r w:rsidRPr="00BB7DC5">
              <w:rPr>
                <w:rFonts w:ascii="Times New Roman" w:eastAsia="Times New Roman" w:hAnsi="Times New Roman" w:cs="Times New Roman"/>
                <w:sz w:val="24"/>
                <w:szCs w:val="24"/>
                <w:lang w:val="en-US" w:eastAsia="ar-SA"/>
              </w:rPr>
              <w:t>Present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Continuous</w:t>
            </w:r>
            <w:r w:rsidRPr="00BB7DC5">
              <w:rPr>
                <w:rFonts w:ascii="Times New Roman" w:eastAsia="Times New Roman" w:hAnsi="Times New Roman" w:cs="Times New Roman"/>
                <w:sz w:val="24"/>
                <w:szCs w:val="24"/>
                <w:lang w:eastAsia="ar-SA"/>
              </w:rPr>
              <w:t>.</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Calibri-Identity-H" w:hAnsi="Times New Roman" w:cs="Times New Roman"/>
                <w:sz w:val="24"/>
                <w:szCs w:val="24"/>
                <w:lang w:val="en-US" w:eastAsia="ar-SA"/>
              </w:rPr>
            </w:pPr>
            <w:r w:rsidRPr="00BB7DC5">
              <w:rPr>
                <w:rFonts w:ascii="Times New Roman" w:eastAsia="Times New Roman" w:hAnsi="Times New Roman" w:cs="Times New Roman"/>
                <w:sz w:val="24"/>
                <w:szCs w:val="24"/>
                <w:lang w:eastAsia="ar-SA"/>
              </w:rPr>
              <w:t>3</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autoSpaceDE w:val="0"/>
              <w:spacing w:after="0" w:line="240" w:lineRule="auto"/>
              <w:rPr>
                <w:rFonts w:ascii="Times New Roman" w:eastAsia="Calibri-Identity-H" w:hAnsi="Times New Roman" w:cs="Times New Roman"/>
                <w:sz w:val="24"/>
                <w:szCs w:val="24"/>
                <w:lang w:eastAsia="ar-SA"/>
              </w:rPr>
            </w:pPr>
            <w:r w:rsidRPr="00BB7DC5">
              <w:rPr>
                <w:rFonts w:ascii="Times New Roman" w:eastAsia="Calibri-Identity-H" w:hAnsi="Times New Roman" w:cs="Times New Roman"/>
                <w:sz w:val="24"/>
                <w:szCs w:val="24"/>
                <w:lang w:val="en-US" w:eastAsia="ar-SA"/>
              </w:rPr>
              <w:t>Better</w:t>
            </w:r>
            <w:r w:rsidRPr="00BB7DC5">
              <w:rPr>
                <w:rFonts w:ascii="Times New Roman" w:eastAsia="Calibri-Identity-H" w:hAnsi="Times New Roman" w:cs="Times New Roman"/>
                <w:sz w:val="24"/>
                <w:szCs w:val="24"/>
                <w:lang w:eastAsia="ar-SA"/>
              </w:rPr>
              <w:t xml:space="preserve"> </w:t>
            </w:r>
            <w:r w:rsidRPr="00BB7DC5">
              <w:rPr>
                <w:rFonts w:ascii="Times New Roman" w:eastAsia="Calibri-Identity-H" w:hAnsi="Times New Roman" w:cs="Times New Roman"/>
                <w:sz w:val="24"/>
                <w:szCs w:val="24"/>
                <w:lang w:val="en-US" w:eastAsia="ar-SA"/>
              </w:rPr>
              <w:t>safe</w:t>
            </w:r>
            <w:r w:rsidRPr="00BB7DC5">
              <w:rPr>
                <w:rFonts w:ascii="Times New Roman" w:eastAsia="Calibri-Identity-H" w:hAnsi="Times New Roman" w:cs="Times New Roman"/>
                <w:sz w:val="24"/>
                <w:szCs w:val="24"/>
                <w:lang w:eastAsia="ar-SA"/>
              </w:rPr>
              <w:t xml:space="preserve"> </w:t>
            </w:r>
            <w:r w:rsidRPr="00BB7DC5">
              <w:rPr>
                <w:rFonts w:ascii="Times New Roman" w:eastAsia="Calibri-Identity-H" w:hAnsi="Times New Roman" w:cs="Times New Roman"/>
                <w:sz w:val="24"/>
                <w:szCs w:val="24"/>
                <w:lang w:val="en-US" w:eastAsia="ar-SA"/>
              </w:rPr>
              <w:t>than</w:t>
            </w:r>
            <w:r w:rsidRPr="00BB7DC5">
              <w:rPr>
                <w:rFonts w:ascii="Times New Roman" w:eastAsia="Calibri-Identity-H" w:hAnsi="Times New Roman" w:cs="Times New Roman"/>
                <w:sz w:val="24"/>
                <w:szCs w:val="24"/>
                <w:lang w:eastAsia="ar-SA"/>
              </w:rPr>
              <w:t xml:space="preserve"> </w:t>
            </w:r>
            <w:r w:rsidRPr="00BB7DC5">
              <w:rPr>
                <w:rFonts w:ascii="Times New Roman" w:eastAsia="Calibri-Identity-H" w:hAnsi="Times New Roman" w:cs="Times New Roman"/>
                <w:sz w:val="24"/>
                <w:szCs w:val="24"/>
                <w:lang w:val="en-US" w:eastAsia="ar-SA"/>
              </w:rPr>
              <w:t>sorry</w:t>
            </w:r>
            <w:r w:rsidRPr="00BB7DC5">
              <w:rPr>
                <w:rFonts w:ascii="Times New Roman" w:eastAsia="Calibri-Identity-H" w:hAnsi="Times New Roman" w:cs="Times New Roman"/>
                <w:sz w:val="24"/>
                <w:szCs w:val="24"/>
                <w:lang w:eastAsia="ar-SA"/>
              </w:rPr>
              <w:t xml:space="preserve"> </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Identity-H" w:hAnsi="Times New Roman" w:cs="Times New Roman"/>
                <w:sz w:val="24"/>
                <w:szCs w:val="24"/>
                <w:lang w:eastAsia="ar-SA"/>
              </w:rPr>
              <w:t>(Семь раз отмерь, один раз отрежь)</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Работа с учебником и рабочей тетрадью </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6"/>
              </w:num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6"/>
              </w:numPr>
              <w:tabs>
                <w:tab w:val="left" w:pos="0"/>
              </w:tabs>
              <w:snapToGrid w:val="0"/>
              <w:spacing w:after="0" w:line="200" w:lineRule="atLeast"/>
              <w:ind w:left="244" w:hanging="244"/>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составлять диалог побуждение к действию</w:t>
            </w:r>
          </w:p>
          <w:p w:rsidR="00142733" w:rsidRPr="00BB7DC5" w:rsidRDefault="00142733" w:rsidP="0035431C">
            <w:pPr>
              <w:tabs>
                <w:tab w:val="left" w:pos="0"/>
              </w:tabs>
              <w:snapToGrid w:val="0"/>
              <w:spacing w:after="0" w:line="200" w:lineRule="atLeast"/>
              <w:ind w:left="130"/>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«преступление», правило образования наречий, модального глагол </w:t>
            </w:r>
            <w:r w:rsidRPr="00BB7DC5">
              <w:rPr>
                <w:rFonts w:ascii="Times New Roman" w:eastAsia="Times New Roman" w:hAnsi="Times New Roman" w:cs="Times New Roman"/>
                <w:sz w:val="24"/>
                <w:szCs w:val="24"/>
                <w:lang w:val="en-US" w:eastAsia="ar-SA"/>
              </w:rPr>
              <w:t>Should</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4</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Hanging</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out</w:t>
            </w:r>
            <w:r w:rsidRPr="00BB7DC5">
              <w:rPr>
                <w:rFonts w:ascii="Times New Roman" w:eastAsia="Times New Roman" w:hAnsi="Times New Roman" w:cs="Times New Roman"/>
                <w:sz w:val="24"/>
                <w:szCs w:val="24"/>
                <w:lang w:eastAsia="ar-SA"/>
              </w:rPr>
              <w:t xml:space="preserve"> </w:t>
            </w:r>
          </w:p>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proofErr w:type="gramStart"/>
            <w:r w:rsidRPr="00BB7DC5">
              <w:rPr>
                <w:rFonts w:ascii="Times New Roman" w:eastAsia="Times New Roman" w:hAnsi="Times New Roman" w:cs="Times New Roman"/>
                <w:sz w:val="24"/>
                <w:szCs w:val="24"/>
                <w:lang w:eastAsia="ar-SA"/>
              </w:rPr>
              <w:t>( На</w:t>
            </w:r>
            <w:proofErr w:type="gramEnd"/>
            <w:r w:rsidRPr="00BB7DC5">
              <w:rPr>
                <w:rFonts w:ascii="Times New Roman" w:eastAsia="Times New Roman" w:hAnsi="Times New Roman" w:cs="Times New Roman"/>
                <w:sz w:val="24"/>
                <w:szCs w:val="24"/>
                <w:lang w:eastAsia="ar-SA"/>
              </w:rPr>
              <w:t xml:space="preserve"> досуге)</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освоения </w:t>
            </w:r>
            <w:r w:rsidRPr="00BB7DC5">
              <w:rPr>
                <w:rFonts w:ascii="Times New Roman" w:eastAsia="Times New Roman" w:hAnsi="Times New Roman" w:cs="Times New Roman"/>
                <w:sz w:val="24"/>
                <w:szCs w:val="24"/>
                <w:lang w:eastAsia="ar-SA"/>
              </w:rPr>
              <w:lastRenderedPageBreak/>
              <w:t>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0"/>
              </w:num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прогнозировать содержание текста;</w:t>
            </w:r>
          </w:p>
          <w:p w:rsidR="00142733" w:rsidRPr="00BB7DC5" w:rsidRDefault="00142733" w:rsidP="00142733">
            <w:pPr>
              <w:numPr>
                <w:ilvl w:val="0"/>
                <w:numId w:val="10"/>
              </w:num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высказывание на основе прочитанного;</w:t>
            </w:r>
          </w:p>
          <w:p w:rsidR="00142733" w:rsidRPr="00BB7DC5" w:rsidRDefault="00142733" w:rsidP="00142733">
            <w:pPr>
              <w:numPr>
                <w:ilvl w:val="0"/>
                <w:numId w:val="10"/>
              </w:numPr>
              <w:tabs>
                <w:tab w:val="left" w:pos="0"/>
              </w:tabs>
              <w:snapToGrid w:val="0"/>
              <w:spacing w:after="0" w:line="200" w:lineRule="atLeast"/>
              <w:ind w:left="244" w:hanging="244"/>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написать короткий текст о любимом месте проведения досуга.</w:t>
            </w:r>
          </w:p>
          <w:p w:rsidR="00142733" w:rsidRPr="00BB7DC5" w:rsidRDefault="00142733" w:rsidP="0035431C">
            <w:pPr>
              <w:tabs>
                <w:tab w:val="left" w:pos="0"/>
              </w:tabs>
              <w:snapToGrid w:val="0"/>
              <w:spacing w:after="0" w:line="200" w:lineRule="atLeast"/>
              <w:ind w:left="130"/>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«развлечения».</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lastRenderedPageBreak/>
              <w:t>5</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 Landmarks of the British Isles</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(Главные достопримечательности Британских островов)</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8"/>
              </w:numPr>
              <w:snapToGrid w:val="0"/>
              <w:spacing w:after="0" w:line="200" w:lineRule="atLeast"/>
              <w:ind w:left="104" w:right="104" w:firstLine="23"/>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слушать с выборочным пониманием заданной информации;</w:t>
            </w:r>
          </w:p>
          <w:p w:rsidR="00142733" w:rsidRPr="00BB7DC5" w:rsidRDefault="00142733" w:rsidP="00142733">
            <w:pPr>
              <w:numPr>
                <w:ilvl w:val="0"/>
                <w:numId w:val="58"/>
              </w:numPr>
              <w:snapToGrid w:val="0"/>
              <w:spacing w:after="0" w:line="200" w:lineRule="atLeast"/>
              <w:ind w:left="104" w:right="104" w:firstLine="23"/>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целью поиска конкретной информации;</w:t>
            </w:r>
          </w:p>
          <w:p w:rsidR="00142733" w:rsidRPr="00BB7DC5" w:rsidRDefault="00142733" w:rsidP="00142733">
            <w:pPr>
              <w:numPr>
                <w:ilvl w:val="0"/>
                <w:numId w:val="58"/>
              </w:numPr>
              <w:snapToGrid w:val="0"/>
              <w:spacing w:after="0" w:line="200" w:lineRule="atLeast"/>
              <w:ind w:left="104" w:right="104" w:firstLine="23"/>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высказываться о личных предпочтениях на основе прочитанного;</w:t>
            </w:r>
          </w:p>
          <w:p w:rsidR="00142733" w:rsidRPr="00BB7DC5" w:rsidRDefault="00142733" w:rsidP="00142733">
            <w:pPr>
              <w:numPr>
                <w:ilvl w:val="0"/>
                <w:numId w:val="58"/>
              </w:numPr>
              <w:snapToGrid w:val="0"/>
              <w:spacing w:after="0" w:line="200" w:lineRule="atLeast"/>
              <w:ind w:left="104" w:right="104" w:firstLine="23"/>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краткое сообщение с опорой на географическую карту;</w:t>
            </w:r>
          </w:p>
          <w:p w:rsidR="00142733" w:rsidRPr="00BB7DC5" w:rsidRDefault="00142733" w:rsidP="00142733">
            <w:pPr>
              <w:numPr>
                <w:ilvl w:val="0"/>
                <w:numId w:val="58"/>
              </w:numPr>
              <w:snapToGrid w:val="0"/>
              <w:spacing w:after="0" w:line="200" w:lineRule="atLeast"/>
              <w:ind w:left="104" w:right="104" w:firstLine="23"/>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 xml:space="preserve">писать короткий рассказ о </w:t>
            </w:r>
            <w:proofErr w:type="spellStart"/>
            <w:r w:rsidRPr="00BB7DC5">
              <w:rPr>
                <w:rFonts w:ascii="Times New Roman" w:eastAsia="Times New Roman" w:hAnsi="Times New Roman" w:cs="Times New Roman"/>
                <w:sz w:val="24"/>
                <w:szCs w:val="24"/>
                <w:lang w:eastAsia="ar-SA"/>
              </w:rPr>
              <w:t>достопремичательностях</w:t>
            </w:r>
            <w:proofErr w:type="spellEnd"/>
            <w:r w:rsidRPr="00BB7DC5">
              <w:rPr>
                <w:rFonts w:ascii="Times New Roman" w:eastAsia="Times New Roman" w:hAnsi="Times New Roman" w:cs="Times New Roman"/>
                <w:sz w:val="24"/>
                <w:szCs w:val="24"/>
                <w:lang w:eastAsia="ar-SA"/>
              </w:rPr>
              <w:t xml:space="preserve"> своей страны</w:t>
            </w:r>
            <w:r w:rsidRPr="00BB7DC5">
              <w:rPr>
                <w:rFonts w:ascii="Times New Roman" w:eastAsia="Times New Roman" w:hAnsi="Times New Roman" w:cs="Times New Roman"/>
                <w:b/>
                <w:sz w:val="24"/>
                <w:szCs w:val="24"/>
                <w:lang w:eastAsia="ar-SA"/>
              </w:rPr>
              <w:t>.</w:t>
            </w:r>
          </w:p>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«Великобритания».</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6</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Teens</w:t>
            </w:r>
            <w:proofErr w:type="spellEnd"/>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(Подростки)</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закрепления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Работа с </w:t>
            </w:r>
            <w:proofErr w:type="gramStart"/>
            <w:r w:rsidRPr="00BB7DC5">
              <w:rPr>
                <w:rFonts w:ascii="Times New Roman" w:eastAsia="Times New Roman" w:hAnsi="Times New Roman" w:cs="Times New Roman"/>
                <w:sz w:val="24"/>
                <w:szCs w:val="24"/>
                <w:lang w:eastAsia="ar-SA"/>
              </w:rPr>
              <w:t>учебником,  рабочей</w:t>
            </w:r>
            <w:proofErr w:type="gramEnd"/>
            <w:r w:rsidRPr="00BB7DC5">
              <w:rPr>
                <w:rFonts w:ascii="Times New Roman" w:eastAsia="Times New Roman" w:hAnsi="Times New Roman" w:cs="Times New Roman"/>
                <w:sz w:val="24"/>
                <w:szCs w:val="24"/>
                <w:lang w:eastAsia="ar-SA"/>
              </w:rPr>
              <w:t xml:space="preserve"> тетрадью</w:t>
            </w:r>
          </w:p>
        </w:tc>
        <w:tc>
          <w:tcPr>
            <w:tcW w:w="2268" w:type="dxa"/>
            <w:tcBorders>
              <w:top w:val="single" w:sz="4" w:space="0" w:color="000000"/>
              <w:left w:val="single" w:sz="4" w:space="0" w:color="000000"/>
              <w:bottom w:val="single" w:sz="4" w:space="0" w:color="auto"/>
              <w:right w:val="single" w:sz="4" w:space="0" w:color="auto"/>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4"/>
              </w:num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текст с полным пониманием прочитанного</w:t>
            </w:r>
          </w:p>
          <w:p w:rsidR="00142733" w:rsidRPr="00BB7DC5" w:rsidRDefault="00142733" w:rsidP="00142733">
            <w:pPr>
              <w:numPr>
                <w:ilvl w:val="0"/>
                <w:numId w:val="14"/>
              </w:num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делать сравнительное высказывание;</w:t>
            </w:r>
          </w:p>
          <w:p w:rsidR="00142733" w:rsidRPr="00BB7DC5" w:rsidRDefault="00142733" w:rsidP="00142733">
            <w:pPr>
              <w:numPr>
                <w:ilvl w:val="0"/>
                <w:numId w:val="14"/>
              </w:numPr>
              <w:tabs>
                <w:tab w:val="left" w:pos="0"/>
              </w:tabs>
              <w:snapToGrid w:val="0"/>
              <w:spacing w:after="0" w:line="200" w:lineRule="atLeast"/>
              <w:ind w:left="244" w:hanging="244"/>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 xml:space="preserve">Знать </w:t>
            </w:r>
            <w:r w:rsidRPr="00BB7DC5">
              <w:rPr>
                <w:rFonts w:ascii="Times New Roman" w:eastAsia="Times New Roman" w:hAnsi="Times New Roman" w:cs="Times New Roman"/>
                <w:sz w:val="24"/>
                <w:szCs w:val="24"/>
                <w:lang w:eastAsia="ar-SA"/>
              </w:rPr>
              <w:t>лексику по теме.</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t>7</w:t>
            </w:r>
          </w:p>
        </w:tc>
        <w:tc>
          <w:tcPr>
            <w:tcW w:w="1842"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12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Buying an underground ticket (</w:t>
            </w:r>
            <w:r w:rsidRPr="00BB7DC5">
              <w:rPr>
                <w:rFonts w:ascii="Times New Roman" w:eastAsia="Times New Roman" w:hAnsi="Times New Roman" w:cs="Times New Roman"/>
                <w:sz w:val="24"/>
                <w:szCs w:val="24"/>
                <w:lang w:eastAsia="ar-SA"/>
              </w:rPr>
              <w:t>Покупка</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билета</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в</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метро</w:t>
            </w:r>
            <w:r w:rsidRPr="00BB7DC5">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auto"/>
              <w:right w:val="single" w:sz="4" w:space="0" w:color="auto"/>
            </w:tcBorders>
            <w:shd w:val="clear" w:color="auto" w:fill="auto"/>
          </w:tcPr>
          <w:p w:rsidR="00142733" w:rsidRPr="00BB7DC5" w:rsidRDefault="00142733" w:rsidP="0035431C">
            <w:pPr>
              <w:tabs>
                <w:tab w:val="left" w:pos="0"/>
              </w:tabs>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17"/>
              </w:numPr>
              <w:tabs>
                <w:tab w:val="left" w:pos="0"/>
              </w:tabs>
              <w:spacing w:after="0" w:line="200" w:lineRule="atLeast"/>
              <w:ind w:left="244" w:hanging="244"/>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 используя карту метро;</w:t>
            </w:r>
          </w:p>
          <w:p w:rsidR="00142733" w:rsidRPr="00BB7DC5" w:rsidRDefault="00142733" w:rsidP="00142733">
            <w:pPr>
              <w:numPr>
                <w:ilvl w:val="0"/>
                <w:numId w:val="17"/>
              </w:numPr>
              <w:tabs>
                <w:tab w:val="left" w:pos="0"/>
              </w:tabs>
              <w:spacing w:after="0" w:line="200" w:lineRule="atLeast"/>
              <w:ind w:left="244" w:hanging="244"/>
              <w:jc w:val="both"/>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различать краткий и долгий звуки [</w:t>
            </w:r>
            <w:proofErr w:type="spellStart"/>
            <w:r w:rsidRPr="00BB7DC5">
              <w:rPr>
                <w:rFonts w:ascii="Times New Roman" w:eastAsia="Times New Roman" w:hAnsi="Times New Roman" w:cs="Times New Roman"/>
                <w:sz w:val="24"/>
                <w:szCs w:val="24"/>
                <w:lang w:val="en-US" w:eastAsia="ar-SA"/>
              </w:rPr>
              <w:t>i</w:t>
            </w:r>
            <w:proofErr w:type="spellEnd"/>
            <w:r w:rsidRPr="00BB7DC5">
              <w:rPr>
                <w:rFonts w:ascii="Times New Roman" w:eastAsia="Times New Roman" w:hAnsi="Times New Roman" w:cs="Times New Roman"/>
                <w:sz w:val="24"/>
                <w:szCs w:val="24"/>
                <w:lang w:eastAsia="ar-SA"/>
              </w:rPr>
              <w:t>] и [</w:t>
            </w:r>
            <w:proofErr w:type="spellStart"/>
            <w:r w:rsidRPr="00BB7DC5">
              <w:rPr>
                <w:rFonts w:ascii="Times New Roman" w:eastAsia="Times New Roman" w:hAnsi="Times New Roman" w:cs="Times New Roman"/>
                <w:sz w:val="24"/>
                <w:szCs w:val="24"/>
                <w:lang w:val="en-US" w:eastAsia="ar-SA"/>
              </w:rPr>
              <w:t>i</w:t>
            </w:r>
            <w:proofErr w:type="spellEnd"/>
            <w:r w:rsidRPr="00BB7DC5">
              <w:rPr>
                <w:rFonts w:ascii="Times New Roman" w:eastAsia="Times New Roman" w:hAnsi="Times New Roman" w:cs="Times New Roman"/>
                <w:sz w:val="24"/>
                <w:szCs w:val="24"/>
                <w:lang w:eastAsia="ar-SA"/>
              </w:rPr>
              <w:t>:]</w:t>
            </w:r>
          </w:p>
          <w:p w:rsidR="00142733" w:rsidRPr="00BB7DC5" w:rsidRDefault="00142733" w:rsidP="0035431C">
            <w:pPr>
              <w:tabs>
                <w:tab w:val="left" w:pos="0"/>
              </w:tabs>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w:t>
            </w:r>
            <w:proofErr w:type="spellStart"/>
            <w:proofErr w:type="gramStart"/>
            <w:r w:rsidRPr="00BB7DC5">
              <w:rPr>
                <w:rFonts w:ascii="Times New Roman" w:eastAsia="Times New Roman" w:hAnsi="Times New Roman" w:cs="Times New Roman"/>
                <w:sz w:val="24"/>
                <w:szCs w:val="24"/>
                <w:lang w:eastAsia="ar-SA"/>
              </w:rPr>
              <w:t>тран</w:t>
            </w:r>
            <w:proofErr w:type="spellEnd"/>
            <w:r w:rsidRPr="00BB7DC5">
              <w:rPr>
                <w:rFonts w:ascii="Times New Roman" w:eastAsia="Times New Roman" w:hAnsi="Times New Roman" w:cs="Times New Roman"/>
                <w:sz w:val="24"/>
                <w:szCs w:val="24"/>
                <w:lang w:eastAsia="ar-SA"/>
              </w:rPr>
              <w:t>-спорт</w:t>
            </w:r>
            <w:proofErr w:type="gramEnd"/>
            <w:r w:rsidRPr="00BB7DC5">
              <w:rPr>
                <w:rFonts w:ascii="Times New Roman" w:eastAsia="Times New Roman" w:hAnsi="Times New Roman" w:cs="Times New Roman"/>
                <w:sz w:val="24"/>
                <w:szCs w:val="24"/>
                <w:lang w:eastAsia="ar-SA"/>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2025"/>
        </w:trPr>
        <w:tc>
          <w:tcPr>
            <w:tcW w:w="710" w:type="dxa"/>
            <w:gridSpan w:val="2"/>
            <w:tcBorders>
              <w:top w:val="single" w:sz="4" w:space="0" w:color="auto"/>
              <w:left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t>8</w:t>
            </w:r>
          </w:p>
        </w:tc>
        <w:tc>
          <w:tcPr>
            <w:tcW w:w="1842" w:type="dxa"/>
            <w:tcBorders>
              <w:top w:val="single" w:sz="4" w:space="0" w:color="auto"/>
              <w:left w:val="single" w:sz="4" w:space="0" w:color="000000"/>
              <w:bottom w:val="single" w:sz="4" w:space="0" w:color="auto"/>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Geography.</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Mexico City</w:t>
            </w:r>
          </w:p>
          <w:p w:rsidR="00142733" w:rsidRPr="00BB7DC5" w:rsidRDefault="00142733" w:rsidP="0035431C">
            <w:pPr>
              <w:spacing w:after="12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География. Мексика</w:t>
            </w:r>
            <w:r w:rsidRPr="00BB7DC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142733" w:rsidRPr="00BB7DC5" w:rsidRDefault="00142733" w:rsidP="0035431C">
            <w:pPr>
              <w:tabs>
                <w:tab w:val="left" w:pos="0"/>
              </w:tabs>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12"/>
              </w:numPr>
              <w:tabs>
                <w:tab w:val="left" w:pos="0"/>
                <w:tab w:val="left" w:pos="100"/>
                <w:tab w:val="left" w:pos="242"/>
              </w:tabs>
              <w:spacing w:after="0" w:line="200" w:lineRule="atLeast"/>
              <w:ind w:firstLine="100"/>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eastAsia="ar-SA"/>
              </w:rPr>
              <w:t>прогнозировать  содержание</w:t>
            </w:r>
            <w:proofErr w:type="gramEnd"/>
            <w:r w:rsidRPr="00BB7DC5">
              <w:rPr>
                <w:rFonts w:ascii="Times New Roman" w:eastAsia="Times New Roman" w:hAnsi="Times New Roman" w:cs="Times New Roman"/>
                <w:sz w:val="24"/>
                <w:szCs w:val="24"/>
                <w:lang w:eastAsia="ar-SA"/>
              </w:rPr>
              <w:t xml:space="preserve"> текста по невербальным опорам;</w:t>
            </w:r>
          </w:p>
          <w:p w:rsidR="00142733" w:rsidRPr="00BB7DC5" w:rsidRDefault="00142733" w:rsidP="00142733">
            <w:pPr>
              <w:numPr>
                <w:ilvl w:val="0"/>
                <w:numId w:val="12"/>
              </w:numPr>
              <w:tabs>
                <w:tab w:val="left" w:pos="0"/>
                <w:tab w:val="left" w:pos="100"/>
                <w:tab w:val="left" w:pos="242"/>
              </w:tabs>
              <w:spacing w:after="0" w:line="200" w:lineRule="atLeast"/>
              <w:ind w:firstLine="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сообщение на основе прочитанного о своем родном городе;</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5"/>
        </w:trPr>
        <w:tc>
          <w:tcPr>
            <w:tcW w:w="710" w:type="dxa"/>
            <w:gridSpan w:val="2"/>
            <w:vMerge w:val="restart"/>
            <w:tcBorders>
              <w:top w:val="single" w:sz="4" w:space="0" w:color="000000"/>
              <w:left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t>9</w:t>
            </w:r>
          </w:p>
        </w:tc>
        <w:tc>
          <w:tcPr>
            <w:tcW w:w="1842" w:type="dxa"/>
            <w:vMerge w:val="restart"/>
            <w:tcBorders>
              <w:top w:val="single" w:sz="4" w:space="0" w:color="000000"/>
              <w:left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 Настоящие времена глагола</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vMerge w:val="restart"/>
            <w:tcBorders>
              <w:top w:val="single" w:sz="4" w:space="0" w:color="000000"/>
              <w:left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vMerge w:val="restart"/>
            <w:tcBorders>
              <w:top w:val="single" w:sz="4" w:space="0" w:color="000000"/>
              <w:left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vMerge w:val="restart"/>
            <w:tcBorders>
              <w:top w:val="single" w:sz="4" w:space="0" w:color="000000"/>
              <w:left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1; систематизация знаний</w:t>
            </w:r>
          </w:p>
        </w:tc>
        <w:tc>
          <w:tcPr>
            <w:tcW w:w="2268" w:type="dxa"/>
            <w:tcBorders>
              <w:top w:val="single" w:sz="4" w:space="0" w:color="auto"/>
              <w:left w:val="single" w:sz="4" w:space="0" w:color="000000"/>
              <w:bottom w:val="single" w:sz="4" w:space="0" w:color="auto"/>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635"/>
        </w:trPr>
        <w:tc>
          <w:tcPr>
            <w:tcW w:w="710" w:type="dxa"/>
            <w:gridSpan w:val="2"/>
            <w:vMerge/>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p>
        </w:tc>
        <w:tc>
          <w:tcPr>
            <w:tcW w:w="1842" w:type="dxa"/>
            <w:vMerge/>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p>
        </w:tc>
        <w:tc>
          <w:tcPr>
            <w:tcW w:w="851" w:type="dxa"/>
            <w:vMerge/>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p>
        </w:tc>
        <w:tc>
          <w:tcPr>
            <w:tcW w:w="2693" w:type="dxa"/>
            <w:vMerge/>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000000"/>
              <w:bottom w:val="single" w:sz="4" w:space="0" w:color="000000"/>
            </w:tcBorders>
            <w:shd w:val="clear" w:color="auto" w:fill="auto"/>
            <w:vAlign w:val="center"/>
          </w:tcPr>
          <w:p w:rsidR="00142733" w:rsidRPr="00BB7DC5" w:rsidRDefault="00142733" w:rsidP="00142733">
            <w:pPr>
              <w:numPr>
                <w:ilvl w:val="0"/>
                <w:numId w:val="59"/>
              </w:numPr>
              <w:tabs>
                <w:tab w:val="left" w:pos="242"/>
                <w:tab w:val="left" w:pos="969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59"/>
              </w:numPr>
              <w:tabs>
                <w:tab w:val="left" w:pos="242"/>
                <w:tab w:val="left" w:pos="969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770"/>
        </w:trPr>
        <w:tc>
          <w:tcPr>
            <w:tcW w:w="710" w:type="dxa"/>
            <w:gridSpan w:val="2"/>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t>10</w:t>
            </w:r>
          </w:p>
        </w:tc>
        <w:tc>
          <w:tcPr>
            <w:tcW w:w="1842"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Следует- не следует </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w:t>
            </w:r>
            <w:r>
              <w:rPr>
                <w:rFonts w:ascii="Times New Roman" w:eastAsia="Times New Roman" w:hAnsi="Times New Roman" w:cs="Times New Roman"/>
                <w:sz w:val="24"/>
                <w:szCs w:val="24"/>
                <w:lang w:eastAsia="ar-SA"/>
              </w:rPr>
              <w:t xml:space="preserve"> письма</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auto"/>
            </w:tcBorders>
            <w:shd w:val="clear" w:color="auto" w:fill="auto"/>
            <w:vAlign w:val="center"/>
          </w:tcPr>
          <w:p w:rsidR="00142733" w:rsidRPr="00BB7DC5" w:rsidRDefault="00142733" w:rsidP="0035431C">
            <w:pPr>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2355"/>
        </w:trPr>
        <w:tc>
          <w:tcPr>
            <w:tcW w:w="710" w:type="dxa"/>
            <w:gridSpan w:val="2"/>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w:t>
            </w:r>
          </w:p>
        </w:tc>
        <w:tc>
          <w:tcPr>
            <w:tcW w:w="1842" w:type="dxa"/>
            <w:tcBorders>
              <w:top w:val="single" w:sz="4" w:space="0" w:color="auto"/>
              <w:left w:val="single" w:sz="4" w:space="0" w:color="000000"/>
              <w:bottom w:val="single" w:sz="4" w:space="0" w:color="auto"/>
            </w:tcBorders>
            <w:shd w:val="clear" w:color="auto" w:fill="auto"/>
          </w:tcPr>
          <w:p w:rsidR="00142733"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улице. Метро </w:t>
            </w:r>
          </w:p>
        </w:tc>
        <w:tc>
          <w:tcPr>
            <w:tcW w:w="851"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t>Работа со с</w:t>
            </w:r>
            <w:r w:rsidRPr="00523135">
              <w:t>борник</w:t>
            </w:r>
            <w:r>
              <w:t>ом</w:t>
            </w:r>
            <w:r w:rsidRPr="00523135">
              <w:t xml:space="preserve"> упражнений к УМК</w:t>
            </w:r>
          </w:p>
        </w:tc>
        <w:tc>
          <w:tcPr>
            <w:tcW w:w="2268" w:type="dxa"/>
            <w:tcBorders>
              <w:top w:val="single" w:sz="4" w:space="0" w:color="auto"/>
              <w:left w:val="single" w:sz="4" w:space="0" w:color="000000"/>
              <w:bottom w:val="single" w:sz="4" w:space="0" w:color="auto"/>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59"/>
              </w:numPr>
              <w:tabs>
                <w:tab w:val="left" w:pos="242"/>
                <w:tab w:val="left" w:pos="969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35431C">
            <w:pPr>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947"/>
        </w:trPr>
        <w:tc>
          <w:tcPr>
            <w:tcW w:w="710" w:type="dxa"/>
            <w:gridSpan w:val="2"/>
            <w:tcBorders>
              <w:top w:val="single" w:sz="4" w:space="0" w:color="auto"/>
              <w:left w:val="single" w:sz="4" w:space="0" w:color="000000"/>
              <w:bottom w:val="single" w:sz="4" w:space="0" w:color="000000"/>
            </w:tcBorders>
            <w:shd w:val="clear" w:color="auto" w:fill="auto"/>
          </w:tcPr>
          <w:p w:rsidR="00142733"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842" w:type="dxa"/>
            <w:tcBorders>
              <w:top w:val="single" w:sz="4" w:space="0" w:color="auto"/>
              <w:left w:val="single" w:sz="4" w:space="0" w:color="000000"/>
              <w:bottom w:val="single" w:sz="4" w:space="0" w:color="000000"/>
            </w:tcBorders>
            <w:shd w:val="clear" w:color="auto" w:fill="auto"/>
          </w:tcPr>
          <w:p w:rsidR="00142733" w:rsidRPr="00AE1C4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AE1C45">
              <w:rPr>
                <w:rFonts w:ascii="Times New Roman" w:eastAsia="Times New Roman" w:hAnsi="Times New Roman" w:cs="Times New Roman"/>
                <w:sz w:val="24"/>
                <w:szCs w:val="24"/>
                <w:lang w:eastAsia="ar-SA"/>
              </w:rPr>
              <w:t>Тематический контроль. Образ жизни</w:t>
            </w:r>
          </w:p>
        </w:tc>
        <w:tc>
          <w:tcPr>
            <w:tcW w:w="851" w:type="dxa"/>
            <w:tcBorders>
              <w:top w:val="single" w:sz="4" w:space="0" w:color="auto"/>
              <w:left w:val="single" w:sz="4" w:space="0" w:color="000000"/>
              <w:bottom w:val="single" w:sz="4" w:space="0" w:color="000000"/>
            </w:tcBorders>
            <w:shd w:val="clear" w:color="auto" w:fill="auto"/>
          </w:tcPr>
          <w:p w:rsidR="00142733" w:rsidRPr="00AE1C4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AE1C45">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AE1C4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AE1C45">
              <w:rPr>
                <w:rFonts w:ascii="Times New Roman" w:hAnsi="Times New Roman" w:cs="Times New Roman"/>
              </w:rPr>
              <w:t>Контрольный урок</w:t>
            </w:r>
          </w:p>
        </w:tc>
        <w:tc>
          <w:tcPr>
            <w:tcW w:w="2693" w:type="dxa"/>
            <w:tcBorders>
              <w:top w:val="single" w:sz="4" w:space="0" w:color="auto"/>
              <w:left w:val="single" w:sz="4" w:space="0" w:color="000000"/>
              <w:bottom w:val="single" w:sz="4" w:space="0" w:color="000000"/>
            </w:tcBorders>
            <w:shd w:val="clear" w:color="auto" w:fill="auto"/>
          </w:tcPr>
          <w:p w:rsidR="00142733" w:rsidRPr="00AE1C45" w:rsidRDefault="00142733" w:rsidP="0035431C">
            <w:pPr>
              <w:rPr>
                <w:rFonts w:ascii="Times New Roman" w:hAnsi="Times New Roman" w:cs="Times New Roman"/>
              </w:rPr>
            </w:pPr>
            <w:r w:rsidRPr="00AE1C45">
              <w:rPr>
                <w:rFonts w:ascii="Times New Roman" w:hAnsi="Times New Roman" w:cs="Times New Roman"/>
              </w:rPr>
              <w:t>Выполнение теста</w:t>
            </w:r>
          </w:p>
          <w:p w:rsidR="00142733" w:rsidRPr="00AE1C45" w:rsidRDefault="00142733" w:rsidP="0035431C">
            <w:pPr>
              <w:tabs>
                <w:tab w:val="left" w:pos="0"/>
              </w:tabs>
              <w:spacing w:after="0" w:line="240" w:lineRule="auto"/>
              <w:rPr>
                <w:rFonts w:ascii="Times New Roman" w:hAnsi="Times New Roman" w:cs="Times New Roman"/>
              </w:rPr>
            </w:pPr>
            <w:r w:rsidRPr="00AE1C45">
              <w:rPr>
                <w:rFonts w:ascii="Times New Roman" w:hAnsi="Times New Roman" w:cs="Times New Roman"/>
              </w:rPr>
              <w:t>(</w:t>
            </w:r>
            <w:r w:rsidRPr="00AE1C45">
              <w:rPr>
                <w:rFonts w:ascii="Times New Roman" w:hAnsi="Times New Roman" w:cs="Times New Roman"/>
                <w:lang w:val="en-US"/>
              </w:rPr>
              <w:t>Test</w:t>
            </w:r>
            <w:r w:rsidRPr="00AE1C45">
              <w:rPr>
                <w:rFonts w:ascii="Times New Roman" w:hAnsi="Times New Roman" w:cs="Times New Roman"/>
              </w:rPr>
              <w:t xml:space="preserve"> </w:t>
            </w:r>
            <w:r w:rsidRPr="00AE1C45">
              <w:rPr>
                <w:rFonts w:ascii="Times New Roman" w:hAnsi="Times New Roman" w:cs="Times New Roman"/>
                <w:lang w:val="en-US"/>
              </w:rPr>
              <w:t>Booklet</w:t>
            </w:r>
            <w:r w:rsidRPr="00AE1C45">
              <w:rPr>
                <w:rFonts w:ascii="Times New Roman" w:hAnsi="Times New Roman" w:cs="Times New Roman"/>
              </w:rPr>
              <w:t xml:space="preserve">, </w:t>
            </w:r>
            <w:r w:rsidRPr="00AE1C45">
              <w:rPr>
                <w:rFonts w:ascii="Times New Roman" w:hAnsi="Times New Roman" w:cs="Times New Roman"/>
                <w:lang w:val="en-US"/>
              </w:rPr>
              <w:t>Test</w:t>
            </w:r>
            <w:r w:rsidRPr="00AE1C45">
              <w:rPr>
                <w:rFonts w:ascii="Times New Roman" w:hAnsi="Times New Roman" w:cs="Times New Roman"/>
              </w:rPr>
              <w:t xml:space="preserve"> 1)</w:t>
            </w:r>
          </w:p>
        </w:tc>
        <w:tc>
          <w:tcPr>
            <w:tcW w:w="2268" w:type="dxa"/>
            <w:tcBorders>
              <w:top w:val="single" w:sz="4" w:space="0" w:color="auto"/>
              <w:left w:val="single" w:sz="4" w:space="0" w:color="000000"/>
              <w:bottom w:val="single" w:sz="4" w:space="0" w:color="000000"/>
            </w:tcBorders>
            <w:shd w:val="clear" w:color="auto" w:fill="auto"/>
            <w:vAlign w:val="center"/>
          </w:tcPr>
          <w:p w:rsidR="00142733" w:rsidRPr="00AE1C45" w:rsidRDefault="00142733" w:rsidP="0035431C">
            <w:pPr>
              <w:snapToGrid w:val="0"/>
              <w:spacing w:after="0" w:line="200" w:lineRule="atLeast"/>
              <w:ind w:left="244" w:hanging="244"/>
              <w:rPr>
                <w:rFonts w:ascii="Times New Roman" w:eastAsia="Times New Roman" w:hAnsi="Times New Roman" w:cs="Times New Roman"/>
                <w:b/>
                <w:bCs/>
                <w:sz w:val="24"/>
                <w:szCs w:val="24"/>
                <w:lang w:eastAsia="ar-SA"/>
              </w:rPr>
            </w:pPr>
            <w:r w:rsidRPr="00AE1C45">
              <w:rPr>
                <w:rFonts w:ascii="Times New Roman" w:hAnsi="Times New Roman" w:cs="Times New Roman"/>
                <w:b/>
                <w:bCs/>
              </w:rPr>
              <w:t>Уметь</w:t>
            </w:r>
            <w:r w:rsidRPr="00AE1C45">
              <w:rPr>
                <w:rFonts w:ascii="Times New Roman" w:hAnsi="Times New Roman" w:cs="Times New Roman"/>
              </w:rPr>
              <w:t xml:space="preserve"> применять полученные знания</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3120"/>
        </w:trPr>
        <w:tc>
          <w:tcPr>
            <w:tcW w:w="710" w:type="dxa"/>
            <w:gridSpan w:val="2"/>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842"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sidRPr="00BB7DC5">
              <w:rPr>
                <w:rFonts w:ascii="Times New Roman" w:eastAsia="Times New Roman" w:hAnsi="Times New Roman" w:cs="Times New Roman"/>
                <w:sz w:val="24"/>
                <w:szCs w:val="24"/>
                <w:lang w:eastAsia="ar-SA"/>
              </w:rPr>
              <w:t xml:space="preserve"> 1</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auto"/>
              <w:right w:val="single" w:sz="4" w:space="0" w:color="auto"/>
            </w:tcBorders>
            <w:shd w:val="clear" w:color="auto" w:fill="auto"/>
            <w:vAlign w:val="center"/>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210"/>
        </w:trPr>
        <w:tc>
          <w:tcPr>
            <w:tcW w:w="710" w:type="dxa"/>
            <w:gridSpan w:val="2"/>
            <w:tcBorders>
              <w:top w:val="single" w:sz="4" w:space="0" w:color="auto"/>
              <w:left w:val="single" w:sz="4" w:space="0" w:color="000000"/>
              <w:bottom w:val="single" w:sz="4" w:space="0" w:color="auto"/>
            </w:tcBorders>
            <w:shd w:val="clear" w:color="auto" w:fill="auto"/>
          </w:tcPr>
          <w:p w:rsidR="00142733"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842"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2</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auto"/>
              <w:left w:val="single" w:sz="4" w:space="0" w:color="000000"/>
              <w:bottom w:val="single" w:sz="4" w:space="0" w:color="000000"/>
              <w:right w:val="single" w:sz="4" w:space="0" w:color="auto"/>
            </w:tcBorders>
            <w:shd w:val="clear" w:color="auto" w:fill="auto"/>
            <w:vAlign w:val="center"/>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11483" w:type="dxa"/>
            <w:gridSpan w:val="8"/>
            <w:tcBorders>
              <w:top w:val="single" w:sz="4" w:space="0" w:color="000000"/>
              <w:left w:val="single" w:sz="4" w:space="0" w:color="000000"/>
              <w:bottom w:val="single" w:sz="4" w:space="0" w:color="000000"/>
              <w:right w:val="single" w:sz="4" w:space="0" w:color="000000"/>
            </w:tcBorders>
          </w:tcPr>
          <w:p w:rsidR="00142733" w:rsidRPr="00BB7DC5" w:rsidRDefault="00142733" w:rsidP="0035431C">
            <w:pPr>
              <w:tabs>
                <w:tab w:val="left" w:pos="0"/>
              </w:tabs>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5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Bookworms</w:t>
            </w:r>
            <w:proofErr w:type="spellEnd"/>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(Книголюбы)</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изучения </w:t>
            </w:r>
            <w:r w:rsidRPr="00BB7DC5">
              <w:rPr>
                <w:rFonts w:ascii="Times New Roman" w:eastAsia="Times New Roman" w:hAnsi="Times New Roman" w:cs="Times New Roman"/>
                <w:sz w:val="24"/>
                <w:szCs w:val="24"/>
                <w:lang w:eastAsia="ar-SA"/>
              </w:rPr>
              <w:lastRenderedPageBreak/>
              <w:t>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7"/>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строить сообщение на основе прочитанного текста;</w:t>
            </w:r>
          </w:p>
          <w:p w:rsidR="00142733" w:rsidRPr="00BB7DC5" w:rsidRDefault="00142733" w:rsidP="00142733">
            <w:pPr>
              <w:numPr>
                <w:ilvl w:val="0"/>
                <w:numId w:val="7"/>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«книги», правило образования и употребления времени </w:t>
            </w:r>
            <w:r w:rsidRPr="00BB7DC5">
              <w:rPr>
                <w:rFonts w:ascii="Times New Roman" w:eastAsia="Times New Roman" w:hAnsi="Times New Roman" w:cs="Times New Roman"/>
                <w:sz w:val="24"/>
                <w:szCs w:val="24"/>
                <w:lang w:val="en-US" w:eastAsia="ar-SA"/>
              </w:rPr>
              <w:t>Past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Simple</w:t>
            </w:r>
            <w:r w:rsidRPr="00BB7DC5">
              <w:rPr>
                <w:rFonts w:ascii="Times New Roman" w:eastAsia="Times New Roman"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900"/>
        </w:trPr>
        <w:tc>
          <w:tcPr>
            <w:tcW w:w="5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16</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 classical read</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Читаем</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классику</w:t>
            </w:r>
            <w:r w:rsidRPr="00BB7DC5">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1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по невербальным опорам;</w:t>
            </w:r>
          </w:p>
          <w:p w:rsidR="00142733" w:rsidRPr="00BB7DC5" w:rsidRDefault="00142733" w:rsidP="00142733">
            <w:pPr>
              <w:numPr>
                <w:ilvl w:val="0"/>
                <w:numId w:val="1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 на основе прочитанного;</w:t>
            </w:r>
          </w:p>
          <w:p w:rsidR="00142733" w:rsidRPr="00BB7DC5" w:rsidRDefault="00142733" w:rsidP="00142733">
            <w:pPr>
              <w:numPr>
                <w:ilvl w:val="0"/>
                <w:numId w:val="1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содержание прочитанного материала с опорой на иллюстрацию;</w:t>
            </w:r>
          </w:p>
          <w:p w:rsidR="00142733" w:rsidRPr="00BB7DC5" w:rsidRDefault="00142733" w:rsidP="00142733">
            <w:pPr>
              <w:numPr>
                <w:ilvl w:val="0"/>
                <w:numId w:val="11"/>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составлять краткое изложение книги.</w:t>
            </w:r>
          </w:p>
          <w:p w:rsidR="00142733" w:rsidRPr="00BB7DC5" w:rsidRDefault="00142733" w:rsidP="0035431C">
            <w:pPr>
              <w:snapToGrid w:val="0"/>
              <w:spacing w:after="0" w:line="200" w:lineRule="atLeast"/>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грамматическую структуру </w:t>
            </w:r>
            <w:r w:rsidRPr="00BB7DC5">
              <w:rPr>
                <w:rFonts w:ascii="Times New Roman" w:eastAsia="Times New Roman" w:hAnsi="Times New Roman" w:cs="Times New Roman"/>
                <w:sz w:val="24"/>
                <w:szCs w:val="24"/>
                <w:lang w:val="en-US" w:eastAsia="ar-SA"/>
              </w:rPr>
              <w:t>Used</w:t>
            </w:r>
            <w:r w:rsidRPr="00BB7DC5">
              <w:rPr>
                <w:rFonts w:ascii="Times New Roman" w:eastAsia="Times New Roman" w:hAnsi="Times New Roman" w:cs="Times New Roman"/>
                <w:sz w:val="24"/>
                <w:szCs w:val="24"/>
                <w:lang w:eastAsia="ar-SA"/>
              </w:rPr>
              <w:t xml:space="preserve"> </w:t>
            </w:r>
            <w:proofErr w:type="gramStart"/>
            <w:r w:rsidRPr="00BB7DC5">
              <w:rPr>
                <w:rFonts w:ascii="Times New Roman" w:eastAsia="Times New Roman" w:hAnsi="Times New Roman" w:cs="Times New Roman"/>
                <w:sz w:val="24"/>
                <w:szCs w:val="24"/>
                <w:lang w:val="en-US" w:eastAsia="ar-SA"/>
              </w:rPr>
              <w:t>to</w:t>
            </w:r>
            <w:r w:rsidRPr="00BB7DC5">
              <w:rPr>
                <w:rFonts w:ascii="Times New Roman" w:eastAsia="Times New Roman" w:hAnsi="Times New Roman" w:cs="Times New Roman"/>
                <w:sz w:val="24"/>
                <w:szCs w:val="24"/>
                <w:lang w:eastAsia="ar-SA"/>
              </w:rPr>
              <w:t xml:space="preserve">  и</w:t>
            </w:r>
            <w:proofErr w:type="gramEnd"/>
            <w:r w:rsidRPr="00BB7DC5">
              <w:rPr>
                <w:rFonts w:ascii="Times New Roman" w:eastAsia="Times New Roman" w:hAnsi="Times New Roman" w:cs="Times New Roman"/>
                <w:sz w:val="24"/>
                <w:szCs w:val="24"/>
                <w:lang w:eastAsia="ar-SA"/>
              </w:rPr>
              <w:t xml:space="preserve"> ее отличие от времени </w:t>
            </w:r>
            <w:r w:rsidRPr="00BB7DC5">
              <w:rPr>
                <w:rFonts w:ascii="Times New Roman" w:eastAsia="Times New Roman" w:hAnsi="Times New Roman" w:cs="Times New Roman"/>
                <w:sz w:val="24"/>
                <w:szCs w:val="24"/>
                <w:lang w:val="en-US" w:eastAsia="ar-SA"/>
              </w:rPr>
              <w:t>Past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Simple</w:t>
            </w:r>
            <w:r w:rsidRPr="00BB7DC5">
              <w:rPr>
                <w:rFonts w:ascii="Times New Roman" w:eastAsia="Times New Roman"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900"/>
        </w:trPr>
        <w:tc>
          <w:tcPr>
            <w:tcW w:w="5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17</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Vanished</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 (Он исчез!)</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Работа с учебником и рабочей тетрадью </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13"/>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коллективно составлять рассказ;</w:t>
            </w:r>
          </w:p>
          <w:p w:rsidR="00142733" w:rsidRPr="00BB7DC5" w:rsidRDefault="00142733" w:rsidP="00142733">
            <w:pPr>
              <w:numPr>
                <w:ilvl w:val="0"/>
                <w:numId w:val="13"/>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написать приключенческий или юмористически</w:t>
            </w:r>
            <w:r w:rsidRPr="00BB7DC5">
              <w:rPr>
                <w:rFonts w:ascii="Times New Roman" w:eastAsia="Times New Roman" w:hAnsi="Times New Roman" w:cs="Times New Roman"/>
                <w:sz w:val="24"/>
                <w:szCs w:val="24"/>
                <w:lang w:eastAsia="ar-SA"/>
              </w:rPr>
              <w:lastRenderedPageBreak/>
              <w:t xml:space="preserve">й рассказ, правильно </w:t>
            </w:r>
            <w:proofErr w:type="spellStart"/>
            <w:r w:rsidRPr="00BB7DC5">
              <w:rPr>
                <w:rFonts w:ascii="Times New Roman" w:eastAsia="Times New Roman" w:hAnsi="Times New Roman" w:cs="Times New Roman"/>
                <w:sz w:val="24"/>
                <w:szCs w:val="24"/>
                <w:lang w:eastAsia="ar-SA"/>
              </w:rPr>
              <w:t>выстпаива</w:t>
            </w:r>
            <w:proofErr w:type="spellEnd"/>
            <w:r w:rsidRPr="00BB7DC5">
              <w:rPr>
                <w:rFonts w:ascii="Times New Roman" w:eastAsia="Times New Roman" w:hAnsi="Times New Roman" w:cs="Times New Roman"/>
                <w:sz w:val="24"/>
                <w:szCs w:val="24"/>
                <w:lang w:eastAsia="ar-SA"/>
              </w:rPr>
              <w:t xml:space="preserve"> логическую последовательность.</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предлоги места и времени.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395"/>
        </w:trPr>
        <w:tc>
          <w:tcPr>
            <w:tcW w:w="568" w:type="dxa"/>
            <w:tcBorders>
              <w:top w:val="single" w:sz="4" w:space="0" w:color="000000"/>
              <w:left w:val="single" w:sz="4" w:space="0" w:color="000000"/>
              <w:bottom w:val="single" w:sz="4" w:space="0" w:color="000000"/>
            </w:tcBorders>
            <w:shd w:val="clear" w:color="auto" w:fill="auto"/>
          </w:tcPr>
          <w:p w:rsidR="00142733" w:rsidRPr="00F84F81"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eastAsia="ar-SA"/>
              </w:rPr>
              <w:t>8</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The Gift of Storytelling</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(Дар рассказчика)</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по опорам;</w:t>
            </w:r>
          </w:p>
          <w:p w:rsidR="00142733" w:rsidRPr="00BB7DC5" w:rsidRDefault="00142733" w:rsidP="00142733">
            <w:pPr>
              <w:numPr>
                <w:ilvl w:val="0"/>
                <w:numId w:val="1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монолог-повествование;</w:t>
            </w:r>
          </w:p>
          <w:p w:rsidR="00142733" w:rsidRPr="00BB7DC5" w:rsidRDefault="00142733" w:rsidP="00142733">
            <w:pPr>
              <w:numPr>
                <w:ilvl w:val="0"/>
                <w:numId w:val="1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написать краткое изложение сказки.</w:t>
            </w:r>
          </w:p>
          <w:p w:rsidR="00142733" w:rsidRPr="00BB7DC5" w:rsidRDefault="00142733" w:rsidP="00142733">
            <w:pPr>
              <w:numPr>
                <w:ilvl w:val="0"/>
                <w:numId w:val="16"/>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читать и находить необходимую информацию.</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5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19</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Chekhov</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A</w:t>
            </w:r>
            <w:r w:rsidRPr="00BB7DC5">
              <w:rPr>
                <w:rFonts w:ascii="Times New Roman" w:eastAsia="Times New Roman" w:hAnsi="Times New Roman" w:cs="Times New Roman"/>
                <w:sz w:val="24"/>
                <w:szCs w:val="24"/>
                <w:lang w:eastAsia="ar-SA"/>
              </w:rPr>
              <w:t>.</w:t>
            </w:r>
            <w:proofErr w:type="spellStart"/>
            <w:r w:rsidRPr="00BB7DC5">
              <w:rPr>
                <w:rFonts w:ascii="Times New Roman" w:eastAsia="Times New Roman" w:hAnsi="Times New Roman" w:cs="Times New Roman"/>
                <w:sz w:val="24"/>
                <w:szCs w:val="24"/>
                <w:lang w:eastAsia="ar-SA"/>
              </w:rPr>
              <w:t>П.Чехов</w:t>
            </w:r>
            <w:proofErr w:type="spellEnd"/>
            <w:r>
              <w:rPr>
                <w:rFonts w:ascii="Times New Roman" w:eastAsia="Times New Roman" w:hAnsi="Times New Roman" w:cs="Times New Roman"/>
                <w:sz w:val="24"/>
                <w:szCs w:val="24"/>
                <w:lang w:eastAsia="ar-SA"/>
              </w:rPr>
              <w:t xml:space="preserve">. Мой любимый </w:t>
            </w:r>
            <w:proofErr w:type="gramStart"/>
            <w:r>
              <w:rPr>
                <w:rFonts w:ascii="Times New Roman" w:eastAsia="Times New Roman" w:hAnsi="Times New Roman" w:cs="Times New Roman"/>
                <w:sz w:val="24"/>
                <w:szCs w:val="24"/>
                <w:lang w:eastAsia="ar-SA"/>
              </w:rPr>
              <w:t xml:space="preserve">автор </w:t>
            </w:r>
            <w:r w:rsidRPr="00BB7DC5">
              <w:rPr>
                <w:rFonts w:ascii="Times New Roman" w:eastAsia="Times New Roman" w:hAnsi="Times New Roman" w:cs="Times New Roman"/>
                <w:sz w:val="24"/>
                <w:szCs w:val="24"/>
                <w:lang w:eastAsia="ar-SA"/>
              </w:rPr>
              <w:t>)</w:t>
            </w:r>
            <w:proofErr w:type="gramEnd"/>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r w:rsidRPr="00BB7DC5">
              <w:rPr>
                <w:rFonts w:ascii="Times New Roman" w:eastAsia="Times New Roman" w:hAnsi="Times New Roman" w:cs="Times New Roman"/>
                <w:sz w:val="24"/>
                <w:szCs w:val="24"/>
                <w:lang w:eastAsia="ar-SA"/>
              </w:rPr>
              <w:t xml:space="preserve">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9"/>
              </w:numPr>
              <w:tabs>
                <w:tab w:val="left" w:pos="384"/>
              </w:tabs>
              <w:spacing w:after="0" w:line="200" w:lineRule="atLeast"/>
              <w:ind w:left="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выразительно читать отрывок художественного текста;</w:t>
            </w:r>
          </w:p>
          <w:p w:rsidR="00142733" w:rsidRPr="00BB7DC5" w:rsidRDefault="00142733" w:rsidP="00142733">
            <w:pPr>
              <w:numPr>
                <w:ilvl w:val="0"/>
                <w:numId w:val="9"/>
              </w:numPr>
              <w:tabs>
                <w:tab w:val="left" w:pos="384"/>
              </w:tabs>
              <w:spacing w:after="0" w:line="200" w:lineRule="atLeast"/>
              <w:ind w:left="100"/>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eastAsia="ar-SA"/>
              </w:rPr>
              <w:t>составлять  оценочное</w:t>
            </w:r>
            <w:proofErr w:type="gramEnd"/>
            <w:r w:rsidRPr="00BB7DC5">
              <w:rPr>
                <w:rFonts w:ascii="Times New Roman" w:eastAsia="Times New Roman" w:hAnsi="Times New Roman" w:cs="Times New Roman"/>
                <w:sz w:val="24"/>
                <w:szCs w:val="24"/>
                <w:lang w:eastAsia="ar-SA"/>
              </w:rPr>
              <w:t xml:space="preserve"> суждение;</w:t>
            </w:r>
          </w:p>
          <w:p w:rsidR="00142733" w:rsidRPr="00BB7DC5" w:rsidRDefault="00142733" w:rsidP="00142733">
            <w:pPr>
              <w:numPr>
                <w:ilvl w:val="0"/>
                <w:numId w:val="9"/>
              </w:numPr>
              <w:tabs>
                <w:tab w:val="left" w:pos="384"/>
              </w:tabs>
              <w:spacing w:after="0" w:line="200" w:lineRule="atLeast"/>
              <w:ind w:left="100"/>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 xml:space="preserve"> вести дискуссию о художественных произведениях.</w:t>
            </w:r>
          </w:p>
          <w:p w:rsidR="00142733" w:rsidRPr="00BB7DC5" w:rsidRDefault="00142733" w:rsidP="0035431C">
            <w:pPr>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и предлоги места и времени.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832"/>
        </w:trPr>
        <w:tc>
          <w:tcPr>
            <w:tcW w:w="568" w:type="dxa"/>
            <w:tcBorders>
              <w:top w:val="single" w:sz="4" w:space="0" w:color="000000"/>
              <w:left w:val="single" w:sz="4" w:space="0" w:color="000000"/>
              <w:bottom w:val="single" w:sz="4" w:space="0" w:color="000000"/>
            </w:tcBorders>
            <w:shd w:val="clear" w:color="auto" w:fill="auto"/>
          </w:tcPr>
          <w:p w:rsidR="00142733" w:rsidRPr="009821FB"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Narrating</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past</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events</w:t>
            </w:r>
            <w:proofErr w:type="spellEnd"/>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(Рассказ о событиях в прошлом)</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0"/>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 обмен мнениями на базе повествования о событиях в прошлом;</w:t>
            </w:r>
          </w:p>
          <w:p w:rsidR="00142733" w:rsidRPr="00BB7DC5" w:rsidRDefault="00142733" w:rsidP="00142733">
            <w:pPr>
              <w:numPr>
                <w:ilvl w:val="0"/>
                <w:numId w:val="60"/>
              </w:numPr>
              <w:tabs>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 xml:space="preserve">читать с пониманием содержания </w:t>
            </w:r>
            <w:r w:rsidRPr="00BB7DC5">
              <w:rPr>
                <w:rFonts w:ascii="Times New Roman" w:eastAsia="Times New Roman" w:hAnsi="Times New Roman" w:cs="Times New Roman"/>
                <w:sz w:val="24"/>
                <w:szCs w:val="24"/>
                <w:lang w:eastAsia="ar-SA"/>
              </w:rPr>
              <w:lastRenderedPageBreak/>
              <w:t>основного текста.</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5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21</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Literature.</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 xml:space="preserve">The </w:t>
            </w:r>
            <w:proofErr w:type="spellStart"/>
            <w:r w:rsidRPr="00BB7DC5">
              <w:rPr>
                <w:rFonts w:ascii="Times New Roman" w:eastAsia="Times New Roman" w:hAnsi="Times New Roman" w:cs="Times New Roman"/>
                <w:sz w:val="24"/>
                <w:szCs w:val="24"/>
                <w:lang w:val="en-US" w:eastAsia="ar-SA"/>
              </w:rPr>
              <w:t>Canterville</w:t>
            </w:r>
            <w:proofErr w:type="spellEnd"/>
            <w:r w:rsidRPr="00BB7DC5">
              <w:rPr>
                <w:rFonts w:ascii="Times New Roman" w:eastAsia="Times New Roman" w:hAnsi="Times New Roman" w:cs="Times New Roman"/>
                <w:sz w:val="24"/>
                <w:szCs w:val="24"/>
                <w:lang w:val="en-US" w:eastAsia="ar-SA"/>
              </w:rPr>
              <w:t xml:space="preserve"> Ghost</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proofErr w:type="spellStart"/>
            <w:r w:rsidRPr="00BB7DC5">
              <w:rPr>
                <w:rFonts w:ascii="Times New Roman" w:eastAsia="Times New Roman" w:hAnsi="Times New Roman" w:cs="Times New Roman"/>
                <w:sz w:val="24"/>
                <w:szCs w:val="24"/>
                <w:lang w:eastAsia="ar-SA"/>
              </w:rPr>
              <w:t>Кантервилльское</w:t>
            </w:r>
            <w:proofErr w:type="spellEnd"/>
            <w:r w:rsidRPr="00BB7DC5">
              <w:rPr>
                <w:rFonts w:ascii="Times New Roman" w:eastAsia="Times New Roman" w:hAnsi="Times New Roman" w:cs="Times New Roman"/>
                <w:sz w:val="24"/>
                <w:szCs w:val="24"/>
                <w:lang w:eastAsia="ar-SA"/>
              </w:rPr>
              <w:t xml:space="preserve"> привидение по </w:t>
            </w:r>
            <w:proofErr w:type="spellStart"/>
            <w:r w:rsidRPr="00BB7DC5">
              <w:rPr>
                <w:rFonts w:ascii="Times New Roman" w:eastAsia="Times New Roman" w:hAnsi="Times New Roman" w:cs="Times New Roman"/>
                <w:sz w:val="24"/>
                <w:szCs w:val="24"/>
                <w:lang w:eastAsia="ar-SA"/>
              </w:rPr>
              <w:t>О.Уальду</w:t>
            </w:r>
            <w:proofErr w:type="spellEnd"/>
            <w:r w:rsidRPr="00BB7DC5">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1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по невербальным опорам;</w:t>
            </w:r>
          </w:p>
          <w:p w:rsidR="00142733" w:rsidRPr="00BB7DC5" w:rsidRDefault="00142733" w:rsidP="00142733">
            <w:pPr>
              <w:numPr>
                <w:ilvl w:val="0"/>
                <w:numId w:val="18"/>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составлять диалог на основе прочитанного;</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635"/>
        </w:trPr>
        <w:tc>
          <w:tcPr>
            <w:tcW w:w="568" w:type="dxa"/>
            <w:tcBorders>
              <w:top w:val="single" w:sz="4" w:space="0" w:color="000000"/>
              <w:left w:val="single" w:sz="4" w:space="0" w:color="000000"/>
              <w:bottom w:val="single" w:sz="4" w:space="0" w:color="auto"/>
            </w:tcBorders>
            <w:shd w:val="clear" w:color="auto" w:fill="auto"/>
          </w:tcPr>
          <w:p w:rsidR="00142733" w:rsidRPr="009821FB"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1984" w:type="dxa"/>
            <w:gridSpan w:val="2"/>
            <w:tcBorders>
              <w:top w:val="single" w:sz="4" w:space="0" w:color="000000"/>
              <w:left w:val="single" w:sz="4" w:space="0" w:color="000000"/>
              <w:bottom w:val="single" w:sz="4" w:space="0" w:color="auto"/>
            </w:tcBorders>
            <w:shd w:val="clear" w:color="auto" w:fill="auto"/>
          </w:tcPr>
          <w:p w:rsidR="00142733"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9821FB">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9821FB">
              <w:rPr>
                <w:rFonts w:ascii="Times New Roman" w:eastAsia="Times New Roman" w:hAnsi="Times New Roman" w:cs="Times New Roman"/>
                <w:sz w:val="24"/>
                <w:szCs w:val="24"/>
                <w:lang w:eastAsia="ar-SA"/>
              </w:rPr>
              <w:t xml:space="preserve"> 2</w:t>
            </w:r>
            <w:r>
              <w:rPr>
                <w:rFonts w:ascii="Times New Roman" w:eastAsia="Times New Roman" w:hAnsi="Times New Roman" w:cs="Times New Roman"/>
                <w:sz w:val="24"/>
                <w:szCs w:val="24"/>
                <w:lang w:eastAsia="ar-SA"/>
              </w:rPr>
              <w:t>.</w:t>
            </w:r>
          </w:p>
          <w:p w:rsidR="00142733" w:rsidRPr="009821FB"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Прошедшие времена глагола</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eastAsia="ar-SA"/>
              </w:rPr>
              <w:t xml:space="preserve">Выполнение  </w:t>
            </w:r>
            <w:proofErr w:type="spellStart"/>
            <w:r w:rsidRPr="00BB7DC5">
              <w:rPr>
                <w:rFonts w:ascii="Times New Roman" w:eastAsia="Times New Roman" w:hAnsi="Times New Roman" w:cs="Times New Roman"/>
                <w:sz w:val="24"/>
                <w:szCs w:val="24"/>
                <w:lang w:eastAsia="ar-SA"/>
              </w:rPr>
              <w:t>Progress</w:t>
            </w:r>
            <w:proofErr w:type="spellEnd"/>
            <w:proofErr w:type="gram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Check</w:t>
            </w:r>
            <w:proofErr w:type="spellEnd"/>
            <w:r w:rsidRPr="00BB7DC5">
              <w:rPr>
                <w:rFonts w:ascii="Times New Roman" w:eastAsia="Times New Roman" w:hAnsi="Times New Roman" w:cs="Times New Roman"/>
                <w:sz w:val="24"/>
                <w:szCs w:val="24"/>
                <w:lang w:eastAsia="ar-SA"/>
              </w:rPr>
              <w:t xml:space="preserve"> 2; систематизация знаний</w:t>
            </w:r>
          </w:p>
        </w:tc>
        <w:tc>
          <w:tcPr>
            <w:tcW w:w="2268" w:type="dxa"/>
            <w:tcBorders>
              <w:top w:val="single" w:sz="4" w:space="0" w:color="000000"/>
              <w:left w:val="single" w:sz="4" w:space="0" w:color="000000"/>
              <w:bottom w:val="single" w:sz="4" w:space="0" w:color="auto"/>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418"/>
        </w:trPr>
        <w:tc>
          <w:tcPr>
            <w:tcW w:w="568" w:type="dxa"/>
            <w:tcBorders>
              <w:top w:val="single" w:sz="4" w:space="0" w:color="auto"/>
              <w:left w:val="single" w:sz="4" w:space="0" w:color="000000"/>
              <w:bottom w:val="single" w:sz="4" w:space="0" w:color="000000"/>
            </w:tcBorders>
            <w:shd w:val="clear" w:color="auto" w:fill="auto"/>
          </w:tcPr>
          <w:p w:rsidR="00142733"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1984" w:type="dxa"/>
            <w:gridSpan w:val="2"/>
            <w:tcBorders>
              <w:top w:val="single" w:sz="4" w:space="0" w:color="auto"/>
              <w:left w:val="single" w:sz="4" w:space="0" w:color="000000"/>
              <w:bottom w:val="single" w:sz="4" w:space="0" w:color="000000"/>
            </w:tcBorders>
            <w:shd w:val="clear" w:color="auto" w:fill="auto"/>
          </w:tcPr>
          <w:p w:rsidR="00142733" w:rsidRPr="009F4652"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Союзы в придаточных предложениях</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r w:rsidRPr="00BB7DC5">
              <w:rPr>
                <w:rFonts w:ascii="Times New Roman" w:eastAsia="Times New Roman" w:hAnsi="Times New Roman" w:cs="Times New Roman"/>
                <w:sz w:val="24"/>
                <w:szCs w:val="24"/>
                <w:lang w:eastAsia="ar-SA"/>
              </w:rPr>
              <w:t xml:space="preserve"> навыков</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auto"/>
              <w:left w:val="single" w:sz="4" w:space="0" w:color="000000"/>
              <w:bottom w:val="single" w:sz="4" w:space="0" w:color="000000"/>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35431C">
            <w:pPr>
              <w:tabs>
                <w:tab w:val="left" w:pos="242"/>
              </w:tabs>
              <w:snapToGrid w:val="0"/>
              <w:spacing w:after="0" w:line="200" w:lineRule="atLeast"/>
              <w:ind w:left="323"/>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спользовать изученный грамматический материал</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005"/>
        </w:trPr>
        <w:tc>
          <w:tcPr>
            <w:tcW w:w="568" w:type="dxa"/>
            <w:tcBorders>
              <w:top w:val="single" w:sz="4" w:space="0" w:color="000000"/>
              <w:left w:val="single" w:sz="4" w:space="0" w:color="auto"/>
              <w:bottom w:val="single" w:sz="4" w:space="0" w:color="auto"/>
            </w:tcBorders>
            <w:shd w:val="clear" w:color="auto" w:fill="auto"/>
          </w:tcPr>
          <w:p w:rsidR="00142733" w:rsidRPr="009821FB"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p>
        </w:tc>
        <w:tc>
          <w:tcPr>
            <w:tcW w:w="1984" w:type="dxa"/>
            <w:gridSpan w:val="2"/>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Контрольная работа</w:t>
            </w:r>
            <w:r>
              <w:rPr>
                <w:rFonts w:ascii="Times New Roman" w:eastAsia="Times New Roman" w:hAnsi="Times New Roman" w:cs="Times New Roman"/>
                <w:sz w:val="24"/>
                <w:szCs w:val="24"/>
                <w:lang w:eastAsia="ar-SA"/>
              </w:rPr>
              <w:t xml:space="preserve"> по теме: «Время рассказов»</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Выполнение</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контрольной работы</w:t>
            </w:r>
          </w:p>
        </w:tc>
        <w:tc>
          <w:tcPr>
            <w:tcW w:w="2268" w:type="dxa"/>
            <w:tcBorders>
              <w:top w:val="single" w:sz="4" w:space="0" w:color="000000"/>
              <w:left w:val="single" w:sz="4" w:space="0" w:color="000000"/>
              <w:bottom w:val="single" w:sz="4" w:space="0" w:color="auto"/>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05"/>
        </w:trPr>
        <w:tc>
          <w:tcPr>
            <w:tcW w:w="568" w:type="dxa"/>
            <w:tcBorders>
              <w:top w:val="single" w:sz="4" w:space="0" w:color="auto"/>
              <w:left w:val="single" w:sz="4" w:space="0" w:color="auto"/>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1984" w:type="dxa"/>
            <w:gridSpan w:val="2"/>
            <w:tcBorders>
              <w:top w:val="single" w:sz="4" w:space="0" w:color="auto"/>
              <w:left w:val="single" w:sz="4" w:space="0" w:color="000000"/>
              <w:bottom w:val="single" w:sz="4" w:space="0" w:color="000000"/>
            </w:tcBorders>
            <w:shd w:val="clear" w:color="auto" w:fill="auto"/>
          </w:tcPr>
          <w:p w:rsidR="00142733" w:rsidRPr="007A26D9" w:rsidRDefault="00142733" w:rsidP="0035431C">
            <w:pPr>
              <w:tabs>
                <w:tab w:val="left" w:pos="0"/>
              </w:tab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Анализ контрольной работы по теме: «Время рассказов». </w:t>
            </w:r>
            <w:r>
              <w:rPr>
                <w:rFonts w:ascii="Times New Roman" w:eastAsia="Times New Roman" w:hAnsi="Times New Roman" w:cs="Times New Roman"/>
                <w:sz w:val="24"/>
                <w:szCs w:val="24"/>
                <w:lang w:val="en-US" w:eastAsia="ar-SA"/>
              </w:rPr>
              <w:t>Past Simple/Used to</w:t>
            </w:r>
          </w:p>
        </w:tc>
        <w:tc>
          <w:tcPr>
            <w:tcW w:w="851" w:type="dxa"/>
            <w:tcBorders>
              <w:top w:val="single" w:sz="4" w:space="0" w:color="auto"/>
              <w:left w:val="single" w:sz="4" w:space="0" w:color="000000"/>
              <w:bottom w:val="single" w:sz="4" w:space="0" w:color="000000"/>
            </w:tcBorders>
            <w:shd w:val="clear" w:color="auto" w:fill="auto"/>
          </w:tcPr>
          <w:p w:rsidR="00142733" w:rsidRPr="007A26D9"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top w:val="single" w:sz="4" w:space="0" w:color="auto"/>
              <w:left w:val="single" w:sz="4" w:space="0" w:color="000000"/>
              <w:bottom w:val="single" w:sz="4" w:space="0" w:color="000000"/>
            </w:tcBorders>
            <w:shd w:val="clear" w:color="auto" w:fill="auto"/>
          </w:tcPr>
          <w:p w:rsidR="00142733" w:rsidRPr="007A26D9"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раздаточным материалом</w:t>
            </w:r>
          </w:p>
        </w:tc>
        <w:tc>
          <w:tcPr>
            <w:tcW w:w="2268" w:type="dxa"/>
            <w:tcBorders>
              <w:top w:val="single" w:sz="4" w:space="0" w:color="auto"/>
              <w:left w:val="single" w:sz="4" w:space="0" w:color="000000"/>
              <w:bottom w:val="single" w:sz="4" w:space="0" w:color="000000"/>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35431C">
            <w:pPr>
              <w:snapToGrid w:val="0"/>
              <w:spacing w:after="0" w:line="200" w:lineRule="atLeast"/>
              <w:ind w:left="244" w:hanging="244"/>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спользовать изученный грамматический материал</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568" w:type="dxa"/>
            <w:tcBorders>
              <w:top w:val="single" w:sz="4" w:space="0" w:color="000000"/>
              <w:left w:val="single" w:sz="4" w:space="0" w:color="000000"/>
              <w:bottom w:val="single" w:sz="4" w:space="0" w:color="000000"/>
            </w:tcBorders>
            <w:shd w:val="clear" w:color="auto" w:fill="auto"/>
          </w:tcPr>
          <w:p w:rsidR="00142733" w:rsidRPr="007A26D9"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1984"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3</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передавать краткое содержание </w:t>
            </w:r>
            <w:r w:rsidRPr="00BB7DC5">
              <w:rPr>
                <w:rFonts w:ascii="Times New Roman" w:eastAsia="Times New Roman" w:hAnsi="Times New Roman" w:cs="Times New Roman"/>
                <w:sz w:val="24"/>
                <w:szCs w:val="24"/>
                <w:lang w:eastAsia="ar-SA"/>
              </w:rPr>
              <w:lastRenderedPageBreak/>
              <w:t>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70"/>
        </w:trPr>
        <w:tc>
          <w:tcPr>
            <w:tcW w:w="11483" w:type="dxa"/>
            <w:gridSpan w:val="8"/>
            <w:tcBorders>
              <w:top w:val="single" w:sz="4" w:space="0" w:color="000000"/>
              <w:left w:val="single" w:sz="4" w:space="0" w:color="000000"/>
              <w:bottom w:val="single" w:sz="4" w:space="0" w:color="000000"/>
            </w:tcBorders>
          </w:tcPr>
          <w:p w:rsidR="00142733" w:rsidRPr="00BB7DC5" w:rsidRDefault="00142733" w:rsidP="0035431C">
            <w:pPr>
              <w:tabs>
                <w:tab w:val="left" w:pos="0"/>
              </w:tabs>
              <w:snapToGrid w:val="0"/>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7A26D9"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1842" w:type="dxa"/>
            <w:tcBorders>
              <w:top w:val="single" w:sz="4" w:space="0" w:color="000000"/>
              <w:left w:val="single" w:sz="4" w:space="0" w:color="000000"/>
              <w:bottom w:val="single" w:sz="4" w:space="0" w:color="000000"/>
            </w:tcBorders>
            <w:shd w:val="clear" w:color="auto" w:fill="auto"/>
          </w:tcPr>
          <w:p w:rsidR="00142733" w:rsidRPr="00E747C8"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Lead</w:t>
            </w:r>
            <w:r w:rsidRPr="00E747C8">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the</w:t>
            </w:r>
            <w:r w:rsidRPr="00E747C8">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way</w:t>
            </w:r>
            <w:r w:rsidRPr="00E747C8">
              <w:rPr>
                <w:rFonts w:ascii="Times New Roman" w:eastAsia="Times New Roman" w:hAnsi="Times New Roman" w:cs="Times New Roman"/>
                <w:sz w:val="24"/>
                <w:szCs w:val="24"/>
                <w:lang w:val="en-US" w:eastAsia="ar-SA"/>
              </w:rPr>
              <w:t>!</w:t>
            </w:r>
          </w:p>
          <w:p w:rsidR="00142733" w:rsidRPr="00E747C8" w:rsidRDefault="00142733" w:rsidP="0035431C">
            <w:pPr>
              <w:tabs>
                <w:tab w:val="left" w:pos="0"/>
              </w:tabs>
              <w:spacing w:after="0" w:line="240" w:lineRule="auto"/>
              <w:rPr>
                <w:rFonts w:ascii="Times New Roman" w:eastAsia="Times New Roman" w:hAnsi="Times New Roman" w:cs="Times New Roman"/>
                <w:sz w:val="24"/>
                <w:szCs w:val="24"/>
                <w:lang w:val="en-US" w:eastAsia="ar-SA"/>
              </w:rPr>
            </w:pPr>
            <w:r w:rsidRPr="00E747C8">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Найди</w:t>
            </w:r>
            <w:r w:rsidRPr="00E747C8">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себя</w:t>
            </w:r>
            <w:r w:rsidRPr="00E747C8">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2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по названию;</w:t>
            </w:r>
          </w:p>
          <w:p w:rsidR="00142733" w:rsidRPr="00BB7DC5" w:rsidRDefault="00142733" w:rsidP="00142733">
            <w:pPr>
              <w:numPr>
                <w:ilvl w:val="0"/>
                <w:numId w:val="2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монолог-</w:t>
            </w:r>
            <w:proofErr w:type="spellStart"/>
            <w:r w:rsidRPr="00BB7DC5">
              <w:rPr>
                <w:rFonts w:ascii="Times New Roman" w:eastAsia="Times New Roman" w:hAnsi="Times New Roman" w:cs="Times New Roman"/>
                <w:sz w:val="24"/>
                <w:szCs w:val="24"/>
                <w:lang w:eastAsia="ar-SA"/>
              </w:rPr>
              <w:t>сооб</w:t>
            </w:r>
            <w:proofErr w:type="spellEnd"/>
            <w:r w:rsidRPr="00BB7DC5">
              <w:rPr>
                <w:rFonts w:ascii="Times New Roman" w:eastAsia="Times New Roman" w:hAnsi="Times New Roman" w:cs="Times New Roman"/>
                <w:sz w:val="24"/>
                <w:szCs w:val="24"/>
                <w:lang w:eastAsia="ar-SA"/>
              </w:rPr>
              <w:t>-</w:t>
            </w:r>
            <w:proofErr w:type="spellStart"/>
            <w:r w:rsidRPr="00BB7DC5">
              <w:rPr>
                <w:rFonts w:ascii="Times New Roman" w:eastAsia="Times New Roman" w:hAnsi="Times New Roman" w:cs="Times New Roman"/>
                <w:sz w:val="24"/>
                <w:szCs w:val="24"/>
                <w:lang w:eastAsia="ar-SA"/>
              </w:rPr>
              <w:t>щение</w:t>
            </w:r>
            <w:proofErr w:type="spellEnd"/>
            <w:r w:rsidRPr="00BB7DC5">
              <w:rPr>
                <w:rFonts w:ascii="Times New Roman" w:eastAsia="Times New Roman" w:hAnsi="Times New Roman" w:cs="Times New Roman"/>
                <w:sz w:val="24"/>
                <w:szCs w:val="24"/>
                <w:lang w:eastAsia="ar-SA"/>
              </w:rPr>
              <w:t xml:space="preserve"> о своих увлечениях;</w:t>
            </w:r>
          </w:p>
          <w:p w:rsidR="00142733" w:rsidRPr="00BB7DC5" w:rsidRDefault="00142733" w:rsidP="00142733">
            <w:pPr>
              <w:numPr>
                <w:ilvl w:val="0"/>
                <w:numId w:val="20"/>
              </w:numPr>
              <w:tabs>
                <w:tab w:val="left" w:pos="0"/>
                <w:tab w:val="left" w:pos="242"/>
              </w:tabs>
              <w:snapToGrid w:val="0"/>
              <w:spacing w:after="0" w:line="200" w:lineRule="atLeast"/>
              <w:rPr>
                <w:rFonts w:ascii="Times New Roman" w:eastAsia="Times New Roman" w:hAnsi="Times New Roman" w:cs="Times New Roman"/>
                <w:color w:val="000000"/>
                <w:sz w:val="23"/>
                <w:szCs w:val="23"/>
                <w:lang w:eastAsia="ar-SA"/>
              </w:rPr>
            </w:pPr>
            <w:r w:rsidRPr="00BB7DC5">
              <w:rPr>
                <w:rFonts w:ascii="Times New Roman" w:eastAsia="Times New Roman" w:hAnsi="Times New Roman" w:cs="Times New Roman"/>
                <w:sz w:val="24"/>
                <w:szCs w:val="24"/>
                <w:lang w:eastAsia="ar-SA"/>
              </w:rPr>
              <w:t xml:space="preserve">написать </w:t>
            </w:r>
            <w:r w:rsidRPr="00BB7DC5">
              <w:rPr>
                <w:rFonts w:ascii="Times New Roman" w:eastAsia="Times New Roman" w:hAnsi="Times New Roman" w:cs="Times New Roman"/>
                <w:sz w:val="24"/>
                <w:szCs w:val="24"/>
                <w:lang w:val="en-US" w:eastAsia="ar-SA"/>
              </w:rPr>
              <w:t>e</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mail</w:t>
            </w:r>
            <w:r w:rsidRPr="00BB7DC5">
              <w:rPr>
                <w:rFonts w:ascii="Times New Roman" w:eastAsia="Times New Roman" w:hAnsi="Times New Roman" w:cs="Times New Roman"/>
                <w:sz w:val="24"/>
                <w:szCs w:val="24"/>
                <w:lang w:eastAsia="ar-SA"/>
              </w:rPr>
              <w:t xml:space="preserve"> о близком человеке;</w:t>
            </w:r>
          </w:p>
          <w:p w:rsidR="00142733" w:rsidRPr="00BB7DC5" w:rsidRDefault="00142733" w:rsidP="00142733">
            <w:pPr>
              <w:numPr>
                <w:ilvl w:val="0"/>
                <w:numId w:val="20"/>
              </w:numPr>
              <w:tabs>
                <w:tab w:val="left" w:pos="0"/>
                <w:tab w:val="left" w:pos="242"/>
              </w:tabs>
              <w:snapToGrid w:val="0"/>
              <w:spacing w:after="0" w:line="200" w:lineRule="atLeast"/>
              <w:rPr>
                <w:rFonts w:ascii="Times New Roman" w:eastAsia="Times New Roman" w:hAnsi="Times New Roman" w:cs="Times New Roman"/>
                <w:b/>
                <w:bCs/>
                <w:color w:val="000000"/>
                <w:sz w:val="23"/>
                <w:szCs w:val="23"/>
                <w:lang w:eastAsia="ar-SA"/>
              </w:rPr>
            </w:pPr>
            <w:r w:rsidRPr="00BB7DC5">
              <w:rPr>
                <w:rFonts w:ascii="Times New Roman" w:eastAsia="Times New Roman" w:hAnsi="Times New Roman" w:cs="Times New Roman"/>
                <w:color w:val="000000"/>
                <w:sz w:val="23"/>
                <w:szCs w:val="23"/>
                <w:lang w:eastAsia="ar-SA"/>
              </w:rPr>
              <w:t>выделять основную мысль в воспринимаемом на слух тексте.</w:t>
            </w:r>
          </w:p>
          <w:p w:rsidR="00142733" w:rsidRPr="00BB7DC5" w:rsidRDefault="00142733" w:rsidP="0035431C">
            <w:pPr>
              <w:tabs>
                <w:tab w:val="left" w:pos="0"/>
              </w:tabs>
              <w:snapToGrid w:val="0"/>
              <w:spacing w:after="0" w:line="200" w:lineRule="atLeast"/>
              <w:ind w:firstLine="242"/>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color w:val="000000"/>
                <w:sz w:val="23"/>
                <w:szCs w:val="23"/>
                <w:lang w:eastAsia="ar-SA"/>
              </w:rPr>
              <w:t>Знать</w:t>
            </w:r>
            <w:r w:rsidRPr="00BB7DC5">
              <w:rPr>
                <w:rFonts w:ascii="Times New Roman" w:eastAsia="Times New Roman" w:hAnsi="Times New Roman" w:cs="Times New Roman"/>
                <w:color w:val="000000"/>
                <w:sz w:val="23"/>
                <w:szCs w:val="23"/>
                <w:lang w:eastAsia="ar-SA"/>
              </w:rPr>
              <w:t xml:space="preserve"> правило образования наречий и </w:t>
            </w:r>
            <w:r w:rsidRPr="00BB7DC5">
              <w:rPr>
                <w:rFonts w:ascii="Times New Roman" w:eastAsia="Times New Roman" w:hAnsi="Times New Roman" w:cs="Times New Roman"/>
                <w:color w:val="000000"/>
                <w:sz w:val="23"/>
                <w:szCs w:val="23"/>
                <w:lang w:val="en-US" w:eastAsia="ar-SA"/>
              </w:rPr>
              <w:t>Relative</w:t>
            </w:r>
            <w:r w:rsidRPr="00BB7DC5">
              <w:rPr>
                <w:rFonts w:ascii="Times New Roman" w:eastAsia="Times New Roman" w:hAnsi="Times New Roman" w:cs="Times New Roman"/>
                <w:color w:val="000000"/>
                <w:sz w:val="23"/>
                <w:szCs w:val="23"/>
                <w:lang w:eastAsia="ar-SA"/>
              </w:rPr>
              <w:t xml:space="preserve"> </w:t>
            </w:r>
            <w:proofErr w:type="spellStart"/>
            <w:r w:rsidRPr="00BB7DC5">
              <w:rPr>
                <w:rFonts w:ascii="Times New Roman" w:eastAsia="Times New Roman" w:hAnsi="Times New Roman" w:cs="Times New Roman"/>
                <w:color w:val="000000"/>
                <w:sz w:val="23"/>
                <w:szCs w:val="23"/>
                <w:lang w:val="en-US" w:eastAsia="ar-SA"/>
              </w:rPr>
              <w:t>pronous</w:t>
            </w:r>
            <w:proofErr w:type="spellEnd"/>
            <w:r w:rsidRPr="00BB7DC5">
              <w:rPr>
                <w:rFonts w:ascii="Times New Roman" w:eastAsia="Times New Roman" w:hAnsi="Times New Roman" w:cs="Times New Roman"/>
                <w:color w:val="000000"/>
                <w:sz w:val="23"/>
                <w:szCs w:val="23"/>
                <w:lang w:eastAsia="ar-SA"/>
              </w:rPr>
              <w:t xml:space="preserve"> (относительные местоимения)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895"/>
        </w:trPr>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28</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val="en-US" w:eastAsia="ar-SA"/>
              </w:rPr>
              <w:t>Who</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s</w:t>
            </w:r>
            <w:proofErr w:type="gramEnd"/>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who</w:t>
            </w:r>
            <w:r w:rsidRPr="00BB7DC5">
              <w:rPr>
                <w:rFonts w:ascii="Times New Roman" w:eastAsia="Times New Roman" w:hAnsi="Times New Roman" w:cs="Times New Roman"/>
                <w:sz w:val="24"/>
                <w:szCs w:val="24"/>
                <w:lang w:eastAsia="ar-SA"/>
              </w:rPr>
              <w:t>?</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(Кто </w:t>
            </w:r>
            <w:proofErr w:type="gramStart"/>
            <w:r w:rsidRPr="00BB7DC5">
              <w:rPr>
                <w:rFonts w:ascii="Times New Roman" w:eastAsia="Times New Roman" w:hAnsi="Times New Roman" w:cs="Times New Roman"/>
                <w:sz w:val="24"/>
                <w:szCs w:val="24"/>
                <w:lang w:eastAsia="ar-SA"/>
              </w:rPr>
              <w:t>есть</w:t>
            </w:r>
            <w:proofErr w:type="gramEnd"/>
            <w:r w:rsidRPr="00BB7DC5">
              <w:rPr>
                <w:rFonts w:ascii="Times New Roman" w:eastAsia="Times New Roman" w:hAnsi="Times New Roman" w:cs="Times New Roman"/>
                <w:sz w:val="24"/>
                <w:szCs w:val="24"/>
                <w:lang w:eastAsia="ar-SA"/>
              </w:rPr>
              <w:t xml:space="preserve"> кто?)</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142733">
            <w:pPr>
              <w:numPr>
                <w:ilvl w:val="0"/>
                <w:numId w:val="6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читать вслух </w:t>
            </w:r>
            <w:proofErr w:type="spellStart"/>
            <w:r w:rsidRPr="00BB7DC5">
              <w:rPr>
                <w:rFonts w:ascii="Times New Roman" w:eastAsia="Times New Roman" w:hAnsi="Times New Roman" w:cs="Times New Roman"/>
                <w:sz w:val="24"/>
                <w:szCs w:val="24"/>
                <w:lang w:eastAsia="ar-SA"/>
              </w:rPr>
              <w:t>иммития</w:t>
            </w:r>
            <w:proofErr w:type="spellEnd"/>
            <w:r w:rsidRPr="00BB7DC5">
              <w:rPr>
                <w:rFonts w:ascii="Times New Roman" w:eastAsia="Times New Roman" w:hAnsi="Times New Roman" w:cs="Times New Roman"/>
                <w:sz w:val="24"/>
                <w:szCs w:val="24"/>
                <w:lang w:eastAsia="ar-SA"/>
              </w:rPr>
              <w:t xml:space="preserve"> интонацию носителей языка;</w:t>
            </w:r>
          </w:p>
          <w:p w:rsidR="00142733" w:rsidRPr="00BB7DC5" w:rsidRDefault="00142733" w:rsidP="00142733">
            <w:pPr>
              <w:numPr>
                <w:ilvl w:val="0"/>
                <w:numId w:val="6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речь на слух с выборочным пониманием информации;</w:t>
            </w:r>
          </w:p>
          <w:p w:rsidR="00142733" w:rsidRPr="00BB7DC5" w:rsidRDefault="00142733" w:rsidP="00142733">
            <w:pPr>
              <w:numPr>
                <w:ilvl w:val="0"/>
                <w:numId w:val="61"/>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 с описанием внешности и характера;</w:t>
            </w:r>
          </w:p>
          <w:p w:rsidR="00142733" w:rsidRPr="00BB7DC5" w:rsidRDefault="00142733" w:rsidP="00142733">
            <w:pPr>
              <w:numPr>
                <w:ilvl w:val="0"/>
                <w:numId w:val="61"/>
              </w:numPr>
              <w:tabs>
                <w:tab w:val="left" w:pos="0"/>
                <w:tab w:val="left" w:pos="242"/>
              </w:tabs>
              <w:snapToGrid w:val="0"/>
              <w:spacing w:after="0" w:line="200" w:lineRule="atLeast"/>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описывать любимого литературного героя.</w:t>
            </w:r>
          </w:p>
          <w:p w:rsidR="00142733" w:rsidRPr="00BB7DC5" w:rsidRDefault="00142733" w:rsidP="0035431C">
            <w:pPr>
              <w:tabs>
                <w:tab w:val="left" w:pos="0"/>
              </w:tabs>
              <w:snapToGrid w:val="0"/>
              <w:spacing w:after="0" w:line="200" w:lineRule="atLeast"/>
              <w:ind w:firstLine="244"/>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lastRenderedPageBreak/>
              <w:t>Знать</w:t>
            </w:r>
            <w:r w:rsidRPr="00BB7DC5">
              <w:rPr>
                <w:rFonts w:ascii="Times New Roman" w:eastAsia="Times New Roman" w:hAnsi="Times New Roman" w:cs="Times New Roman"/>
                <w:sz w:val="24"/>
                <w:szCs w:val="24"/>
                <w:lang w:eastAsia="ar-SA"/>
              </w:rPr>
              <w:t xml:space="preserve"> правила образования причастий настоящего и прошедшего времени, порядок имен </w:t>
            </w:r>
            <w:proofErr w:type="gramStart"/>
            <w:r w:rsidRPr="00BB7DC5">
              <w:rPr>
                <w:rFonts w:ascii="Times New Roman" w:eastAsia="Times New Roman" w:hAnsi="Times New Roman" w:cs="Times New Roman"/>
                <w:sz w:val="24"/>
                <w:szCs w:val="24"/>
                <w:lang w:eastAsia="ar-SA"/>
              </w:rPr>
              <w:t xml:space="preserve">прилагательных.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3146"/>
        </w:trPr>
        <w:tc>
          <w:tcPr>
            <w:tcW w:w="710" w:type="dxa"/>
            <w:gridSpan w:val="2"/>
            <w:tcBorders>
              <w:top w:val="single" w:sz="4" w:space="0" w:color="000000"/>
              <w:left w:val="single" w:sz="4" w:space="0" w:color="000000"/>
              <w:bottom w:val="single" w:sz="4" w:space="0" w:color="000000"/>
            </w:tcBorders>
            <w:shd w:val="clear" w:color="auto" w:fill="auto"/>
          </w:tcPr>
          <w:p w:rsidR="00142733" w:rsidRPr="00C71DC7"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9</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Against all odds</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Вопреки</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всему</w:t>
            </w:r>
            <w:r w:rsidRPr="00BB7DC5">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21"/>
              </w:numPr>
              <w:tabs>
                <w:tab w:val="left" w:pos="384"/>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текст с пониманием основного содержания;</w:t>
            </w:r>
          </w:p>
          <w:p w:rsidR="00142733" w:rsidRPr="00BB7DC5" w:rsidRDefault="00142733" w:rsidP="00142733">
            <w:pPr>
              <w:numPr>
                <w:ilvl w:val="0"/>
                <w:numId w:val="2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на слух информацию с полным ее пониманием;</w:t>
            </w:r>
          </w:p>
          <w:p w:rsidR="00142733" w:rsidRPr="00BB7DC5" w:rsidRDefault="00142733" w:rsidP="00142733">
            <w:pPr>
              <w:numPr>
                <w:ilvl w:val="0"/>
                <w:numId w:val="21"/>
              </w:numPr>
              <w:tabs>
                <w:tab w:val="left" w:pos="10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составить </w:t>
            </w:r>
            <w:proofErr w:type="spellStart"/>
            <w:r w:rsidRPr="00BB7DC5">
              <w:rPr>
                <w:rFonts w:ascii="Times New Roman" w:eastAsia="Times New Roman" w:hAnsi="Times New Roman" w:cs="Times New Roman"/>
                <w:sz w:val="24"/>
                <w:szCs w:val="24"/>
                <w:lang w:eastAsia="ar-SA"/>
              </w:rPr>
              <w:t>письменныый</w:t>
            </w:r>
            <w:proofErr w:type="spellEnd"/>
            <w:r w:rsidRPr="00BB7DC5">
              <w:rPr>
                <w:rFonts w:ascii="Times New Roman" w:eastAsia="Times New Roman" w:hAnsi="Times New Roman" w:cs="Times New Roman"/>
                <w:sz w:val="24"/>
                <w:szCs w:val="24"/>
                <w:lang w:eastAsia="ar-SA"/>
              </w:rPr>
              <w:t xml:space="preserve"> и устный рассказ об удивительном человеке.</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формы глаголов и лексику по </w:t>
            </w:r>
            <w:proofErr w:type="gramStart"/>
            <w:r w:rsidRPr="00BB7DC5">
              <w:rPr>
                <w:rFonts w:ascii="Times New Roman" w:eastAsia="Times New Roman" w:hAnsi="Times New Roman" w:cs="Times New Roman"/>
                <w:sz w:val="24"/>
                <w:szCs w:val="24"/>
                <w:lang w:eastAsia="ar-SA"/>
              </w:rPr>
              <w:t xml:space="preserve">теме.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054"/>
        </w:trPr>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30</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 xml:space="preserve">The Yeoman Warders </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На</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страже</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Тауэра</w:t>
            </w:r>
            <w:r w:rsidRPr="00BB7DC5">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2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2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текст с выборочным пониманием необходимой информации;</w:t>
            </w:r>
          </w:p>
          <w:p w:rsidR="00142733" w:rsidRPr="00BB7DC5" w:rsidRDefault="00142733" w:rsidP="00142733">
            <w:pPr>
              <w:numPr>
                <w:ilvl w:val="0"/>
                <w:numId w:val="2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информацию на слух с выборочным пониманием заданной информации;</w:t>
            </w:r>
          </w:p>
          <w:p w:rsidR="00142733" w:rsidRPr="00BB7DC5" w:rsidRDefault="00142733" w:rsidP="00142733">
            <w:pPr>
              <w:numPr>
                <w:ilvl w:val="0"/>
                <w:numId w:val="2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излагать содержание прочитанного;</w:t>
            </w:r>
          </w:p>
          <w:p w:rsidR="00142733" w:rsidRPr="00BB7DC5" w:rsidRDefault="00142733" w:rsidP="00142733">
            <w:pPr>
              <w:numPr>
                <w:ilvl w:val="0"/>
                <w:numId w:val="22"/>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писать </w:t>
            </w:r>
            <w:r w:rsidRPr="00BB7DC5">
              <w:rPr>
                <w:rFonts w:ascii="Times New Roman" w:eastAsia="Times New Roman" w:hAnsi="Times New Roman" w:cs="Times New Roman"/>
                <w:sz w:val="24"/>
                <w:szCs w:val="24"/>
                <w:lang w:val="en-US" w:eastAsia="ar-SA"/>
              </w:rPr>
              <w:t>e</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mail</w:t>
            </w:r>
            <w:r w:rsidRPr="00BB7DC5">
              <w:rPr>
                <w:rFonts w:ascii="Times New Roman" w:eastAsia="Times New Roman" w:hAnsi="Times New Roman" w:cs="Times New Roman"/>
                <w:sz w:val="24"/>
                <w:szCs w:val="24"/>
                <w:lang w:eastAsia="ar-SA"/>
              </w:rPr>
              <w:t xml:space="preserve"> о туристических достопримечательностях.</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31</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Activity</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Time</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(После уроков)</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закрепления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23"/>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текст с полным пониманием содержания;</w:t>
            </w:r>
          </w:p>
          <w:p w:rsidR="00142733" w:rsidRPr="00BB7DC5" w:rsidRDefault="00142733" w:rsidP="00142733">
            <w:pPr>
              <w:numPr>
                <w:ilvl w:val="0"/>
                <w:numId w:val="23"/>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высказывать оценочные суждения на основе прочитанного.</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 xml:space="preserve">Знать </w:t>
            </w:r>
            <w:r w:rsidRPr="00BB7DC5">
              <w:rPr>
                <w:rFonts w:ascii="Times New Roman" w:eastAsia="Times New Roman" w:hAnsi="Times New Roman" w:cs="Times New Roman"/>
                <w:sz w:val="24"/>
                <w:szCs w:val="24"/>
                <w:lang w:eastAsia="ar-SA"/>
              </w:rPr>
              <w:t>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417"/>
        </w:trPr>
        <w:tc>
          <w:tcPr>
            <w:tcW w:w="710" w:type="dxa"/>
            <w:gridSpan w:val="2"/>
            <w:tcBorders>
              <w:top w:val="single" w:sz="4" w:space="0" w:color="000000"/>
              <w:left w:val="single" w:sz="4" w:space="0" w:color="000000"/>
              <w:bottom w:val="single" w:sz="4" w:space="0" w:color="000000"/>
            </w:tcBorders>
            <w:shd w:val="clear" w:color="auto" w:fill="auto"/>
          </w:tcPr>
          <w:p w:rsidR="00142733" w:rsidRPr="00C71DC7"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Talking</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about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hobbies</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jobs</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(Разговор об увлечениях/работе)</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24"/>
              </w:numPr>
              <w:tabs>
                <w:tab w:val="left" w:pos="0"/>
                <w:tab w:val="left" w:pos="242"/>
              </w:tabs>
              <w:snapToGrid w:val="0"/>
              <w:spacing w:after="0" w:line="200" w:lineRule="atLeast"/>
              <w:ind w:left="100" w:hanging="100"/>
              <w:rPr>
                <w:rFonts w:ascii="Times New Roman" w:eastAsia="Times New Roman" w:hAnsi="Times New Roman" w:cs="Times New Roman"/>
                <w:color w:val="000000"/>
                <w:sz w:val="23"/>
                <w:szCs w:val="23"/>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142733">
            <w:pPr>
              <w:numPr>
                <w:ilvl w:val="0"/>
                <w:numId w:val="24"/>
              </w:numPr>
              <w:tabs>
                <w:tab w:val="left" w:pos="0"/>
                <w:tab w:val="left" w:pos="242"/>
              </w:tabs>
              <w:snapToGrid w:val="0"/>
              <w:spacing w:after="0" w:line="200" w:lineRule="atLeast"/>
              <w:ind w:left="100" w:hanging="100"/>
              <w:rPr>
                <w:rFonts w:ascii="Times New Roman" w:eastAsia="Times New Roman" w:hAnsi="Times New Roman" w:cs="Times New Roman"/>
                <w:color w:val="000000"/>
                <w:sz w:val="23"/>
                <w:szCs w:val="23"/>
                <w:lang w:eastAsia="ar-SA"/>
              </w:rPr>
            </w:pPr>
            <w:r w:rsidRPr="00BB7DC5">
              <w:rPr>
                <w:rFonts w:ascii="Times New Roman" w:eastAsia="Times New Roman" w:hAnsi="Times New Roman" w:cs="Times New Roman"/>
                <w:color w:val="000000"/>
                <w:sz w:val="23"/>
                <w:szCs w:val="23"/>
                <w:lang w:eastAsia="ar-SA"/>
              </w:rPr>
              <w:t>читать и понимать тексты с полным пониманием содержания;</w:t>
            </w:r>
          </w:p>
          <w:p w:rsidR="00142733" w:rsidRPr="00BB7DC5" w:rsidRDefault="00142733" w:rsidP="00142733">
            <w:pPr>
              <w:numPr>
                <w:ilvl w:val="0"/>
                <w:numId w:val="24"/>
              </w:numPr>
              <w:tabs>
                <w:tab w:val="left" w:pos="0"/>
                <w:tab w:val="left" w:pos="242"/>
              </w:tabs>
              <w:snapToGrid w:val="0"/>
              <w:spacing w:after="0" w:line="200" w:lineRule="atLeast"/>
              <w:ind w:left="100" w:hanging="100"/>
              <w:rPr>
                <w:rFonts w:ascii="Times New Roman" w:eastAsia="Times New Roman" w:hAnsi="Times New Roman" w:cs="Times New Roman"/>
                <w:color w:val="000000"/>
                <w:sz w:val="23"/>
                <w:szCs w:val="23"/>
                <w:lang w:eastAsia="ar-SA"/>
              </w:rPr>
            </w:pPr>
            <w:r w:rsidRPr="00BB7DC5">
              <w:rPr>
                <w:rFonts w:ascii="Times New Roman" w:eastAsia="Times New Roman" w:hAnsi="Times New Roman" w:cs="Times New Roman"/>
                <w:color w:val="000000"/>
                <w:sz w:val="23"/>
                <w:szCs w:val="23"/>
                <w:lang w:eastAsia="ar-SA"/>
              </w:rPr>
              <w:t>составлять диалог-</w:t>
            </w:r>
            <w:proofErr w:type="spellStart"/>
            <w:r w:rsidRPr="00BB7DC5">
              <w:rPr>
                <w:rFonts w:ascii="Times New Roman" w:eastAsia="Times New Roman" w:hAnsi="Times New Roman" w:cs="Times New Roman"/>
                <w:color w:val="000000"/>
                <w:sz w:val="23"/>
                <w:szCs w:val="23"/>
                <w:lang w:eastAsia="ar-SA"/>
              </w:rPr>
              <w:t>распрос</w:t>
            </w:r>
            <w:proofErr w:type="spellEnd"/>
            <w:r w:rsidRPr="00BB7DC5">
              <w:rPr>
                <w:rFonts w:ascii="Times New Roman" w:eastAsia="Times New Roman" w:hAnsi="Times New Roman" w:cs="Times New Roman"/>
                <w:color w:val="000000"/>
                <w:sz w:val="23"/>
                <w:szCs w:val="23"/>
                <w:lang w:eastAsia="ar-SA"/>
              </w:rPr>
              <w:t xml:space="preserve"> на основе прочитанного;</w:t>
            </w:r>
          </w:p>
          <w:p w:rsidR="00142733" w:rsidRPr="00BB7DC5" w:rsidRDefault="00142733" w:rsidP="00142733">
            <w:pPr>
              <w:numPr>
                <w:ilvl w:val="0"/>
                <w:numId w:val="24"/>
              </w:numPr>
              <w:tabs>
                <w:tab w:val="left" w:pos="0"/>
                <w:tab w:val="left" w:pos="242"/>
              </w:tabs>
              <w:snapToGrid w:val="0"/>
              <w:spacing w:after="0" w:line="200" w:lineRule="atLeast"/>
              <w:ind w:left="100" w:hanging="100"/>
              <w:rPr>
                <w:rFonts w:ascii="Times New Roman" w:eastAsia="Times New Roman" w:hAnsi="Times New Roman" w:cs="Times New Roman"/>
                <w:b/>
                <w:color w:val="000000"/>
                <w:sz w:val="23"/>
                <w:szCs w:val="23"/>
                <w:lang w:eastAsia="ar-SA"/>
              </w:rPr>
            </w:pPr>
            <w:r w:rsidRPr="00BB7DC5">
              <w:rPr>
                <w:rFonts w:ascii="Times New Roman" w:eastAsia="Times New Roman" w:hAnsi="Times New Roman" w:cs="Times New Roman"/>
                <w:color w:val="000000"/>
                <w:sz w:val="23"/>
                <w:szCs w:val="23"/>
                <w:lang w:eastAsia="ar-SA"/>
              </w:rPr>
              <w:t>воспринимать на слух текст с полным пониманием его содержания.</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color w:val="000000"/>
                <w:sz w:val="23"/>
                <w:szCs w:val="23"/>
                <w:lang w:eastAsia="ar-SA"/>
              </w:rPr>
              <w:t>Знать</w:t>
            </w:r>
            <w:r w:rsidRPr="00BB7DC5">
              <w:rPr>
                <w:rFonts w:ascii="Times New Roman" w:eastAsia="Times New Roman" w:hAnsi="Times New Roman" w:cs="Times New Roman"/>
                <w:color w:val="000000"/>
                <w:sz w:val="23"/>
                <w:szCs w:val="23"/>
                <w:lang w:eastAsia="ar-SA"/>
              </w:rPr>
              <w:t xml:space="preserve"> лексику по теме «Увлечения»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233529"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C71DC7"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lastRenderedPageBreak/>
              <w:t>33</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History.</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Children in Victorian times</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(Дети во времена королевы Виктории)</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w:t>
            </w: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 xml:space="preserve">презентация проекта </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2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тезисы;</w:t>
            </w:r>
          </w:p>
          <w:p w:rsidR="00142733" w:rsidRPr="00BB7DC5" w:rsidRDefault="00142733" w:rsidP="00142733">
            <w:pPr>
              <w:numPr>
                <w:ilvl w:val="0"/>
                <w:numId w:val="2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сообщение на основе составленных тезисов;</w:t>
            </w:r>
          </w:p>
          <w:p w:rsidR="00142733" w:rsidRPr="00BB7DC5" w:rsidRDefault="00142733" w:rsidP="00142733">
            <w:pPr>
              <w:numPr>
                <w:ilvl w:val="0"/>
                <w:numId w:val="2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написать связанный текст о труде в России.</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935"/>
        </w:trPr>
        <w:tc>
          <w:tcPr>
            <w:tcW w:w="710" w:type="dxa"/>
            <w:gridSpan w:val="2"/>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34</w:t>
            </w:r>
          </w:p>
        </w:tc>
        <w:tc>
          <w:tcPr>
            <w:tcW w:w="1842"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3</w:t>
            </w:r>
            <w:r>
              <w:rPr>
                <w:rFonts w:ascii="Times New Roman" w:eastAsia="Times New Roman" w:hAnsi="Times New Roman" w:cs="Times New Roman"/>
                <w:sz w:val="24"/>
                <w:szCs w:val="24"/>
                <w:lang w:eastAsia="ar-SA"/>
              </w:rPr>
              <w:t>. Относительные местоимения и наречия</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proofErr w:type="gramEnd"/>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3</w:t>
            </w:r>
          </w:p>
        </w:tc>
        <w:tc>
          <w:tcPr>
            <w:tcW w:w="2268"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660"/>
        </w:trPr>
        <w:tc>
          <w:tcPr>
            <w:tcW w:w="710" w:type="dxa"/>
            <w:gridSpan w:val="2"/>
            <w:tcBorders>
              <w:top w:val="single" w:sz="4" w:space="0" w:color="auto"/>
              <w:left w:val="single" w:sz="4" w:space="0" w:color="000000"/>
              <w:bottom w:val="single" w:sz="4" w:space="0" w:color="000000"/>
            </w:tcBorders>
            <w:shd w:val="clear" w:color="auto" w:fill="auto"/>
          </w:tcPr>
          <w:p w:rsidR="00142733"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 </w:t>
            </w:r>
          </w:p>
        </w:tc>
        <w:tc>
          <w:tcPr>
            <w:tcW w:w="1842" w:type="dxa"/>
            <w:tcBorders>
              <w:top w:val="single" w:sz="4" w:space="0" w:color="auto"/>
              <w:left w:val="single" w:sz="4" w:space="0" w:color="000000"/>
              <w:bottom w:val="single" w:sz="4" w:space="0" w:color="000000"/>
            </w:tcBorders>
            <w:shd w:val="clear" w:color="auto" w:fill="auto"/>
          </w:tcPr>
          <w:p w:rsidR="00142733" w:rsidRPr="00C71DC7"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Причастия настоящего и прошедшего времени </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рабочей тетрадью</w:t>
            </w: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применять изученный грамматический материал</w:t>
            </w:r>
          </w:p>
          <w:p w:rsidR="00142733" w:rsidRPr="00BB7DC5" w:rsidRDefault="00142733" w:rsidP="0035431C">
            <w:pPr>
              <w:snapToGrid w:val="0"/>
              <w:spacing w:after="0" w:line="200" w:lineRule="atLeast"/>
              <w:ind w:left="244" w:hanging="244"/>
              <w:rPr>
                <w:rFonts w:ascii="Times New Roman" w:eastAsia="Times New Roman" w:hAnsi="Times New Roman" w:cs="Times New Roman"/>
                <w:b/>
                <w:sz w:val="24"/>
                <w:szCs w:val="24"/>
                <w:lang w:eastAsia="ar-SA"/>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C50308"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6</w:t>
            </w:r>
          </w:p>
        </w:tc>
        <w:tc>
          <w:tcPr>
            <w:tcW w:w="1842" w:type="dxa"/>
            <w:tcBorders>
              <w:top w:val="single" w:sz="4" w:space="0" w:color="000000"/>
              <w:left w:val="single" w:sz="4" w:space="0" w:color="000000"/>
              <w:bottom w:val="single" w:sz="4" w:space="0" w:color="000000"/>
            </w:tcBorders>
            <w:shd w:val="clear" w:color="auto" w:fill="auto"/>
          </w:tcPr>
          <w:p w:rsidR="00142733" w:rsidRPr="00C50308"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Тематический контроль. Внешность и характер</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Выполнение теста</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Test</w:t>
            </w:r>
            <w:r w:rsidRPr="00C50308">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Booklet</w:t>
            </w:r>
            <w:r w:rsidRPr="00C50308">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Test</w:t>
            </w:r>
            <w:r w:rsidRPr="00C50308">
              <w:rPr>
                <w:rFonts w:ascii="Times New Roman" w:eastAsia="Times New Roman" w:hAnsi="Times New Roman" w:cs="Times New Roman"/>
                <w:sz w:val="24"/>
                <w:szCs w:val="24"/>
                <w:lang w:eastAsia="ar-SA"/>
              </w:rPr>
              <w:t xml:space="preserve"> 3)</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C50308"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4</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передавать краткое содержание </w:t>
            </w:r>
            <w:r w:rsidRPr="00BB7DC5">
              <w:rPr>
                <w:rFonts w:ascii="Times New Roman" w:eastAsia="Times New Roman" w:hAnsi="Times New Roman" w:cs="Times New Roman"/>
                <w:sz w:val="24"/>
                <w:szCs w:val="24"/>
                <w:lang w:eastAsia="ar-SA"/>
              </w:rPr>
              <w:lastRenderedPageBreak/>
              <w:t>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11483" w:type="dxa"/>
            <w:gridSpan w:val="8"/>
            <w:tcBorders>
              <w:top w:val="single" w:sz="4" w:space="0" w:color="000000"/>
              <w:left w:val="single" w:sz="4" w:space="0" w:color="000000"/>
              <w:bottom w:val="single" w:sz="4" w:space="0" w:color="000000"/>
              <w:right w:val="single" w:sz="4" w:space="0" w:color="000000"/>
            </w:tcBorders>
          </w:tcPr>
          <w:p w:rsidR="00142733" w:rsidRPr="00BB7DC5" w:rsidRDefault="00142733" w:rsidP="0035431C">
            <w:pPr>
              <w:tabs>
                <w:tab w:val="left" w:pos="0"/>
              </w:tabs>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rPr>
          <w:trHeight w:val="4813"/>
        </w:trPr>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38</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News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stories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(Заметки в газету)</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26"/>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по заголовку;</w:t>
            </w:r>
          </w:p>
          <w:p w:rsidR="00142733" w:rsidRPr="00BB7DC5" w:rsidRDefault="00142733" w:rsidP="00142733">
            <w:pPr>
              <w:numPr>
                <w:ilvl w:val="0"/>
                <w:numId w:val="26"/>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тезисы новостных заметок;</w:t>
            </w:r>
          </w:p>
          <w:p w:rsidR="00142733" w:rsidRPr="00BB7DC5" w:rsidRDefault="00142733" w:rsidP="00142733">
            <w:pPr>
              <w:numPr>
                <w:ilvl w:val="0"/>
                <w:numId w:val="26"/>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содержание прочитанного на основе прочитанного с опорой на тезисы;</w:t>
            </w:r>
          </w:p>
          <w:p w:rsidR="00142733" w:rsidRPr="00BB7DC5" w:rsidRDefault="00142733" w:rsidP="00142733">
            <w:pPr>
              <w:numPr>
                <w:ilvl w:val="0"/>
                <w:numId w:val="26"/>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Соотносить языковые явления с родным языком при изучении грамматики</w:t>
            </w:r>
          </w:p>
          <w:p w:rsidR="00142733" w:rsidRPr="00BB7DC5" w:rsidRDefault="00142733" w:rsidP="00142733">
            <w:pPr>
              <w:numPr>
                <w:ilvl w:val="0"/>
                <w:numId w:val="26"/>
              </w:numPr>
              <w:tabs>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писать заметки о </w:t>
            </w:r>
            <w:proofErr w:type="spellStart"/>
            <w:r w:rsidRPr="00BB7DC5">
              <w:rPr>
                <w:rFonts w:ascii="Times New Roman" w:eastAsia="Times New Roman" w:hAnsi="Times New Roman" w:cs="Times New Roman"/>
                <w:sz w:val="24"/>
                <w:szCs w:val="24"/>
                <w:lang w:eastAsia="ar-SA"/>
              </w:rPr>
              <w:t>новстях</w:t>
            </w:r>
            <w:proofErr w:type="spellEnd"/>
            <w:r w:rsidRPr="00BB7DC5">
              <w:rPr>
                <w:rFonts w:ascii="Times New Roman" w:eastAsia="Times New Roman" w:hAnsi="Times New Roman" w:cs="Times New Roman"/>
                <w:sz w:val="24"/>
                <w:szCs w:val="24"/>
                <w:lang w:eastAsia="ar-SA"/>
              </w:rPr>
              <w:t xml:space="preserve"> в родном крае.</w:t>
            </w:r>
          </w:p>
          <w:p w:rsidR="00142733" w:rsidRPr="00BB7DC5" w:rsidRDefault="00142733" w:rsidP="0035431C">
            <w:pPr>
              <w:snapToGrid w:val="0"/>
              <w:spacing w:after="0" w:line="200" w:lineRule="atLeast"/>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правило образования времени </w:t>
            </w:r>
            <w:r w:rsidRPr="00BB7DC5">
              <w:rPr>
                <w:rFonts w:ascii="Times New Roman" w:eastAsia="Times New Roman" w:hAnsi="Times New Roman" w:cs="Times New Roman"/>
                <w:sz w:val="24"/>
                <w:szCs w:val="24"/>
                <w:lang w:val="en-US" w:eastAsia="ar-SA"/>
              </w:rPr>
              <w:t>Past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Continuous</w:t>
            </w:r>
            <w:r w:rsidRPr="00BB7DC5">
              <w:rPr>
                <w:rFonts w:ascii="Times New Roman" w:eastAsia="Times New Roman" w:hAnsi="Times New Roman" w:cs="Times New Roman"/>
                <w:sz w:val="24"/>
                <w:szCs w:val="24"/>
                <w:lang w:eastAsia="ar-SA"/>
              </w:rPr>
              <w:t>,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832"/>
        </w:trPr>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39</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Did</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you</w:t>
            </w:r>
            <w:r w:rsidRPr="00BB7DC5">
              <w:rPr>
                <w:rFonts w:ascii="Times New Roman" w:eastAsia="Times New Roman" w:hAnsi="Times New Roman" w:cs="Times New Roman"/>
                <w:sz w:val="24"/>
                <w:szCs w:val="24"/>
                <w:lang w:eastAsia="ar-SA"/>
              </w:rPr>
              <w:t xml:space="preserve"> </w:t>
            </w:r>
            <w:proofErr w:type="gramStart"/>
            <w:r w:rsidRPr="00BB7DC5">
              <w:rPr>
                <w:rFonts w:ascii="Times New Roman" w:eastAsia="Times New Roman" w:hAnsi="Times New Roman" w:cs="Times New Roman"/>
                <w:sz w:val="24"/>
                <w:szCs w:val="24"/>
                <w:lang w:val="en-US" w:eastAsia="ar-SA"/>
              </w:rPr>
              <w:t>hear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about</w:t>
            </w:r>
            <w:proofErr w:type="gramEnd"/>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proofErr w:type="gramStart"/>
            <w:r w:rsidRPr="00BB7DC5">
              <w:rPr>
                <w:rFonts w:ascii="Times New Roman" w:eastAsia="Times New Roman" w:hAnsi="Times New Roman" w:cs="Times New Roman"/>
                <w:sz w:val="24"/>
                <w:szCs w:val="24"/>
                <w:lang w:eastAsia="ar-SA"/>
              </w:rPr>
              <w:t>А</w:t>
            </w:r>
            <w:proofErr w:type="gramEnd"/>
            <w:r w:rsidRPr="00BB7DC5">
              <w:rPr>
                <w:rFonts w:ascii="Times New Roman" w:eastAsia="Times New Roman" w:hAnsi="Times New Roman" w:cs="Times New Roman"/>
                <w:sz w:val="24"/>
                <w:szCs w:val="24"/>
                <w:lang w:eastAsia="ar-SA"/>
              </w:rPr>
              <w:t xml:space="preserve"> вы слышали о …?)</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27"/>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читать </w:t>
            </w:r>
            <w:proofErr w:type="spellStart"/>
            <w:r w:rsidRPr="00BB7DC5">
              <w:rPr>
                <w:rFonts w:ascii="Times New Roman" w:eastAsia="Times New Roman" w:hAnsi="Times New Roman" w:cs="Times New Roman"/>
                <w:sz w:val="24"/>
                <w:szCs w:val="24"/>
                <w:lang w:eastAsia="ar-SA"/>
              </w:rPr>
              <w:t>тектс</w:t>
            </w:r>
            <w:proofErr w:type="spellEnd"/>
            <w:r w:rsidRPr="00BB7DC5">
              <w:rPr>
                <w:rFonts w:ascii="Times New Roman" w:eastAsia="Times New Roman" w:hAnsi="Times New Roman" w:cs="Times New Roman"/>
                <w:sz w:val="24"/>
                <w:szCs w:val="24"/>
                <w:lang w:eastAsia="ar-SA"/>
              </w:rPr>
              <w:t xml:space="preserve"> с пониманием основного содержания;</w:t>
            </w:r>
          </w:p>
          <w:p w:rsidR="00142733" w:rsidRPr="00BB7DC5" w:rsidRDefault="00142733" w:rsidP="00142733">
            <w:pPr>
              <w:numPr>
                <w:ilvl w:val="0"/>
                <w:numId w:val="27"/>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брать и давать интервью о различных событиях;</w:t>
            </w:r>
          </w:p>
          <w:p w:rsidR="00142733" w:rsidRPr="00BB7DC5" w:rsidRDefault="00142733" w:rsidP="00142733">
            <w:pPr>
              <w:numPr>
                <w:ilvl w:val="0"/>
                <w:numId w:val="27"/>
              </w:numPr>
              <w:tabs>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lastRenderedPageBreak/>
              <w:t>составлять заголовки новостей.</w:t>
            </w:r>
          </w:p>
          <w:p w:rsidR="00142733" w:rsidRPr="00BB7DC5" w:rsidRDefault="00142733" w:rsidP="0035431C">
            <w:pPr>
              <w:snapToGrid w:val="0"/>
              <w:spacing w:after="0" w:line="200" w:lineRule="atLeast"/>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правило образования времен </w:t>
            </w:r>
            <w:r w:rsidRPr="00BB7DC5">
              <w:rPr>
                <w:rFonts w:ascii="Times New Roman" w:eastAsia="Times New Roman" w:hAnsi="Times New Roman" w:cs="Times New Roman"/>
                <w:sz w:val="24"/>
                <w:szCs w:val="24"/>
                <w:lang w:val="en-US" w:eastAsia="ar-SA"/>
              </w:rPr>
              <w:t>Past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Simple</w:t>
            </w:r>
            <w:r w:rsidRPr="00BB7DC5">
              <w:rPr>
                <w:rFonts w:ascii="Times New Roman" w:eastAsia="Times New Roman" w:hAnsi="Times New Roman" w:cs="Times New Roman"/>
                <w:sz w:val="24"/>
                <w:szCs w:val="24"/>
                <w:lang w:eastAsia="ar-SA"/>
              </w:rPr>
              <w:t xml:space="preserve"> и </w:t>
            </w:r>
            <w:r w:rsidRPr="00BB7DC5">
              <w:rPr>
                <w:rFonts w:ascii="Times New Roman" w:eastAsia="Times New Roman" w:hAnsi="Times New Roman" w:cs="Times New Roman"/>
                <w:sz w:val="24"/>
                <w:szCs w:val="24"/>
                <w:lang w:val="en-US" w:eastAsia="ar-SA"/>
              </w:rPr>
              <w:t>Past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Continuous</w:t>
            </w:r>
            <w:r w:rsidRPr="00BB7DC5">
              <w:rPr>
                <w:rFonts w:ascii="Times New Roman" w:eastAsia="Times New Roman" w:hAnsi="Times New Roman" w:cs="Times New Roman"/>
                <w:sz w:val="24"/>
                <w:szCs w:val="24"/>
                <w:lang w:eastAsia="ar-SA"/>
              </w:rPr>
              <w:t>, их отличия;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40</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Take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action</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(Действуй!) </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28"/>
              </w:numPr>
              <w:tabs>
                <w:tab w:val="left" w:pos="242"/>
              </w:tabs>
              <w:snapToGrid w:val="0"/>
              <w:spacing w:after="0" w:line="200" w:lineRule="atLeast"/>
              <w:ind w:left="100" w:hanging="100"/>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воспринимать информацию на слух </w:t>
            </w:r>
            <w:proofErr w:type="gramStart"/>
            <w:r w:rsidRPr="00BB7DC5">
              <w:rPr>
                <w:rFonts w:ascii="Times New Roman" w:eastAsia="Times New Roman" w:hAnsi="Times New Roman" w:cs="Times New Roman"/>
                <w:sz w:val="24"/>
                <w:szCs w:val="24"/>
                <w:lang w:eastAsia="ar-SA"/>
              </w:rPr>
              <w:t>с  выборочным</w:t>
            </w:r>
            <w:proofErr w:type="gramEnd"/>
            <w:r w:rsidRPr="00BB7DC5">
              <w:rPr>
                <w:rFonts w:ascii="Times New Roman" w:eastAsia="Times New Roman" w:hAnsi="Times New Roman" w:cs="Times New Roman"/>
                <w:sz w:val="24"/>
                <w:szCs w:val="24"/>
                <w:lang w:eastAsia="ar-SA"/>
              </w:rPr>
              <w:t xml:space="preserve"> пониманием заданной информации;</w:t>
            </w:r>
          </w:p>
          <w:p w:rsidR="00142733" w:rsidRPr="00BB7DC5" w:rsidRDefault="00142733" w:rsidP="00142733">
            <w:pPr>
              <w:numPr>
                <w:ilvl w:val="0"/>
                <w:numId w:val="28"/>
              </w:numPr>
              <w:tabs>
                <w:tab w:val="left" w:pos="242"/>
              </w:tabs>
              <w:snapToGrid w:val="0"/>
              <w:spacing w:after="0" w:line="200" w:lineRule="atLeast"/>
              <w:ind w:left="100" w:hanging="100"/>
              <w:jc w:val="both"/>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вести </w:t>
            </w:r>
            <w:proofErr w:type="spellStart"/>
            <w:r w:rsidRPr="00BB7DC5">
              <w:rPr>
                <w:rFonts w:ascii="Times New Roman" w:eastAsia="Times New Roman" w:hAnsi="Times New Roman" w:cs="Times New Roman"/>
                <w:sz w:val="24"/>
                <w:szCs w:val="24"/>
                <w:lang w:eastAsia="ar-SA"/>
              </w:rPr>
              <w:t>полилог</w:t>
            </w:r>
            <w:proofErr w:type="spellEnd"/>
            <w:r w:rsidRPr="00BB7DC5">
              <w:rPr>
                <w:rFonts w:ascii="Times New Roman" w:eastAsia="Times New Roman" w:hAnsi="Times New Roman" w:cs="Times New Roman"/>
                <w:sz w:val="24"/>
                <w:szCs w:val="24"/>
                <w:lang w:eastAsia="ar-SA"/>
              </w:rPr>
              <w:t xml:space="preserve"> о событиях;</w:t>
            </w:r>
          </w:p>
          <w:p w:rsidR="00142733" w:rsidRPr="00BB7DC5" w:rsidRDefault="00142733" w:rsidP="00142733">
            <w:pPr>
              <w:numPr>
                <w:ilvl w:val="0"/>
                <w:numId w:val="28"/>
              </w:numPr>
              <w:tabs>
                <w:tab w:val="left" w:pos="242"/>
              </w:tabs>
              <w:snapToGrid w:val="0"/>
              <w:spacing w:after="0" w:line="200" w:lineRule="atLeast"/>
              <w:ind w:left="100" w:hanging="100"/>
              <w:jc w:val="both"/>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делать новостные заметки.</w:t>
            </w:r>
          </w:p>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41</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Corner</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British</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Teenage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Magazines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(Журналы для подростков в Великобритании) </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2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отчет о результатах опроса в классе;</w:t>
            </w:r>
          </w:p>
          <w:p w:rsidR="00142733" w:rsidRPr="00BB7DC5" w:rsidRDefault="00142733" w:rsidP="00142733">
            <w:pPr>
              <w:numPr>
                <w:ilvl w:val="0"/>
                <w:numId w:val="2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выделять основную мысль прочитанного текста;</w:t>
            </w:r>
          </w:p>
          <w:p w:rsidR="00142733" w:rsidRPr="00BB7DC5" w:rsidRDefault="00142733" w:rsidP="00142733">
            <w:pPr>
              <w:numPr>
                <w:ilvl w:val="0"/>
                <w:numId w:val="29"/>
              </w:numPr>
              <w:tabs>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вести </w:t>
            </w:r>
            <w:proofErr w:type="spellStart"/>
            <w:r w:rsidRPr="00BB7DC5">
              <w:rPr>
                <w:rFonts w:ascii="Times New Roman" w:eastAsia="Times New Roman" w:hAnsi="Times New Roman" w:cs="Times New Roman"/>
                <w:sz w:val="24"/>
                <w:szCs w:val="24"/>
                <w:lang w:eastAsia="ar-SA"/>
              </w:rPr>
              <w:t>полилог</w:t>
            </w:r>
            <w:proofErr w:type="spellEnd"/>
            <w:r w:rsidRPr="00BB7DC5">
              <w:rPr>
                <w:rFonts w:ascii="Times New Roman" w:eastAsia="Times New Roman" w:hAnsi="Times New Roman" w:cs="Times New Roman"/>
                <w:sz w:val="24"/>
                <w:szCs w:val="24"/>
                <w:lang w:eastAsia="ar-SA"/>
              </w:rPr>
              <w:t>.</w:t>
            </w:r>
          </w:p>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42</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School</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Magazine</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(Школьный журнал) </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закрепления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0"/>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текст с полным понимания содержания;</w:t>
            </w:r>
          </w:p>
          <w:p w:rsidR="00142733" w:rsidRPr="00BB7DC5" w:rsidRDefault="00142733" w:rsidP="00142733">
            <w:pPr>
              <w:numPr>
                <w:ilvl w:val="0"/>
                <w:numId w:val="30"/>
              </w:numPr>
              <w:tabs>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делать сообщение на основе прочитанного.</w:t>
            </w:r>
          </w:p>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E84B7B"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43</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Deciding what to watch</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Что</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посмотреть</w:t>
            </w:r>
            <w:r w:rsidRPr="00BB7DC5">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диалог-побуждение к действию;</w:t>
            </w:r>
          </w:p>
          <w:p w:rsidR="00142733" w:rsidRPr="00BB7DC5" w:rsidRDefault="00142733" w:rsidP="00142733">
            <w:pPr>
              <w:numPr>
                <w:ilvl w:val="0"/>
                <w:numId w:val="3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прогнозировать содержание по заголовку;</w:t>
            </w:r>
          </w:p>
          <w:p w:rsidR="00142733" w:rsidRPr="00BB7DC5" w:rsidRDefault="00142733" w:rsidP="00142733">
            <w:pPr>
              <w:numPr>
                <w:ilvl w:val="0"/>
                <w:numId w:val="31"/>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воспринимать на слух </w:t>
            </w:r>
            <w:proofErr w:type="gramStart"/>
            <w:r w:rsidRPr="00BB7DC5">
              <w:rPr>
                <w:rFonts w:ascii="Times New Roman" w:eastAsia="Times New Roman" w:hAnsi="Times New Roman" w:cs="Times New Roman"/>
                <w:sz w:val="24"/>
                <w:szCs w:val="24"/>
                <w:lang w:eastAsia="ar-SA"/>
              </w:rPr>
              <w:t>с  полным</w:t>
            </w:r>
            <w:proofErr w:type="gramEnd"/>
            <w:r w:rsidRPr="00BB7DC5">
              <w:rPr>
                <w:rFonts w:ascii="Times New Roman" w:eastAsia="Times New Roman" w:hAnsi="Times New Roman" w:cs="Times New Roman"/>
                <w:sz w:val="24"/>
                <w:szCs w:val="24"/>
                <w:lang w:eastAsia="ar-SA"/>
              </w:rPr>
              <w:t xml:space="preserve"> пониманием содержания.</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словообразование прилагательных от глаголов,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2820"/>
        </w:trPr>
        <w:tc>
          <w:tcPr>
            <w:tcW w:w="710" w:type="dxa"/>
            <w:gridSpan w:val="2"/>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44</w:t>
            </w:r>
          </w:p>
        </w:tc>
        <w:tc>
          <w:tcPr>
            <w:tcW w:w="1842"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Media Studies.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Turn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on</w:t>
            </w:r>
            <w:r w:rsidRPr="00BB7DC5">
              <w:rPr>
                <w:rFonts w:ascii="Times New Roman" w:eastAsia="Times New Roman" w:hAnsi="Times New Roman" w:cs="Times New Roman"/>
                <w:sz w:val="24"/>
                <w:szCs w:val="24"/>
                <w:lang w:eastAsia="ar-SA"/>
              </w:rPr>
              <w:t xml:space="preserve"> &amp; </w:t>
            </w:r>
            <w:r w:rsidRPr="00BB7DC5">
              <w:rPr>
                <w:rFonts w:ascii="Times New Roman" w:eastAsia="Times New Roman" w:hAnsi="Times New Roman" w:cs="Times New Roman"/>
                <w:sz w:val="24"/>
                <w:szCs w:val="24"/>
                <w:lang w:val="en-US" w:eastAsia="ar-SA"/>
              </w:rPr>
              <w:t>Tune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in</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(Включайся и настраивайся!)</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на слух с пониманием основного содержания;</w:t>
            </w:r>
          </w:p>
          <w:p w:rsidR="00142733" w:rsidRPr="00BB7DC5" w:rsidRDefault="00142733" w:rsidP="00142733">
            <w:pPr>
              <w:numPr>
                <w:ilvl w:val="0"/>
                <w:numId w:val="3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презентацию радиопрограммы;</w:t>
            </w:r>
          </w:p>
          <w:p w:rsidR="00142733" w:rsidRPr="00BB7DC5" w:rsidRDefault="00142733" w:rsidP="00142733">
            <w:pPr>
              <w:numPr>
                <w:ilvl w:val="0"/>
                <w:numId w:val="32"/>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«СМИ».</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431"/>
        </w:trPr>
        <w:tc>
          <w:tcPr>
            <w:tcW w:w="710" w:type="dxa"/>
            <w:gridSpan w:val="2"/>
            <w:tcBorders>
              <w:top w:val="single" w:sz="4" w:space="0" w:color="auto"/>
              <w:left w:val="single" w:sz="4" w:space="0" w:color="000000"/>
              <w:bottom w:val="single" w:sz="4" w:space="0" w:color="000000"/>
            </w:tcBorders>
            <w:shd w:val="clear" w:color="auto" w:fill="auto"/>
          </w:tcPr>
          <w:p w:rsidR="00142733"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1842" w:type="dxa"/>
            <w:tcBorders>
              <w:top w:val="single" w:sz="4" w:space="0" w:color="auto"/>
              <w:left w:val="single" w:sz="4" w:space="0" w:color="000000"/>
              <w:bottom w:val="single" w:sz="4" w:space="0" w:color="000000"/>
            </w:tcBorders>
            <w:shd w:val="clear" w:color="auto" w:fill="auto"/>
          </w:tcPr>
          <w:p w:rsidR="00142733" w:rsidRPr="00E84B7B" w:rsidRDefault="00142733" w:rsidP="0035431C">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Сравнение </w:t>
            </w:r>
            <w:proofErr w:type="spellStart"/>
            <w:r>
              <w:rPr>
                <w:rFonts w:ascii="Times New Roman" w:eastAsia="Times New Roman" w:hAnsi="Times New Roman" w:cs="Times New Roman"/>
                <w:sz w:val="24"/>
                <w:szCs w:val="24"/>
                <w:lang w:eastAsia="ar-SA"/>
              </w:rPr>
              <w:t>прощедших</w:t>
            </w:r>
            <w:proofErr w:type="spellEnd"/>
            <w:r>
              <w:rPr>
                <w:rFonts w:ascii="Times New Roman" w:eastAsia="Times New Roman" w:hAnsi="Times New Roman" w:cs="Times New Roman"/>
                <w:sz w:val="24"/>
                <w:szCs w:val="24"/>
                <w:lang w:eastAsia="ar-SA"/>
              </w:rPr>
              <w:t xml:space="preserve"> времен глагола</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закрепления навыков</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рабочей тетрадью</w:t>
            </w: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изученный грамматический материал</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b/>
                <w:sz w:val="24"/>
                <w:szCs w:val="24"/>
                <w:lang w:eastAsia="ar-SA"/>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bookmarkStart w:id="0" w:name="_GoBack"/>
            <w:bookmarkEnd w:id="0"/>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E84B7B"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1842" w:type="dxa"/>
            <w:tcBorders>
              <w:top w:val="single" w:sz="4" w:space="0" w:color="000000"/>
              <w:left w:val="single" w:sz="4" w:space="0" w:color="000000"/>
              <w:bottom w:val="single" w:sz="4" w:space="0" w:color="000000"/>
            </w:tcBorders>
            <w:shd w:val="clear" w:color="auto" w:fill="auto"/>
          </w:tcPr>
          <w:p w:rsidR="00142733"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4</w:t>
            </w:r>
            <w:r>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День за днем</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4; систематизация знаний</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500"/>
        </w:trPr>
        <w:tc>
          <w:tcPr>
            <w:tcW w:w="710" w:type="dxa"/>
            <w:gridSpan w:val="2"/>
            <w:tcBorders>
              <w:top w:val="single" w:sz="4" w:space="0" w:color="000000"/>
              <w:left w:val="single" w:sz="4" w:space="0" w:color="000000"/>
              <w:bottom w:val="single" w:sz="4" w:space="0" w:color="auto"/>
              <w:right w:val="single" w:sz="4" w:space="0" w:color="auto"/>
            </w:tcBorders>
            <w:shd w:val="clear" w:color="auto" w:fill="auto"/>
          </w:tcPr>
          <w:p w:rsidR="00142733" w:rsidRPr="00A24C2E"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7</w:t>
            </w:r>
          </w:p>
        </w:tc>
        <w:tc>
          <w:tcPr>
            <w:tcW w:w="1842" w:type="dxa"/>
            <w:tcBorders>
              <w:top w:val="single" w:sz="4" w:space="0" w:color="000000"/>
              <w:left w:val="single" w:sz="4" w:space="0" w:color="auto"/>
              <w:bottom w:val="single" w:sz="4" w:space="0" w:color="auto"/>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Контрольная работа </w:t>
            </w:r>
            <w:r>
              <w:rPr>
                <w:rFonts w:ascii="Times New Roman" w:eastAsia="Times New Roman" w:hAnsi="Times New Roman" w:cs="Times New Roman"/>
                <w:sz w:val="24"/>
                <w:szCs w:val="24"/>
                <w:lang w:eastAsia="ar-SA"/>
              </w:rPr>
              <w:t>по теме: «Об этом говорят и пишут»</w:t>
            </w:r>
          </w:p>
        </w:tc>
        <w:tc>
          <w:tcPr>
            <w:tcW w:w="851"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Выполнение контрольной работы</w:t>
            </w:r>
          </w:p>
        </w:tc>
        <w:tc>
          <w:tcPr>
            <w:tcW w:w="2268" w:type="dxa"/>
            <w:tcBorders>
              <w:top w:val="single" w:sz="4" w:space="0" w:color="000000"/>
              <w:left w:val="single" w:sz="4" w:space="0" w:color="000000"/>
              <w:bottom w:val="single" w:sz="4" w:space="0" w:color="auto"/>
            </w:tcBorders>
            <w:shd w:val="clear" w:color="auto" w:fill="auto"/>
          </w:tcPr>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601"/>
        </w:trPr>
        <w:tc>
          <w:tcPr>
            <w:tcW w:w="710" w:type="dxa"/>
            <w:gridSpan w:val="2"/>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1842"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Анализ контрольной работы по </w:t>
            </w:r>
            <w:r>
              <w:rPr>
                <w:rFonts w:ascii="Times New Roman" w:eastAsia="Times New Roman" w:hAnsi="Times New Roman" w:cs="Times New Roman"/>
                <w:sz w:val="24"/>
                <w:szCs w:val="24"/>
                <w:lang w:eastAsia="ar-SA"/>
              </w:rPr>
              <w:lastRenderedPageBreak/>
              <w:t xml:space="preserve">теме: «Об этом говорят и пишут».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5</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совершенствования </w:t>
            </w:r>
            <w:r w:rsidRPr="00BB7DC5">
              <w:rPr>
                <w:rFonts w:ascii="Times New Roman" w:eastAsia="Times New Roman" w:hAnsi="Times New Roman" w:cs="Times New Roman"/>
                <w:sz w:val="24"/>
                <w:szCs w:val="24"/>
                <w:lang w:eastAsia="ar-SA"/>
              </w:rPr>
              <w:lastRenderedPageBreak/>
              <w:t>сформированных навыков</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работать с описанием иллюстраций;</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A24C2E"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6</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vAlign w:val="center"/>
          </w:tcPr>
          <w:p w:rsidR="00142733" w:rsidRPr="00BB7DC5" w:rsidRDefault="00142733" w:rsidP="0035431C">
            <w:p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передавать краткое содержание </w:t>
            </w:r>
            <w:r w:rsidRPr="00BB7DC5">
              <w:rPr>
                <w:rFonts w:ascii="Times New Roman" w:eastAsia="Times New Roman" w:hAnsi="Times New Roman" w:cs="Times New Roman"/>
                <w:sz w:val="24"/>
                <w:szCs w:val="24"/>
                <w:lang w:eastAsia="ar-SA"/>
              </w:rPr>
              <w:lastRenderedPageBreak/>
              <w:t>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gridAfter w:val="6"/>
          <w:wAfter w:w="10773" w:type="dxa"/>
        </w:trPr>
        <w:tc>
          <w:tcPr>
            <w:tcW w:w="710" w:type="dxa"/>
            <w:gridSpan w:val="2"/>
            <w:tcBorders>
              <w:top w:val="single" w:sz="4" w:space="0" w:color="000000"/>
              <w:left w:val="single" w:sz="4" w:space="0" w:color="000000"/>
              <w:bottom w:val="single" w:sz="4" w:space="0" w:color="000000"/>
              <w:right w:val="single" w:sz="4" w:space="0" w:color="000000"/>
            </w:tcBorders>
          </w:tcPr>
          <w:p w:rsidR="00142733" w:rsidRPr="00BB7DC5" w:rsidRDefault="00142733" w:rsidP="0035431C">
            <w:pPr>
              <w:tabs>
                <w:tab w:val="left" w:pos="0"/>
              </w:tabs>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E747C8"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E747C8">
              <w:rPr>
                <w:rFonts w:ascii="Times New Roman" w:eastAsia="Times New Roman" w:hAnsi="Times New Roman" w:cs="Times New Roman"/>
                <w:sz w:val="24"/>
                <w:szCs w:val="24"/>
                <w:lang w:eastAsia="ar-SA"/>
              </w:rPr>
              <w:t>50</w:t>
            </w:r>
          </w:p>
        </w:tc>
        <w:tc>
          <w:tcPr>
            <w:tcW w:w="1842" w:type="dxa"/>
            <w:tcBorders>
              <w:top w:val="single" w:sz="4" w:space="0" w:color="000000"/>
              <w:left w:val="single" w:sz="4" w:space="0" w:color="000000"/>
              <w:bottom w:val="single" w:sz="4" w:space="0" w:color="000000"/>
            </w:tcBorders>
            <w:shd w:val="clear" w:color="auto" w:fill="auto"/>
          </w:tcPr>
          <w:p w:rsidR="00142733" w:rsidRPr="00E747C8"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eastAsia="ar-SA"/>
              </w:rPr>
            </w:pPr>
            <w:r w:rsidRPr="00E747C8">
              <w:rPr>
                <w:rFonts w:ascii="Times New Roman" w:eastAsia="Times New Roman" w:hAnsi="Times New Roman" w:cs="Times New Roman"/>
                <w:sz w:val="24"/>
                <w:szCs w:val="24"/>
                <w:lang w:val="en-US" w:eastAsia="ar-SA"/>
              </w:rPr>
              <w:t>Predictions</w:t>
            </w:r>
          </w:p>
          <w:p w:rsidR="00142733" w:rsidRPr="00E747C8" w:rsidRDefault="00142733" w:rsidP="0035431C">
            <w:pPr>
              <w:spacing w:after="0" w:line="240" w:lineRule="auto"/>
              <w:rPr>
                <w:rFonts w:ascii="Times New Roman" w:eastAsia="Times New Roman" w:hAnsi="Times New Roman" w:cs="Times New Roman"/>
                <w:sz w:val="24"/>
                <w:szCs w:val="24"/>
                <w:lang w:eastAsia="ar-SA"/>
              </w:rPr>
            </w:pPr>
            <w:r w:rsidRPr="00E747C8">
              <w:rPr>
                <w:rFonts w:ascii="Times New Roman" w:eastAsia="Times New Roman" w:hAnsi="Times New Roman" w:cs="Times New Roman"/>
                <w:sz w:val="24"/>
                <w:szCs w:val="24"/>
                <w:lang w:eastAsia="ar-SA"/>
              </w:rPr>
              <w:t>(Взгляд в будущее)</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формирования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3"/>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составить текст о прогнозах на будущее;</w:t>
            </w:r>
          </w:p>
          <w:p w:rsidR="00142733" w:rsidRPr="00BB7DC5" w:rsidRDefault="00142733" w:rsidP="00142733">
            <w:pPr>
              <w:numPr>
                <w:ilvl w:val="0"/>
                <w:numId w:val="33"/>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вести диалог-расспрос на базе </w:t>
            </w:r>
            <w:r w:rsidRPr="00BB7DC5">
              <w:rPr>
                <w:rFonts w:ascii="Times New Roman" w:eastAsia="Times New Roman" w:hAnsi="Times New Roman" w:cs="Times New Roman"/>
                <w:sz w:val="24"/>
                <w:szCs w:val="24"/>
                <w:lang w:val="en-US" w:eastAsia="ar-SA"/>
              </w:rPr>
              <w:t>Future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Simple</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3"/>
              </w:numPr>
              <w:tabs>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воспринимать на слух </w:t>
            </w:r>
            <w:proofErr w:type="gramStart"/>
            <w:r w:rsidRPr="00BB7DC5">
              <w:rPr>
                <w:rFonts w:ascii="Times New Roman" w:eastAsia="Times New Roman" w:hAnsi="Times New Roman" w:cs="Times New Roman"/>
                <w:sz w:val="24"/>
                <w:szCs w:val="24"/>
                <w:lang w:eastAsia="ar-SA"/>
              </w:rPr>
              <w:t>с  целью</w:t>
            </w:r>
            <w:proofErr w:type="gramEnd"/>
            <w:r w:rsidRPr="00BB7DC5">
              <w:rPr>
                <w:rFonts w:ascii="Times New Roman" w:eastAsia="Times New Roman" w:hAnsi="Times New Roman" w:cs="Times New Roman"/>
                <w:sz w:val="24"/>
                <w:szCs w:val="24"/>
                <w:lang w:eastAsia="ar-SA"/>
              </w:rPr>
              <w:t xml:space="preserve"> проверки </w:t>
            </w:r>
            <w:proofErr w:type="spellStart"/>
            <w:r w:rsidRPr="00BB7DC5">
              <w:rPr>
                <w:rFonts w:ascii="Times New Roman" w:eastAsia="Times New Roman" w:hAnsi="Times New Roman" w:cs="Times New Roman"/>
                <w:sz w:val="24"/>
                <w:szCs w:val="24"/>
                <w:lang w:eastAsia="ar-SA"/>
              </w:rPr>
              <w:t>выполннного</w:t>
            </w:r>
            <w:proofErr w:type="spellEnd"/>
            <w:r w:rsidRPr="00BB7DC5">
              <w:rPr>
                <w:rFonts w:ascii="Times New Roman" w:eastAsia="Times New Roman" w:hAnsi="Times New Roman" w:cs="Times New Roman"/>
                <w:sz w:val="24"/>
                <w:szCs w:val="24"/>
                <w:lang w:eastAsia="ar-SA"/>
              </w:rPr>
              <w:t xml:space="preserve"> задания по заполнению пропусков.</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правило</w:t>
            </w:r>
            <w:proofErr w:type="gramEnd"/>
            <w:r w:rsidRPr="00BB7DC5">
              <w:rPr>
                <w:rFonts w:ascii="Times New Roman" w:eastAsia="Times New Roman" w:hAnsi="Times New Roman" w:cs="Times New Roman"/>
                <w:sz w:val="24"/>
                <w:szCs w:val="24"/>
                <w:lang w:eastAsia="ar-SA"/>
              </w:rPr>
              <w:t xml:space="preserve"> образования времени </w:t>
            </w:r>
            <w:r w:rsidRPr="00BB7DC5">
              <w:rPr>
                <w:rFonts w:ascii="Times New Roman" w:eastAsia="Times New Roman" w:hAnsi="Times New Roman" w:cs="Times New Roman"/>
                <w:sz w:val="24"/>
                <w:szCs w:val="24"/>
                <w:lang w:val="en-US" w:eastAsia="ar-SA"/>
              </w:rPr>
              <w:t>Future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Simple</w:t>
            </w:r>
            <w:r w:rsidRPr="00BB7DC5">
              <w:rPr>
                <w:rFonts w:ascii="Times New Roman" w:eastAsia="Times New Roman" w:hAnsi="Times New Roman" w:cs="Times New Roman"/>
                <w:sz w:val="24"/>
                <w:szCs w:val="24"/>
                <w:lang w:eastAsia="ar-SA"/>
              </w:rPr>
              <w:t>,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51</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Gadget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madness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(Помешанные на электронике)</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систематизации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рекламное объявление;</w:t>
            </w:r>
          </w:p>
          <w:p w:rsidR="00142733" w:rsidRPr="00BB7DC5" w:rsidRDefault="00142733" w:rsidP="00142733">
            <w:pPr>
              <w:numPr>
                <w:ilvl w:val="0"/>
                <w:numId w:val="3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выражать согласие/ несогласие;</w:t>
            </w:r>
          </w:p>
          <w:p w:rsidR="00142733" w:rsidRPr="00BB7DC5" w:rsidRDefault="00142733" w:rsidP="00142733">
            <w:pPr>
              <w:numPr>
                <w:ilvl w:val="0"/>
                <w:numId w:val="3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на слух с выборочным пониманием заданной информации;</w:t>
            </w:r>
          </w:p>
          <w:p w:rsidR="00142733" w:rsidRPr="00BB7DC5" w:rsidRDefault="00142733" w:rsidP="00142733">
            <w:pPr>
              <w:numPr>
                <w:ilvl w:val="0"/>
                <w:numId w:val="34"/>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формы для выражения будущего времени, </w:t>
            </w:r>
            <w:r w:rsidRPr="00BB7DC5">
              <w:rPr>
                <w:rFonts w:ascii="Times New Roman" w:eastAsia="Times New Roman" w:hAnsi="Times New Roman" w:cs="Times New Roman"/>
                <w:sz w:val="24"/>
                <w:szCs w:val="24"/>
                <w:lang w:eastAsia="ar-SA"/>
              </w:rPr>
              <w:lastRenderedPageBreak/>
              <w:t xml:space="preserve">типы условного </w:t>
            </w:r>
            <w:proofErr w:type="spellStart"/>
            <w:r w:rsidRPr="00BB7DC5">
              <w:rPr>
                <w:rFonts w:ascii="Times New Roman" w:eastAsia="Times New Roman" w:hAnsi="Times New Roman" w:cs="Times New Roman"/>
                <w:sz w:val="24"/>
                <w:szCs w:val="24"/>
                <w:lang w:eastAsia="ar-SA"/>
              </w:rPr>
              <w:t>наклонени</w:t>
            </w:r>
            <w:proofErr w:type="spellEnd"/>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I</w:t>
            </w:r>
            <w:r w:rsidRPr="00BB7DC5">
              <w:rPr>
                <w:rFonts w:ascii="Times New Roman" w:eastAsia="Times New Roman" w:hAnsi="Times New Roman" w:cs="Times New Roman"/>
                <w:sz w:val="24"/>
                <w:szCs w:val="24"/>
                <w:lang w:eastAsia="ar-SA"/>
              </w:rPr>
              <w:t xml:space="preserve"> и </w:t>
            </w:r>
            <w:r w:rsidRPr="00BB7DC5">
              <w:rPr>
                <w:rFonts w:ascii="Times New Roman" w:eastAsia="Times New Roman" w:hAnsi="Times New Roman" w:cs="Times New Roman"/>
                <w:sz w:val="24"/>
                <w:szCs w:val="24"/>
                <w:lang w:val="en-US" w:eastAsia="ar-SA"/>
              </w:rPr>
              <w:t>II</w:t>
            </w:r>
            <w:r w:rsidRPr="00BB7DC5">
              <w:rPr>
                <w:rFonts w:ascii="Times New Roman" w:eastAsia="Times New Roman"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52</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val="en-US" w:eastAsia="ar-SA"/>
              </w:rPr>
              <w:t>What</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s</w:t>
            </w:r>
            <w:proofErr w:type="gramEnd"/>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your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opinion</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(Каково ваше мнение?)</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написать эссе «Компьютеры: за и против»;</w:t>
            </w:r>
          </w:p>
          <w:p w:rsidR="00142733" w:rsidRPr="00BB7DC5" w:rsidRDefault="00142733" w:rsidP="00142733">
            <w:pPr>
              <w:numPr>
                <w:ilvl w:val="0"/>
                <w:numId w:val="3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выражать мнение по проблеме;</w:t>
            </w:r>
          </w:p>
          <w:p w:rsidR="00142733" w:rsidRPr="00BB7DC5" w:rsidRDefault="00142733" w:rsidP="00142733">
            <w:pPr>
              <w:numPr>
                <w:ilvl w:val="0"/>
                <w:numId w:val="3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выборочным пониманием интересующей информации.</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53</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High-tech Teens!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(Поколение высоких технологий!)</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систематизации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составить анкету-опросник;</w:t>
            </w:r>
          </w:p>
          <w:p w:rsidR="00142733" w:rsidRPr="00BB7DC5" w:rsidRDefault="00142733" w:rsidP="00142733">
            <w:pPr>
              <w:numPr>
                <w:ilvl w:val="0"/>
                <w:numId w:val="3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излогать</w:t>
            </w:r>
            <w:proofErr w:type="spellEnd"/>
            <w:r w:rsidRPr="00BB7DC5">
              <w:rPr>
                <w:rFonts w:ascii="Times New Roman" w:eastAsia="Times New Roman" w:hAnsi="Times New Roman" w:cs="Times New Roman"/>
                <w:sz w:val="24"/>
                <w:szCs w:val="24"/>
                <w:lang w:eastAsia="ar-SA"/>
              </w:rPr>
              <w:t xml:space="preserve"> содержание прочитанного (с опорой на диаграмму);</w:t>
            </w:r>
          </w:p>
          <w:p w:rsidR="00142733" w:rsidRPr="00BB7DC5" w:rsidRDefault="00142733" w:rsidP="00142733">
            <w:pPr>
              <w:numPr>
                <w:ilvl w:val="0"/>
                <w:numId w:val="36"/>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(с опорой на диаграмму).</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Space</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Museum</w:t>
            </w:r>
            <w:proofErr w:type="spellEnd"/>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(Музей космоса)</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читать с полным </w:t>
            </w:r>
            <w:proofErr w:type="gramStart"/>
            <w:r w:rsidRPr="00BB7DC5">
              <w:rPr>
                <w:rFonts w:ascii="Times New Roman" w:eastAsia="Times New Roman" w:hAnsi="Times New Roman" w:cs="Times New Roman"/>
                <w:sz w:val="24"/>
                <w:szCs w:val="24"/>
                <w:lang w:eastAsia="ar-SA"/>
              </w:rPr>
              <w:t>пониманием  содержания</w:t>
            </w:r>
            <w:proofErr w:type="gramEnd"/>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6"/>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 вести беседу на основе прочитанного.</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E747C8"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Giving</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instructions</w:t>
            </w:r>
            <w:proofErr w:type="spellEnd"/>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(Инструкции)</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контрольной работы </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56</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ICT.</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Simulating Reality</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(Симуляторы реальности)</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Урок-презентация проекта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7"/>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создать проект города будущего;</w:t>
            </w:r>
          </w:p>
          <w:p w:rsidR="00142733" w:rsidRPr="00BB7DC5" w:rsidRDefault="00142733" w:rsidP="00142733">
            <w:pPr>
              <w:numPr>
                <w:ilvl w:val="0"/>
                <w:numId w:val="37"/>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сделать сообщение в связи с </w:t>
            </w:r>
            <w:r w:rsidRPr="00BB7DC5">
              <w:rPr>
                <w:rFonts w:ascii="Times New Roman" w:eastAsia="Times New Roman" w:hAnsi="Times New Roman" w:cs="Times New Roman"/>
                <w:sz w:val="24"/>
                <w:szCs w:val="24"/>
                <w:lang w:eastAsia="ar-SA"/>
              </w:rPr>
              <w:lastRenderedPageBreak/>
              <w:t>прочитанным (на основе эмоциональных и оценочных суждений).</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словообразование прилагательных от существительных,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57</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5</w:t>
            </w:r>
            <w:r>
              <w:rPr>
                <w:rFonts w:ascii="Times New Roman" w:eastAsia="Times New Roman" w:hAnsi="Times New Roman" w:cs="Times New Roman"/>
                <w:sz w:val="24"/>
                <w:szCs w:val="24"/>
                <w:lang w:eastAsia="ar-SA"/>
              </w:rPr>
              <w:t>. Что нас ждет в будущем?</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58</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7</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закрепления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11483" w:type="dxa"/>
            <w:gridSpan w:val="8"/>
            <w:tcBorders>
              <w:top w:val="single" w:sz="4" w:space="0" w:color="000000"/>
              <w:left w:val="single" w:sz="4" w:space="0" w:color="000000"/>
              <w:bottom w:val="single" w:sz="4" w:space="0" w:color="000000"/>
              <w:right w:val="single" w:sz="4" w:space="0" w:color="000000"/>
            </w:tcBorders>
          </w:tcPr>
          <w:p w:rsidR="00142733" w:rsidRPr="00BB7DC5" w:rsidRDefault="00142733" w:rsidP="0035431C">
            <w:pPr>
              <w:tabs>
                <w:tab w:val="left" w:pos="0"/>
              </w:tabs>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The</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fun</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starts</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here</w:t>
            </w:r>
            <w:proofErr w:type="spellEnd"/>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(Здесь начинается</w:t>
            </w:r>
            <w:r>
              <w:rPr>
                <w:rFonts w:ascii="Times New Roman" w:eastAsia="Times New Roman" w:hAnsi="Times New Roman" w:cs="Times New Roman"/>
                <w:sz w:val="24"/>
                <w:szCs w:val="24"/>
                <w:lang w:eastAsia="ar-SA"/>
              </w:rPr>
              <w:t xml:space="preserve"> веселье</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изучения </w:t>
            </w:r>
            <w:r w:rsidRPr="00BB7DC5">
              <w:rPr>
                <w:rFonts w:ascii="Times New Roman" w:eastAsia="Times New Roman" w:hAnsi="Times New Roman" w:cs="Times New Roman"/>
                <w:sz w:val="24"/>
                <w:szCs w:val="24"/>
                <w:lang w:eastAsia="ar-SA"/>
              </w:rPr>
              <w:lastRenderedPageBreak/>
              <w:t>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делать рекламу парка;</w:t>
            </w:r>
          </w:p>
          <w:p w:rsidR="00142733" w:rsidRPr="00BB7DC5" w:rsidRDefault="00142733" w:rsidP="00142733">
            <w:pPr>
              <w:numPr>
                <w:ilvl w:val="0"/>
                <w:numId w:val="3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высказываться на ассоциативной основе (музыка – ощущения);</w:t>
            </w:r>
          </w:p>
          <w:p w:rsidR="00142733" w:rsidRPr="00BB7DC5" w:rsidRDefault="00142733" w:rsidP="00142733">
            <w:pPr>
              <w:numPr>
                <w:ilvl w:val="0"/>
                <w:numId w:val="3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делать сообщение о тематическом парке (на основе прочитанного).</w:t>
            </w:r>
          </w:p>
          <w:p w:rsidR="00142733" w:rsidRPr="00BB7DC5" w:rsidRDefault="00142733" w:rsidP="0035431C">
            <w:pPr>
              <w:tabs>
                <w:tab w:val="left" w:pos="0"/>
              </w:tabs>
              <w:snapToGrid w:val="0"/>
              <w:spacing w:after="0" w:line="200" w:lineRule="atLeast"/>
              <w:ind w:hanging="42"/>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«путешествие», правило образования </w:t>
            </w:r>
            <w:r w:rsidRPr="00BB7DC5">
              <w:rPr>
                <w:rFonts w:ascii="Times New Roman" w:eastAsia="Times New Roman" w:hAnsi="Times New Roman" w:cs="Times New Roman"/>
                <w:iCs/>
                <w:sz w:val="24"/>
                <w:szCs w:val="24"/>
                <w:lang w:val="en-US" w:eastAsia="ar-SA"/>
              </w:rPr>
              <w:t>Present</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Perfect</w:t>
            </w:r>
            <w:r w:rsidRPr="00BB7DC5">
              <w:rPr>
                <w:rFonts w:ascii="Times New Roman" w:eastAsia="Times New Roman" w:hAnsi="Times New Roman" w:cs="Times New Roman"/>
                <w:iCs/>
                <w:sz w:val="24"/>
                <w:szCs w:val="24"/>
                <w:lang w:eastAsia="ar-SA"/>
              </w:rPr>
              <w:t xml:space="preserve">, примеры </w:t>
            </w:r>
            <w:r w:rsidRPr="00BB7DC5">
              <w:rPr>
                <w:rFonts w:ascii="Times New Roman" w:eastAsia="Times New Roman" w:hAnsi="Times New Roman" w:cs="Times New Roman"/>
                <w:iCs/>
                <w:sz w:val="24"/>
                <w:szCs w:val="24"/>
                <w:lang w:val="en-US" w:eastAsia="ar-SA"/>
              </w:rPr>
              <w:t>Linking</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sentences</w:t>
            </w:r>
            <w:r w:rsidRPr="00BB7DC5">
              <w:rPr>
                <w:rFonts w:ascii="Times New Roman" w:eastAsia="Times New Roman" w:hAnsi="Times New Roman" w:cs="Times New Roman"/>
                <w:iCs/>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60</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Teen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Camps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(Лагеря отдыха для подростков)</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iCs/>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39"/>
              </w:numPr>
              <w:tabs>
                <w:tab w:val="left" w:pos="242"/>
              </w:tabs>
              <w:spacing w:after="0" w:line="200" w:lineRule="atLeast"/>
              <w:rPr>
                <w:rFonts w:ascii="Times New Roman" w:eastAsia="Times New Roman" w:hAnsi="Times New Roman" w:cs="Times New Roman"/>
                <w:iCs/>
                <w:sz w:val="24"/>
                <w:szCs w:val="24"/>
                <w:lang w:eastAsia="ar-SA"/>
              </w:rPr>
            </w:pPr>
            <w:r w:rsidRPr="00BB7DC5">
              <w:rPr>
                <w:rFonts w:ascii="Times New Roman" w:eastAsia="Times New Roman" w:hAnsi="Times New Roman" w:cs="Times New Roman"/>
                <w:iCs/>
                <w:sz w:val="24"/>
                <w:szCs w:val="24"/>
                <w:lang w:eastAsia="ar-SA"/>
              </w:rPr>
              <w:t xml:space="preserve">воспринимать на слух </w:t>
            </w:r>
            <w:proofErr w:type="gramStart"/>
            <w:r w:rsidRPr="00BB7DC5">
              <w:rPr>
                <w:rFonts w:ascii="Times New Roman" w:eastAsia="Times New Roman" w:hAnsi="Times New Roman" w:cs="Times New Roman"/>
                <w:iCs/>
                <w:sz w:val="24"/>
                <w:szCs w:val="24"/>
                <w:lang w:eastAsia="ar-SA"/>
              </w:rPr>
              <w:t>с  выборочным</w:t>
            </w:r>
            <w:proofErr w:type="gramEnd"/>
            <w:r w:rsidRPr="00BB7DC5">
              <w:rPr>
                <w:rFonts w:ascii="Times New Roman" w:eastAsia="Times New Roman" w:hAnsi="Times New Roman" w:cs="Times New Roman"/>
                <w:iCs/>
                <w:sz w:val="24"/>
                <w:szCs w:val="24"/>
                <w:lang w:eastAsia="ar-SA"/>
              </w:rPr>
              <w:t xml:space="preserve"> пониманием заданной информации;</w:t>
            </w:r>
          </w:p>
          <w:p w:rsidR="00142733" w:rsidRPr="00BB7DC5" w:rsidRDefault="00142733" w:rsidP="00142733">
            <w:pPr>
              <w:numPr>
                <w:ilvl w:val="0"/>
                <w:numId w:val="39"/>
              </w:numPr>
              <w:tabs>
                <w:tab w:val="left" w:pos="242"/>
              </w:tabs>
              <w:spacing w:after="0" w:line="200" w:lineRule="atLeast"/>
              <w:rPr>
                <w:rFonts w:ascii="Times New Roman" w:eastAsia="Times New Roman" w:hAnsi="Times New Roman" w:cs="Times New Roman"/>
                <w:iCs/>
                <w:sz w:val="24"/>
                <w:szCs w:val="24"/>
                <w:lang w:eastAsia="ar-SA"/>
              </w:rPr>
            </w:pPr>
            <w:r w:rsidRPr="00BB7DC5">
              <w:rPr>
                <w:rFonts w:ascii="Times New Roman" w:eastAsia="Times New Roman" w:hAnsi="Times New Roman" w:cs="Times New Roman"/>
                <w:iCs/>
                <w:sz w:val="24"/>
                <w:szCs w:val="24"/>
                <w:lang w:eastAsia="ar-SA"/>
              </w:rPr>
              <w:t>вести диалог-расспрос (по образцу);</w:t>
            </w:r>
          </w:p>
          <w:p w:rsidR="00142733" w:rsidRPr="00BB7DC5" w:rsidRDefault="00142733" w:rsidP="00142733">
            <w:pPr>
              <w:numPr>
                <w:ilvl w:val="0"/>
                <w:numId w:val="39"/>
              </w:numPr>
              <w:tabs>
                <w:tab w:val="left" w:pos="242"/>
              </w:tabs>
              <w:spacing w:after="0" w:line="200" w:lineRule="atLeast"/>
              <w:rPr>
                <w:rFonts w:ascii="Times New Roman" w:eastAsia="Times New Roman" w:hAnsi="Times New Roman" w:cs="Times New Roman"/>
                <w:iCs/>
                <w:sz w:val="24"/>
                <w:szCs w:val="24"/>
                <w:lang w:eastAsia="ar-SA"/>
              </w:rPr>
            </w:pPr>
            <w:r w:rsidRPr="00BB7DC5">
              <w:rPr>
                <w:rFonts w:ascii="Times New Roman" w:eastAsia="Times New Roman" w:hAnsi="Times New Roman" w:cs="Times New Roman"/>
                <w:iCs/>
                <w:sz w:val="24"/>
                <w:szCs w:val="24"/>
                <w:lang w:eastAsia="ar-SA"/>
              </w:rPr>
              <w:t xml:space="preserve"> </w:t>
            </w:r>
            <w:proofErr w:type="spellStart"/>
            <w:r w:rsidRPr="00BB7DC5">
              <w:rPr>
                <w:rFonts w:ascii="Times New Roman" w:eastAsia="Times New Roman" w:hAnsi="Times New Roman" w:cs="Times New Roman"/>
                <w:iCs/>
                <w:sz w:val="24"/>
                <w:szCs w:val="24"/>
                <w:lang w:val="en-US" w:eastAsia="ar-SA"/>
              </w:rPr>
              <w:t>прин</w:t>
            </w:r>
            <w:r w:rsidRPr="00BB7DC5">
              <w:rPr>
                <w:rFonts w:ascii="Times New Roman" w:eastAsia="Times New Roman" w:hAnsi="Times New Roman" w:cs="Times New Roman"/>
                <w:iCs/>
                <w:sz w:val="24"/>
                <w:szCs w:val="24"/>
                <w:lang w:eastAsia="ar-SA"/>
              </w:rPr>
              <w:t>имать</w:t>
            </w:r>
            <w:proofErr w:type="spellEnd"/>
            <w:r w:rsidRPr="00BB7DC5">
              <w:rPr>
                <w:rFonts w:ascii="Times New Roman" w:eastAsia="Times New Roman" w:hAnsi="Times New Roman" w:cs="Times New Roman"/>
                <w:iCs/>
                <w:sz w:val="24"/>
                <w:szCs w:val="24"/>
                <w:lang w:val="en-US" w:eastAsia="ar-SA"/>
              </w:rPr>
              <w:t>/</w:t>
            </w:r>
            <w:proofErr w:type="spellStart"/>
            <w:r w:rsidRPr="00BB7DC5">
              <w:rPr>
                <w:rFonts w:ascii="Times New Roman" w:eastAsia="Times New Roman" w:hAnsi="Times New Roman" w:cs="Times New Roman"/>
                <w:iCs/>
                <w:sz w:val="24"/>
                <w:szCs w:val="24"/>
                <w:lang w:val="en-US" w:eastAsia="ar-SA"/>
              </w:rPr>
              <w:t>отказ</w:t>
            </w:r>
            <w:r w:rsidRPr="00BB7DC5">
              <w:rPr>
                <w:rFonts w:ascii="Times New Roman" w:eastAsia="Times New Roman" w:hAnsi="Times New Roman" w:cs="Times New Roman"/>
                <w:iCs/>
                <w:sz w:val="24"/>
                <w:szCs w:val="24"/>
                <w:lang w:eastAsia="ar-SA"/>
              </w:rPr>
              <w:t>ываться</w:t>
            </w:r>
            <w:proofErr w:type="spellEnd"/>
            <w:r w:rsidRPr="00BB7DC5">
              <w:rPr>
                <w:rFonts w:ascii="Times New Roman" w:eastAsia="Times New Roman" w:hAnsi="Times New Roman" w:cs="Times New Roman"/>
                <w:iCs/>
                <w:sz w:val="24"/>
                <w:szCs w:val="24"/>
                <w:lang w:val="en-US" w:eastAsia="ar-SA"/>
              </w:rPr>
              <w:t xml:space="preserve"> </w:t>
            </w:r>
            <w:proofErr w:type="spellStart"/>
            <w:r w:rsidRPr="00BB7DC5">
              <w:rPr>
                <w:rFonts w:ascii="Times New Roman" w:eastAsia="Times New Roman" w:hAnsi="Times New Roman" w:cs="Times New Roman"/>
                <w:iCs/>
                <w:sz w:val="24"/>
                <w:szCs w:val="24"/>
                <w:lang w:val="en-US" w:eastAsia="ar-SA"/>
              </w:rPr>
              <w:t>от</w:t>
            </w:r>
            <w:proofErr w:type="spellEnd"/>
            <w:r w:rsidRPr="00BB7DC5">
              <w:rPr>
                <w:rFonts w:ascii="Times New Roman" w:eastAsia="Times New Roman" w:hAnsi="Times New Roman" w:cs="Times New Roman"/>
                <w:iCs/>
                <w:sz w:val="24"/>
                <w:szCs w:val="24"/>
                <w:lang w:val="en-US" w:eastAsia="ar-SA"/>
              </w:rPr>
              <w:t xml:space="preserve"> </w:t>
            </w:r>
            <w:proofErr w:type="spellStart"/>
            <w:r w:rsidRPr="00BB7DC5">
              <w:rPr>
                <w:rFonts w:ascii="Times New Roman" w:eastAsia="Times New Roman" w:hAnsi="Times New Roman" w:cs="Times New Roman"/>
                <w:iCs/>
                <w:sz w:val="24"/>
                <w:szCs w:val="24"/>
                <w:lang w:val="en-US" w:eastAsia="ar-SA"/>
              </w:rPr>
              <w:t>приглашения</w:t>
            </w:r>
            <w:proofErr w:type="spellEnd"/>
            <w:r w:rsidRPr="00BB7DC5">
              <w:rPr>
                <w:rFonts w:ascii="Times New Roman" w:eastAsia="Times New Roman" w:hAnsi="Times New Roman" w:cs="Times New Roman"/>
                <w:iCs/>
                <w:sz w:val="24"/>
                <w:szCs w:val="24"/>
                <w:lang w:val="en-US" w:eastAsia="ar-SA"/>
              </w:rPr>
              <w:t>;</w:t>
            </w:r>
          </w:p>
          <w:p w:rsidR="00142733" w:rsidRPr="00BB7DC5" w:rsidRDefault="00142733" w:rsidP="00142733">
            <w:pPr>
              <w:numPr>
                <w:ilvl w:val="0"/>
                <w:numId w:val="39"/>
              </w:numPr>
              <w:tabs>
                <w:tab w:val="left" w:pos="242"/>
              </w:tabs>
              <w:spacing w:after="0" w:line="200" w:lineRule="atLeast"/>
              <w:rPr>
                <w:rFonts w:ascii="Times New Roman" w:eastAsia="Times New Roman" w:hAnsi="Times New Roman" w:cs="Times New Roman"/>
                <w:iCs/>
                <w:sz w:val="24"/>
                <w:szCs w:val="24"/>
                <w:lang w:eastAsia="ar-SA"/>
              </w:rPr>
            </w:pPr>
            <w:r w:rsidRPr="00BB7DC5">
              <w:rPr>
                <w:rFonts w:ascii="Times New Roman" w:eastAsia="Times New Roman" w:hAnsi="Times New Roman" w:cs="Times New Roman"/>
                <w:iCs/>
                <w:sz w:val="24"/>
                <w:szCs w:val="24"/>
                <w:lang w:eastAsia="ar-SA"/>
              </w:rPr>
              <w:t xml:space="preserve">составлять </w:t>
            </w:r>
            <w:proofErr w:type="spellStart"/>
            <w:r w:rsidRPr="00BB7DC5">
              <w:rPr>
                <w:rFonts w:ascii="Times New Roman" w:eastAsia="Times New Roman" w:hAnsi="Times New Roman" w:cs="Times New Roman"/>
                <w:iCs/>
                <w:sz w:val="24"/>
                <w:szCs w:val="24"/>
                <w:lang w:eastAsia="ar-SA"/>
              </w:rPr>
              <w:t>микродиалоги</w:t>
            </w:r>
            <w:proofErr w:type="spellEnd"/>
            <w:r w:rsidRPr="00BB7DC5">
              <w:rPr>
                <w:rFonts w:ascii="Times New Roman" w:eastAsia="Times New Roman" w:hAnsi="Times New Roman" w:cs="Times New Roman"/>
                <w:iCs/>
                <w:sz w:val="24"/>
                <w:szCs w:val="24"/>
                <w:lang w:eastAsia="ar-SA"/>
              </w:rPr>
              <w:t xml:space="preserve"> о подготовке к отдыху в летнем лагере;</w:t>
            </w:r>
          </w:p>
          <w:p w:rsidR="00142733" w:rsidRPr="00BB7DC5" w:rsidRDefault="00142733" w:rsidP="00142733">
            <w:pPr>
              <w:numPr>
                <w:ilvl w:val="0"/>
                <w:numId w:val="68"/>
              </w:numPr>
              <w:tabs>
                <w:tab w:val="left" w:pos="242"/>
              </w:tabs>
              <w:spacing w:after="0" w:line="200" w:lineRule="atLeast"/>
              <w:rPr>
                <w:rFonts w:ascii="Times New Roman" w:eastAsia="Times New Roman" w:hAnsi="Times New Roman" w:cs="Times New Roman"/>
                <w:b/>
                <w:iCs/>
                <w:sz w:val="24"/>
                <w:szCs w:val="24"/>
                <w:lang w:eastAsia="ar-SA"/>
              </w:rPr>
            </w:pPr>
            <w:r w:rsidRPr="00BB7DC5">
              <w:rPr>
                <w:rFonts w:ascii="Times New Roman" w:eastAsia="Times New Roman" w:hAnsi="Times New Roman" w:cs="Times New Roman"/>
                <w:iCs/>
                <w:sz w:val="24"/>
                <w:szCs w:val="24"/>
                <w:lang w:eastAsia="ar-SA"/>
              </w:rPr>
              <w:t>составить список выполненных дел перед отъездом.</w:t>
            </w:r>
          </w:p>
          <w:p w:rsidR="00142733" w:rsidRPr="00BB7DC5" w:rsidRDefault="00142733" w:rsidP="0035431C">
            <w:pPr>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iCs/>
                <w:sz w:val="24"/>
                <w:szCs w:val="24"/>
                <w:lang w:eastAsia="ar-SA"/>
              </w:rPr>
              <w:t>Знать</w:t>
            </w:r>
            <w:r w:rsidRPr="00BB7DC5">
              <w:rPr>
                <w:rFonts w:ascii="Times New Roman" w:eastAsia="Times New Roman" w:hAnsi="Times New Roman" w:cs="Times New Roman"/>
                <w:iCs/>
                <w:sz w:val="24"/>
                <w:szCs w:val="24"/>
                <w:lang w:eastAsia="ar-SA"/>
              </w:rPr>
              <w:t xml:space="preserve"> в каких ситуациях и с какими вспомогательными словами используется </w:t>
            </w:r>
            <w:r w:rsidRPr="00BB7DC5">
              <w:rPr>
                <w:rFonts w:ascii="Times New Roman" w:eastAsia="Times New Roman" w:hAnsi="Times New Roman" w:cs="Times New Roman"/>
                <w:iCs/>
                <w:sz w:val="24"/>
                <w:szCs w:val="24"/>
                <w:lang w:val="en-US" w:eastAsia="ar-SA"/>
              </w:rPr>
              <w:t>Present</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Perfect</w:t>
            </w:r>
            <w:r w:rsidRPr="00BB7DC5">
              <w:rPr>
                <w:rFonts w:ascii="Times New Roman" w:eastAsia="Times New Roman" w:hAnsi="Times New Roman" w:cs="Times New Roman"/>
                <w:iCs/>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61</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 whale of a time!</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(Замечательное время!)</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делаь</w:t>
            </w:r>
            <w:proofErr w:type="spellEnd"/>
            <w:r w:rsidRPr="00BB7DC5">
              <w:rPr>
                <w:rFonts w:ascii="Times New Roman" w:eastAsia="Times New Roman" w:hAnsi="Times New Roman" w:cs="Times New Roman"/>
                <w:sz w:val="24"/>
                <w:szCs w:val="24"/>
                <w:lang w:eastAsia="ar-SA"/>
              </w:rPr>
              <w:t xml:space="preserve"> открытку другу с отдыха;</w:t>
            </w:r>
          </w:p>
          <w:p w:rsidR="00142733" w:rsidRPr="00BB7DC5" w:rsidRDefault="00142733" w:rsidP="00142733">
            <w:pPr>
              <w:numPr>
                <w:ilvl w:val="0"/>
                <w:numId w:val="4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составлять диалог (по телефону);</w:t>
            </w:r>
          </w:p>
          <w:p w:rsidR="00142733" w:rsidRPr="00BB7DC5" w:rsidRDefault="00142733" w:rsidP="00142733">
            <w:pPr>
              <w:numPr>
                <w:ilvl w:val="0"/>
                <w:numId w:val="40"/>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язык описаний,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62</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 xml:space="preserve">Theme Parks: </w:t>
            </w:r>
            <w:proofErr w:type="spellStart"/>
            <w:r w:rsidRPr="00BB7DC5">
              <w:rPr>
                <w:rFonts w:ascii="Times New Roman" w:eastAsia="Times New Roman" w:hAnsi="Times New Roman" w:cs="Times New Roman"/>
                <w:sz w:val="24"/>
                <w:szCs w:val="24"/>
                <w:lang w:val="en-US" w:eastAsia="ar-SA"/>
              </w:rPr>
              <w:t>Legoland</w:t>
            </w:r>
            <w:proofErr w:type="spellEnd"/>
            <w:r w:rsidRPr="00BB7DC5">
              <w:rPr>
                <w:rFonts w:ascii="Times New Roman" w:eastAsia="Times New Roman" w:hAnsi="Times New Roman" w:cs="Times New Roman"/>
                <w:sz w:val="24"/>
                <w:szCs w:val="24"/>
                <w:lang w:val="en-US" w:eastAsia="ar-SA"/>
              </w:rPr>
              <w:t>, California</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(Парки развлечений: </w:t>
            </w:r>
            <w:proofErr w:type="spellStart"/>
            <w:r w:rsidRPr="00BB7DC5">
              <w:rPr>
                <w:rFonts w:ascii="Times New Roman" w:eastAsia="Times New Roman" w:hAnsi="Times New Roman" w:cs="Times New Roman"/>
                <w:sz w:val="24"/>
                <w:szCs w:val="24"/>
                <w:lang w:eastAsia="ar-SA"/>
              </w:rPr>
              <w:t>Леголэнд</w:t>
            </w:r>
            <w:proofErr w:type="spellEnd"/>
            <w:r w:rsidRPr="00BB7DC5">
              <w:rPr>
                <w:rFonts w:ascii="Times New Roman" w:eastAsia="Times New Roman" w:hAnsi="Times New Roman" w:cs="Times New Roman"/>
                <w:sz w:val="24"/>
                <w:szCs w:val="24"/>
                <w:lang w:eastAsia="ar-SA"/>
              </w:rPr>
              <w:t>, Калифорния)</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2"/>
              </w:numPr>
              <w:tabs>
                <w:tab w:val="left" w:pos="0"/>
                <w:tab w:val="left" w:pos="242"/>
              </w:tabs>
              <w:snapToGrid w:val="0"/>
              <w:spacing w:after="0" w:line="200" w:lineRule="atLeast"/>
              <w:ind w:left="100" w:hanging="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 (по телефону) – на основе прочитанного;</w:t>
            </w:r>
          </w:p>
          <w:p w:rsidR="00142733" w:rsidRPr="00BB7DC5" w:rsidRDefault="00142733" w:rsidP="00142733">
            <w:pPr>
              <w:numPr>
                <w:ilvl w:val="0"/>
                <w:numId w:val="42"/>
              </w:numPr>
              <w:tabs>
                <w:tab w:val="left" w:pos="0"/>
                <w:tab w:val="left" w:pos="242"/>
              </w:tabs>
              <w:snapToGrid w:val="0"/>
              <w:spacing w:after="0" w:line="200" w:lineRule="atLeast"/>
              <w:ind w:left="100" w:hanging="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радиорекламу известного парка развлечений;</w:t>
            </w:r>
          </w:p>
          <w:p w:rsidR="00142733" w:rsidRPr="00BB7DC5" w:rsidRDefault="00142733" w:rsidP="00142733">
            <w:pPr>
              <w:numPr>
                <w:ilvl w:val="0"/>
                <w:numId w:val="42"/>
              </w:numPr>
              <w:tabs>
                <w:tab w:val="left" w:pos="0"/>
                <w:tab w:val="left" w:pos="242"/>
              </w:tabs>
              <w:snapToGrid w:val="0"/>
              <w:spacing w:after="0" w:line="200" w:lineRule="atLeast"/>
              <w:ind w:left="100" w:hanging="100"/>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выборочным пониманием интересующей информации.</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словообразование прилагательных с отрицательным значением с приставками.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Computer</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Camp</w:t>
            </w:r>
            <w:proofErr w:type="spellEnd"/>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proofErr w:type="gramStart"/>
            <w:r w:rsidRPr="00BB7DC5">
              <w:rPr>
                <w:rFonts w:ascii="Times New Roman" w:eastAsia="Times New Roman" w:hAnsi="Times New Roman" w:cs="Times New Roman"/>
                <w:sz w:val="24"/>
                <w:szCs w:val="24"/>
                <w:lang w:eastAsia="ar-SA"/>
              </w:rPr>
              <w:t>В</w:t>
            </w:r>
            <w:proofErr w:type="gramEnd"/>
            <w:r w:rsidRPr="00BB7DC5">
              <w:rPr>
                <w:rFonts w:ascii="Times New Roman" w:eastAsia="Times New Roman" w:hAnsi="Times New Roman" w:cs="Times New Roman"/>
                <w:sz w:val="24"/>
                <w:szCs w:val="24"/>
                <w:lang w:eastAsia="ar-SA"/>
              </w:rPr>
              <w:t xml:space="preserve"> компьютерном лагере)</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proofErr w:type="gram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proofErr w:type="gramEnd"/>
            <w:r w:rsidRPr="00BB7DC5">
              <w:rPr>
                <w:rFonts w:ascii="Times New Roman" w:eastAsia="Times New Roman" w:hAnsi="Times New Roman" w:cs="Times New Roman"/>
                <w:sz w:val="24"/>
                <w:szCs w:val="24"/>
                <w:lang w:eastAsia="ar-SA"/>
              </w:rPr>
              <w:t xml:space="preserve">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и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1"/>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монолог на основе прочитанного;</w:t>
            </w:r>
          </w:p>
          <w:p w:rsidR="00142733" w:rsidRPr="00BB7DC5" w:rsidRDefault="00142733" w:rsidP="00142733">
            <w:pPr>
              <w:numPr>
                <w:ilvl w:val="0"/>
                <w:numId w:val="41"/>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35431C">
            <w:p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E747C8"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Reserving a place at a summer camp</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(Бронирование места в летнем лагере)</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142733">
            <w:pPr>
              <w:numPr>
                <w:ilvl w:val="0"/>
                <w:numId w:val="4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диалоги этикетного характера.</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Знать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65</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w:t>
            </w:r>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the</w:t>
            </w:r>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Curriculum</w:t>
            </w:r>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lastRenderedPageBreak/>
              <w:t>Physical</w:t>
            </w:r>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Education</w:t>
            </w:r>
          </w:p>
          <w:p w:rsidR="00142733" w:rsidRPr="00142733"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Safe</w:t>
            </w:r>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Splashing</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(Правила поведения в бассейне)</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3"/>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создавать визуальные опоры при понимании текста;</w:t>
            </w:r>
          </w:p>
          <w:p w:rsidR="00142733" w:rsidRPr="00BB7DC5" w:rsidRDefault="00142733" w:rsidP="00142733">
            <w:pPr>
              <w:numPr>
                <w:ilvl w:val="0"/>
                <w:numId w:val="43"/>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ролевую игру – беседу;</w:t>
            </w:r>
          </w:p>
          <w:p w:rsidR="00142733" w:rsidRPr="00BB7DC5" w:rsidRDefault="00142733" w:rsidP="00142733">
            <w:pPr>
              <w:numPr>
                <w:ilvl w:val="0"/>
                <w:numId w:val="43"/>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 (по вербальным и невербальным опорам).</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66</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6</w:t>
            </w:r>
            <w:r>
              <w:rPr>
                <w:rFonts w:ascii="Times New Roman" w:eastAsia="Times New Roman" w:hAnsi="Times New Roman" w:cs="Times New Roman"/>
                <w:sz w:val="24"/>
                <w:szCs w:val="24"/>
                <w:lang w:eastAsia="ar-SA"/>
              </w:rPr>
              <w:t xml:space="preserve">. Развлечения </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6; систематизация знаний</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67</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8</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переводить отрывок из </w:t>
            </w:r>
            <w:r w:rsidRPr="00BB7DC5">
              <w:rPr>
                <w:rFonts w:ascii="Times New Roman" w:eastAsia="Times New Roman" w:hAnsi="Times New Roman" w:cs="Times New Roman"/>
                <w:sz w:val="24"/>
                <w:szCs w:val="24"/>
                <w:lang w:eastAsia="ar-SA"/>
              </w:rPr>
              <w:lastRenderedPageBreak/>
              <w:t>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11483" w:type="dxa"/>
            <w:gridSpan w:val="8"/>
            <w:tcBorders>
              <w:top w:val="single" w:sz="4" w:space="0" w:color="000000"/>
              <w:left w:val="single" w:sz="4" w:space="0" w:color="000000"/>
              <w:bottom w:val="single" w:sz="4" w:space="0" w:color="000000"/>
              <w:right w:val="single" w:sz="4" w:space="0" w:color="000000"/>
            </w:tcBorders>
          </w:tcPr>
          <w:p w:rsidR="00142733" w:rsidRPr="00BB7DC5" w:rsidRDefault="00142733" w:rsidP="0035431C">
            <w:pPr>
              <w:tabs>
                <w:tab w:val="left" w:pos="0"/>
              </w:tabs>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Walk of fame</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Дорога</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славы</w:t>
            </w:r>
            <w:r w:rsidRPr="00BB7DC5">
              <w:rPr>
                <w:rFonts w:ascii="Times New Roman" w:eastAsia="Times New Roman" w:hAnsi="Times New Roman" w:cs="Times New Roman"/>
                <w:sz w:val="24"/>
                <w:szCs w:val="24"/>
                <w:lang w:val="en-US" w:eastAsia="ar-SA"/>
              </w:rPr>
              <w:t>)</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вопросы викторины;</w:t>
            </w:r>
          </w:p>
          <w:p w:rsidR="00142733" w:rsidRPr="00BB7DC5" w:rsidRDefault="00142733" w:rsidP="00142733">
            <w:pPr>
              <w:numPr>
                <w:ilvl w:val="0"/>
                <w:numId w:val="4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ответы на вопросы викторины;</w:t>
            </w:r>
          </w:p>
          <w:p w:rsidR="00142733" w:rsidRPr="00BB7DC5" w:rsidRDefault="00142733" w:rsidP="00142733">
            <w:pPr>
              <w:numPr>
                <w:ilvl w:val="0"/>
                <w:numId w:val="4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на слух с выборочным пониманием информации;</w:t>
            </w:r>
          </w:p>
          <w:p w:rsidR="00142733" w:rsidRPr="00BB7DC5" w:rsidRDefault="00142733" w:rsidP="00142733">
            <w:pPr>
              <w:numPr>
                <w:ilvl w:val="0"/>
                <w:numId w:val="4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составлять диалог с элементами описания человека;</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степени сравнения прилагательных и наречий,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DVD</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frenzy</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DVD</w:t>
            </w:r>
            <w:r w:rsidRPr="00BB7DC5">
              <w:rPr>
                <w:rFonts w:ascii="Times New Roman" w:eastAsia="Times New Roman" w:hAnsi="Times New Roman" w:cs="Times New Roman"/>
                <w:sz w:val="24"/>
                <w:szCs w:val="24"/>
                <w:lang w:eastAsia="ar-SA"/>
              </w:rPr>
              <w:t>-мания!)</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выражать предпочтения;</w:t>
            </w:r>
          </w:p>
          <w:p w:rsidR="00142733" w:rsidRPr="00BB7DC5" w:rsidRDefault="00142733" w:rsidP="00142733">
            <w:pPr>
              <w:numPr>
                <w:ilvl w:val="0"/>
                <w:numId w:val="4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отзыв о просмотренном фильме (по плану);</w:t>
            </w:r>
          </w:p>
          <w:p w:rsidR="00142733" w:rsidRPr="00BB7DC5" w:rsidRDefault="00142733" w:rsidP="00142733">
            <w:pPr>
              <w:numPr>
                <w:ilvl w:val="0"/>
                <w:numId w:val="46"/>
              </w:numPr>
              <w:tabs>
                <w:tab w:val="left" w:pos="0"/>
                <w:tab w:val="left" w:pos="242"/>
              </w:tabs>
              <w:snapToGrid w:val="0"/>
              <w:spacing w:after="0" w:line="200" w:lineRule="atLeast"/>
              <w:rPr>
                <w:rFonts w:ascii="Times New Roman" w:eastAsia="Times New Roman" w:hAnsi="Times New Roman" w:cs="Times New Roman"/>
                <w:b/>
                <w:iCs/>
                <w:sz w:val="24"/>
                <w:szCs w:val="24"/>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iCs/>
                <w:sz w:val="24"/>
                <w:szCs w:val="24"/>
                <w:lang w:eastAsia="ar-SA"/>
              </w:rPr>
              <w:t>Знать</w:t>
            </w:r>
            <w:r w:rsidRPr="00BB7DC5">
              <w:rPr>
                <w:rFonts w:ascii="Times New Roman" w:eastAsia="Times New Roman" w:hAnsi="Times New Roman" w:cs="Times New Roman"/>
                <w:iCs/>
                <w:sz w:val="24"/>
                <w:szCs w:val="24"/>
                <w:lang w:eastAsia="ar-SA"/>
              </w:rPr>
              <w:t xml:space="preserve"> правила образования </w:t>
            </w:r>
            <w:r w:rsidRPr="00BB7DC5">
              <w:rPr>
                <w:rFonts w:ascii="Times New Roman" w:eastAsia="Times New Roman" w:hAnsi="Times New Roman" w:cs="Times New Roman"/>
                <w:iCs/>
                <w:sz w:val="24"/>
                <w:szCs w:val="24"/>
                <w:lang w:val="en-US" w:eastAsia="ar-SA"/>
              </w:rPr>
              <w:t>Present</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Perfect</w:t>
            </w:r>
            <w:r w:rsidRPr="00BB7DC5">
              <w:rPr>
                <w:rFonts w:ascii="Times New Roman" w:eastAsia="Times New Roman" w:hAnsi="Times New Roman" w:cs="Times New Roman"/>
                <w:iCs/>
                <w:sz w:val="24"/>
                <w:szCs w:val="24"/>
                <w:lang w:eastAsia="ar-SA"/>
              </w:rPr>
              <w:t xml:space="preserve"> и </w:t>
            </w:r>
            <w:r w:rsidRPr="00BB7DC5">
              <w:rPr>
                <w:rFonts w:ascii="Times New Roman" w:eastAsia="Times New Roman" w:hAnsi="Times New Roman" w:cs="Times New Roman"/>
                <w:iCs/>
                <w:sz w:val="24"/>
                <w:szCs w:val="24"/>
                <w:lang w:val="en-US" w:eastAsia="ar-SA"/>
              </w:rPr>
              <w:t>Past</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Simple</w:t>
            </w:r>
            <w:r w:rsidRPr="00BB7DC5">
              <w:rPr>
                <w:rFonts w:ascii="Times New Roman" w:eastAsia="Times New Roman" w:hAnsi="Times New Roman" w:cs="Times New Roman"/>
                <w:iCs/>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70</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In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the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charts</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(На вершине рейтингов популярности)</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7"/>
              </w:numPr>
              <w:tabs>
                <w:tab w:val="left" w:pos="242"/>
              </w:tabs>
              <w:spacing w:after="0" w:line="200" w:lineRule="atLeast"/>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семантизировать</w:t>
            </w:r>
            <w:proofErr w:type="spellEnd"/>
            <w:r w:rsidRPr="00BB7DC5">
              <w:rPr>
                <w:rFonts w:ascii="Times New Roman" w:eastAsia="Times New Roman" w:hAnsi="Times New Roman" w:cs="Times New Roman"/>
                <w:sz w:val="24"/>
                <w:szCs w:val="24"/>
                <w:lang w:eastAsia="ar-SA"/>
              </w:rPr>
              <w:t xml:space="preserve"> новую лексику </w:t>
            </w:r>
            <w:proofErr w:type="spellStart"/>
            <w:r w:rsidRPr="00BB7DC5">
              <w:rPr>
                <w:rFonts w:ascii="Times New Roman" w:eastAsia="Times New Roman" w:hAnsi="Times New Roman" w:cs="Times New Roman"/>
                <w:sz w:val="24"/>
                <w:szCs w:val="24"/>
                <w:lang w:eastAsia="ar-SA"/>
              </w:rPr>
              <w:t>беспереводным</w:t>
            </w:r>
            <w:proofErr w:type="spellEnd"/>
            <w:r w:rsidRPr="00BB7DC5">
              <w:rPr>
                <w:rFonts w:ascii="Times New Roman" w:eastAsia="Times New Roman" w:hAnsi="Times New Roman" w:cs="Times New Roman"/>
                <w:sz w:val="24"/>
                <w:szCs w:val="24"/>
                <w:lang w:eastAsia="ar-SA"/>
              </w:rPr>
              <w:t xml:space="preserve"> способом (музыкальные стили и направления);</w:t>
            </w:r>
          </w:p>
          <w:p w:rsidR="00142733" w:rsidRPr="00BB7DC5" w:rsidRDefault="00142733" w:rsidP="00142733">
            <w:pPr>
              <w:numPr>
                <w:ilvl w:val="0"/>
                <w:numId w:val="47"/>
              </w:numPr>
              <w:tabs>
                <w:tab w:val="left" w:pos="242"/>
              </w:tabs>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высказываться о любимом музыкальном стиле и музыкальных вкусах;</w:t>
            </w:r>
          </w:p>
          <w:p w:rsidR="00142733" w:rsidRPr="00BB7DC5" w:rsidRDefault="00142733" w:rsidP="00142733">
            <w:pPr>
              <w:numPr>
                <w:ilvl w:val="0"/>
                <w:numId w:val="47"/>
              </w:numPr>
              <w:tabs>
                <w:tab w:val="left" w:pos="242"/>
              </w:tabs>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написать аннотацию на любимый </w:t>
            </w:r>
            <w:r w:rsidRPr="00BB7DC5">
              <w:rPr>
                <w:rFonts w:ascii="Times New Roman" w:eastAsia="Times New Roman" w:hAnsi="Times New Roman" w:cs="Times New Roman"/>
                <w:sz w:val="24"/>
                <w:szCs w:val="24"/>
                <w:lang w:val="en-US" w:eastAsia="ar-SA"/>
              </w:rPr>
              <w:t>CD</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синонимы и антонимы прилагательных, словообразование прилагательных от существительных. </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71</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The National Sport of England</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(Национальный вид спорта в Англии)</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писать короткую статью о самом популярном виде спорта;</w:t>
            </w:r>
          </w:p>
          <w:p w:rsidR="00142733" w:rsidRPr="00BB7DC5" w:rsidRDefault="00142733" w:rsidP="00142733">
            <w:pPr>
              <w:numPr>
                <w:ilvl w:val="0"/>
                <w:numId w:val="4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тезисы;</w:t>
            </w:r>
          </w:p>
          <w:p w:rsidR="00142733" w:rsidRPr="00BB7DC5" w:rsidRDefault="00142733" w:rsidP="00142733">
            <w:pPr>
              <w:numPr>
                <w:ilvl w:val="0"/>
                <w:numId w:val="4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излогать</w:t>
            </w:r>
            <w:proofErr w:type="spellEnd"/>
            <w:r w:rsidRPr="00BB7DC5">
              <w:rPr>
                <w:rFonts w:ascii="Times New Roman" w:eastAsia="Times New Roman" w:hAnsi="Times New Roman" w:cs="Times New Roman"/>
                <w:sz w:val="24"/>
                <w:szCs w:val="24"/>
                <w:lang w:eastAsia="ar-SA"/>
              </w:rPr>
              <w:t xml:space="preserve"> содержание прочитанного по тезисам;</w:t>
            </w:r>
          </w:p>
          <w:p w:rsidR="00142733" w:rsidRPr="00BB7DC5" w:rsidRDefault="00142733" w:rsidP="00142733">
            <w:pPr>
              <w:numPr>
                <w:ilvl w:val="0"/>
                <w:numId w:val="4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заполнять пропуски в тексте.</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«спорт».</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1842" w:type="dxa"/>
            <w:tcBorders>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TV</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(ТВ в России)</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proofErr w:type="gram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proofErr w:type="gramEnd"/>
            <w:r w:rsidRPr="00BB7DC5">
              <w:rPr>
                <w:rFonts w:ascii="Times New Roman" w:eastAsia="Times New Roman" w:hAnsi="Times New Roman" w:cs="Times New Roman"/>
                <w:sz w:val="24"/>
                <w:szCs w:val="24"/>
                <w:lang w:eastAsia="ar-SA"/>
              </w:rPr>
              <w:t xml:space="preserve"> навыков</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высказываться на основе прочитанного;</w:t>
            </w:r>
          </w:p>
          <w:p w:rsidR="00142733" w:rsidRPr="00BB7DC5" w:rsidRDefault="00142733" w:rsidP="00142733">
            <w:pPr>
              <w:numPr>
                <w:ilvl w:val="0"/>
                <w:numId w:val="4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467"/>
        </w:trPr>
        <w:tc>
          <w:tcPr>
            <w:tcW w:w="710" w:type="dxa"/>
            <w:gridSpan w:val="2"/>
            <w:tcBorders>
              <w:left w:val="single" w:sz="4" w:space="0" w:color="000000"/>
              <w:bottom w:val="single" w:sz="4" w:space="0" w:color="000000"/>
            </w:tcBorders>
            <w:shd w:val="clear" w:color="auto" w:fill="auto"/>
          </w:tcPr>
          <w:p w:rsidR="00142733" w:rsidRPr="00C35CA3"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Buying</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tickets</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at</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the</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cinema</w:t>
            </w:r>
            <w:proofErr w:type="spellEnd"/>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(Приобретение билетов в кино)</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49"/>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49"/>
              </w:numPr>
              <w:tabs>
                <w:tab w:val="left" w:pos="0"/>
                <w:tab w:val="left" w:pos="242"/>
              </w:tabs>
              <w:snapToGrid w:val="0"/>
              <w:spacing w:after="0" w:line="200" w:lineRule="atLeast"/>
              <w:rPr>
                <w:rFonts w:ascii="Times New Roman" w:eastAsia="Times New Roman" w:hAnsi="Times New Roman" w:cs="Times New Roman"/>
                <w:sz w:val="24"/>
                <w:szCs w:val="24"/>
                <w:lang w:eastAsia="ar-SA"/>
              </w:rPr>
            </w:pPr>
            <w:proofErr w:type="gramStart"/>
            <w:r w:rsidRPr="00BB7DC5">
              <w:rPr>
                <w:rFonts w:ascii="Times New Roman" w:eastAsia="Times New Roman" w:hAnsi="Times New Roman" w:cs="Times New Roman"/>
                <w:sz w:val="24"/>
                <w:szCs w:val="24"/>
                <w:lang w:eastAsia="ar-SA"/>
              </w:rPr>
              <w:t>вести  этикетные</w:t>
            </w:r>
            <w:proofErr w:type="gramEnd"/>
            <w:r w:rsidRPr="00BB7DC5">
              <w:rPr>
                <w:rFonts w:ascii="Times New Roman" w:eastAsia="Times New Roman" w:hAnsi="Times New Roman" w:cs="Times New Roman"/>
                <w:sz w:val="24"/>
                <w:szCs w:val="24"/>
                <w:lang w:eastAsia="ar-SA"/>
              </w:rPr>
              <w:t xml:space="preserve"> диалоги на основе прочитанного;</w:t>
            </w:r>
          </w:p>
          <w:p w:rsidR="00142733" w:rsidRPr="00BB7DC5" w:rsidRDefault="00142733" w:rsidP="00142733">
            <w:pPr>
              <w:numPr>
                <w:ilvl w:val="0"/>
                <w:numId w:val="49"/>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читать с выборочным пониманием </w:t>
            </w:r>
            <w:r w:rsidRPr="00BB7DC5">
              <w:rPr>
                <w:rFonts w:ascii="Times New Roman" w:eastAsia="Times New Roman" w:hAnsi="Times New Roman" w:cs="Times New Roman"/>
                <w:sz w:val="24"/>
                <w:szCs w:val="24"/>
                <w:lang w:eastAsia="ar-SA"/>
              </w:rPr>
              <w:lastRenderedPageBreak/>
              <w:t>интересующей информации.</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74</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Music.</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proofErr w:type="gramStart"/>
            <w:r w:rsidRPr="00BB7DC5">
              <w:rPr>
                <w:rFonts w:ascii="Times New Roman" w:eastAsia="Times New Roman" w:hAnsi="Times New Roman" w:cs="Times New Roman"/>
                <w:sz w:val="24"/>
                <w:szCs w:val="24"/>
                <w:lang w:val="en-US" w:eastAsia="ar-SA"/>
              </w:rPr>
              <w:t>Does this sound familiar?</w:t>
            </w:r>
            <w:proofErr w:type="gramEnd"/>
          </w:p>
          <w:p w:rsidR="00142733" w:rsidRPr="00AE1C4E" w:rsidRDefault="00142733" w:rsidP="0035431C">
            <w:pPr>
              <w:spacing w:after="0" w:line="240" w:lineRule="auto"/>
              <w:rPr>
                <w:rFonts w:ascii="Times New Roman" w:eastAsia="Times New Roman" w:hAnsi="Times New Roman" w:cs="Times New Roman"/>
                <w:sz w:val="24"/>
                <w:szCs w:val="24"/>
                <w:lang w:val="en-US" w:eastAsia="ar-SA"/>
              </w:rPr>
            </w:pPr>
            <w:r w:rsidRPr="00AE1C4E">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Эта</w:t>
            </w:r>
            <w:r w:rsidRPr="00AE1C4E">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музыка</w:t>
            </w:r>
            <w:r w:rsidRPr="00AE1C4E">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вам</w:t>
            </w:r>
            <w:r w:rsidRPr="00AE1C4E">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знакома</w:t>
            </w:r>
            <w:r w:rsidRPr="00AE1C4E">
              <w:rPr>
                <w:rFonts w:ascii="Times New Roman" w:eastAsia="Times New Roman" w:hAnsi="Times New Roman" w:cs="Times New Roman"/>
                <w:sz w:val="24"/>
                <w:szCs w:val="24"/>
                <w:lang w:val="en-US" w:eastAsia="ar-SA"/>
              </w:rPr>
              <w:t>?)</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5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пониманием основного содержания;</w:t>
            </w:r>
          </w:p>
          <w:p w:rsidR="00142733" w:rsidRPr="00BB7DC5" w:rsidRDefault="00142733" w:rsidP="00142733">
            <w:pPr>
              <w:numPr>
                <w:ilvl w:val="0"/>
                <w:numId w:val="5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высказываться на ассоциативной основе (музыкальные фрагменты, иллюстрации);</w:t>
            </w:r>
          </w:p>
          <w:p w:rsidR="00142733" w:rsidRPr="00BB7DC5" w:rsidRDefault="00142733" w:rsidP="00142733">
            <w:pPr>
              <w:numPr>
                <w:ilvl w:val="0"/>
                <w:numId w:val="50"/>
              </w:numPr>
              <w:tabs>
                <w:tab w:val="left" w:pos="0"/>
                <w:tab w:val="left" w:pos="242"/>
              </w:tabs>
              <w:snapToGrid w:val="0"/>
              <w:spacing w:after="0" w:line="200" w:lineRule="atLeast"/>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излогать</w:t>
            </w:r>
            <w:proofErr w:type="spellEnd"/>
            <w:r w:rsidRPr="00BB7DC5">
              <w:rPr>
                <w:rFonts w:ascii="Times New Roman" w:eastAsia="Times New Roman" w:hAnsi="Times New Roman" w:cs="Times New Roman"/>
                <w:sz w:val="24"/>
                <w:szCs w:val="24"/>
                <w:lang w:eastAsia="ar-SA"/>
              </w:rPr>
              <w:t xml:space="preserve"> содержание прочитанного (с опорой на тезисы)</w:t>
            </w:r>
          </w:p>
          <w:p w:rsidR="00142733" w:rsidRPr="00BB7DC5" w:rsidRDefault="00142733" w:rsidP="00142733">
            <w:pPr>
              <w:numPr>
                <w:ilvl w:val="0"/>
                <w:numId w:val="50"/>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делать презентацию описания эпизода (по иллюстрации).</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407"/>
        </w:trPr>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75</w:t>
            </w:r>
          </w:p>
        </w:tc>
        <w:tc>
          <w:tcPr>
            <w:tcW w:w="1842" w:type="dxa"/>
            <w:tcBorders>
              <w:left w:val="single" w:sz="4" w:space="0" w:color="000000"/>
              <w:bottom w:val="single" w:sz="4" w:space="0" w:color="000000"/>
            </w:tcBorders>
            <w:shd w:val="clear" w:color="auto" w:fill="auto"/>
          </w:tcPr>
          <w:p w:rsidR="00142733"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7</w:t>
            </w:r>
            <w:r>
              <w:rPr>
                <w:rFonts w:ascii="Times New Roman" w:eastAsia="Times New Roman" w:hAnsi="Times New Roman" w:cs="Times New Roman"/>
                <w:sz w:val="24"/>
                <w:szCs w:val="24"/>
                <w:lang w:eastAsia="ar-SA"/>
              </w:rPr>
              <w:t xml:space="preserve">. </w:t>
            </w:r>
          </w:p>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C35CA3">
              <w:rPr>
                <w:rFonts w:ascii="Times New Roman" w:eastAsia="Times New Roman" w:hAnsi="Times New Roman" w:cs="Times New Roman"/>
                <w:sz w:val="24"/>
                <w:szCs w:val="24"/>
                <w:lang w:eastAsia="ar-SA"/>
              </w:rPr>
              <w:t>В центре внимания</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7; систематизация знаний</w:t>
            </w:r>
          </w:p>
        </w:tc>
        <w:tc>
          <w:tcPr>
            <w:tcW w:w="2268" w:type="dxa"/>
            <w:tcBorders>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890"/>
        </w:trPr>
        <w:tc>
          <w:tcPr>
            <w:tcW w:w="710" w:type="dxa"/>
            <w:gridSpan w:val="2"/>
            <w:tcBorders>
              <w:left w:val="single" w:sz="4" w:space="0" w:color="000000"/>
              <w:bottom w:val="single" w:sz="4" w:space="0" w:color="auto"/>
            </w:tcBorders>
            <w:shd w:val="clear" w:color="auto" w:fill="auto"/>
          </w:tcPr>
          <w:p w:rsidR="00142733" w:rsidRPr="00C35CA3"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7</w:t>
            </w:r>
            <w:r>
              <w:rPr>
                <w:rFonts w:ascii="Times New Roman" w:eastAsia="Times New Roman" w:hAnsi="Times New Roman" w:cs="Times New Roman"/>
                <w:sz w:val="24"/>
                <w:szCs w:val="24"/>
                <w:lang w:eastAsia="ar-SA"/>
              </w:rPr>
              <w:t>6</w:t>
            </w:r>
          </w:p>
        </w:tc>
        <w:tc>
          <w:tcPr>
            <w:tcW w:w="1842" w:type="dxa"/>
            <w:tcBorders>
              <w:left w:val="single" w:sz="4" w:space="0" w:color="000000"/>
              <w:bottom w:val="single" w:sz="4" w:space="0" w:color="auto"/>
            </w:tcBorders>
            <w:shd w:val="clear" w:color="auto" w:fill="auto"/>
          </w:tcPr>
          <w:p w:rsidR="00142733" w:rsidRPr="00C35CA3"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Контрольная работа</w:t>
            </w:r>
            <w:r>
              <w:rPr>
                <w:rFonts w:ascii="Times New Roman" w:eastAsia="Times New Roman" w:hAnsi="Times New Roman" w:cs="Times New Roman"/>
                <w:sz w:val="24"/>
                <w:szCs w:val="24"/>
                <w:lang w:eastAsia="ar-SA"/>
              </w:rPr>
              <w:t xml:space="preserve"> по теме: «В центре внимания»</w:t>
            </w:r>
          </w:p>
        </w:tc>
        <w:tc>
          <w:tcPr>
            <w:tcW w:w="851" w:type="dxa"/>
            <w:tcBorders>
              <w:left w:val="single" w:sz="4" w:space="0" w:color="000000"/>
              <w:bottom w:val="single" w:sz="4" w:space="0" w:color="auto"/>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tcBorders>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Выполнение контрольной работы</w:t>
            </w:r>
          </w:p>
        </w:tc>
        <w:tc>
          <w:tcPr>
            <w:tcW w:w="2268" w:type="dxa"/>
            <w:tcBorders>
              <w:left w:val="single" w:sz="4" w:space="0" w:color="000000"/>
              <w:bottom w:val="single" w:sz="4" w:space="0" w:color="auto"/>
            </w:tcBorders>
            <w:shd w:val="clear" w:color="auto" w:fill="auto"/>
          </w:tcPr>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840"/>
        </w:trPr>
        <w:tc>
          <w:tcPr>
            <w:tcW w:w="710" w:type="dxa"/>
            <w:gridSpan w:val="2"/>
            <w:tcBorders>
              <w:top w:val="single" w:sz="4" w:space="0" w:color="auto"/>
              <w:left w:val="single" w:sz="4" w:space="0" w:color="000000"/>
              <w:bottom w:val="single" w:sz="4" w:space="0" w:color="000000"/>
            </w:tcBorders>
            <w:shd w:val="clear" w:color="auto" w:fill="auto"/>
          </w:tcPr>
          <w:p w:rsidR="00142733" w:rsidRPr="00C35CA3"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c>
          <w:tcPr>
            <w:tcW w:w="1842"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Анализ контрольной работы по теме: «В центре внимания». </w:t>
            </w:r>
          </w:p>
        </w:tc>
        <w:tc>
          <w:tcPr>
            <w:tcW w:w="851" w:type="dxa"/>
            <w:tcBorders>
              <w:top w:val="single" w:sz="4" w:space="0" w:color="auto"/>
              <w:left w:val="single" w:sz="4" w:space="0" w:color="000000"/>
              <w:bottom w:val="single" w:sz="4" w:space="0" w:color="000000"/>
            </w:tcBorders>
            <w:shd w:val="clear" w:color="auto" w:fill="auto"/>
          </w:tcPr>
          <w:p w:rsidR="00142733" w:rsidRPr="00C35CA3"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auto"/>
              <w:left w:val="single" w:sz="4" w:space="0" w:color="000000"/>
              <w:bottom w:val="single" w:sz="4" w:space="0" w:color="000000"/>
            </w:tcBorders>
            <w:shd w:val="clear" w:color="auto" w:fill="auto"/>
          </w:tcPr>
          <w:p w:rsidR="00142733" w:rsidRDefault="00142733" w:rsidP="0035431C">
            <w:r>
              <w:rPr>
                <w:rFonts w:ascii="Times New Roman" w:eastAsia="Times New Roman" w:hAnsi="Times New Roman" w:cs="Times New Roman"/>
                <w:sz w:val="24"/>
                <w:szCs w:val="24"/>
                <w:lang w:eastAsia="ar-SA"/>
              </w:rPr>
              <w:t>Работа с раздаточным материалом</w:t>
            </w:r>
          </w:p>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bCs/>
                <w:sz w:val="24"/>
                <w:szCs w:val="24"/>
                <w:lang w:eastAsia="ar-SA"/>
              </w:rPr>
              <w:t>Уметь:</w:t>
            </w:r>
          </w:p>
          <w:p w:rsidR="00142733" w:rsidRPr="00BB7DC5" w:rsidRDefault="00142733" w:rsidP="0035431C">
            <w:pPr>
              <w:snapToGrid w:val="0"/>
              <w:spacing w:after="0" w:line="200" w:lineRule="atLeast"/>
              <w:ind w:left="244" w:hanging="244"/>
              <w:rPr>
                <w:rFonts w:ascii="Times New Roman" w:eastAsia="Times New Roman" w:hAnsi="Times New Roman" w:cs="Times New Roman"/>
                <w:b/>
                <w:bCs/>
                <w:sz w:val="24"/>
                <w:szCs w:val="24"/>
                <w:lang w:eastAsia="ar-SA"/>
              </w:rPr>
            </w:pPr>
            <w:r w:rsidRPr="00BB7DC5">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спользовать изученный грамматический материал</w:t>
            </w:r>
          </w:p>
          <w:p w:rsidR="00142733" w:rsidRPr="00BB7DC5" w:rsidRDefault="00142733" w:rsidP="0035431C">
            <w:pPr>
              <w:tabs>
                <w:tab w:val="left" w:pos="242"/>
              </w:tabs>
              <w:snapToGrid w:val="0"/>
              <w:spacing w:after="0" w:line="200" w:lineRule="atLeast"/>
              <w:ind w:left="244" w:hanging="244"/>
              <w:rPr>
                <w:rFonts w:ascii="Times New Roman" w:eastAsia="Times New Roman" w:hAnsi="Times New Roman" w:cs="Times New Roman"/>
                <w:b/>
                <w:sz w:val="24"/>
                <w:szCs w:val="24"/>
                <w:lang w:eastAsia="ar-SA"/>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5525"/>
        </w:trPr>
        <w:tc>
          <w:tcPr>
            <w:tcW w:w="710" w:type="dxa"/>
            <w:gridSpan w:val="2"/>
            <w:tcBorders>
              <w:top w:val="single" w:sz="4" w:space="0" w:color="000000"/>
              <w:left w:val="single" w:sz="4" w:space="0" w:color="000000"/>
              <w:bottom w:val="single" w:sz="4" w:space="0" w:color="000000"/>
            </w:tcBorders>
            <w:shd w:val="clear" w:color="auto" w:fill="auto"/>
          </w:tcPr>
          <w:p w:rsidR="00142733" w:rsidRPr="00341457"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78</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Pr>
                <w:rFonts w:ascii="Times New Roman" w:eastAsia="Times New Roman" w:hAnsi="Times New Roman" w:cs="Times New Roman"/>
                <w:sz w:val="24"/>
                <w:szCs w:val="24"/>
                <w:lang w:eastAsia="ar-SA"/>
              </w:rPr>
              <w:t xml:space="preserve"> 9</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сформированных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s>
              <w:snapToGrid w:val="0"/>
              <w:spacing w:after="0" w:line="200" w:lineRule="atLeast"/>
              <w:ind w:left="244"/>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 w:val="left" w:pos="242"/>
                <w:tab w:val="right" w:pos="310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gridAfter w:val="6"/>
          <w:wAfter w:w="10773" w:type="dxa"/>
        </w:trPr>
        <w:tc>
          <w:tcPr>
            <w:tcW w:w="710" w:type="dxa"/>
            <w:gridSpan w:val="2"/>
            <w:tcBorders>
              <w:top w:val="single" w:sz="4" w:space="0" w:color="000000"/>
              <w:left w:val="single" w:sz="4" w:space="0" w:color="000000"/>
              <w:bottom w:val="single" w:sz="4" w:space="0" w:color="000000"/>
              <w:right w:val="single" w:sz="4" w:space="0" w:color="000000"/>
            </w:tcBorders>
          </w:tcPr>
          <w:p w:rsidR="00142733" w:rsidRPr="00BB7DC5" w:rsidRDefault="00142733" w:rsidP="0035431C">
            <w:pPr>
              <w:tabs>
                <w:tab w:val="left" w:pos="0"/>
              </w:tabs>
              <w:snapToGrid w:val="0"/>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341457"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c>
          <w:tcPr>
            <w:tcW w:w="1842"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Save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the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Earth</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(Спасем нашу планету!)</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5"/>
              </w:num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диалог о выяснении правил школы;</w:t>
            </w:r>
          </w:p>
          <w:p w:rsidR="00142733" w:rsidRPr="00BB7DC5" w:rsidRDefault="00142733" w:rsidP="00142733">
            <w:pPr>
              <w:numPr>
                <w:ilvl w:val="0"/>
                <w:numId w:val="65"/>
              </w:num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 использовать записи при публичном выступлении;</w:t>
            </w:r>
          </w:p>
          <w:p w:rsidR="00142733" w:rsidRPr="00BB7DC5" w:rsidRDefault="00142733" w:rsidP="00142733">
            <w:pPr>
              <w:numPr>
                <w:ilvl w:val="0"/>
                <w:numId w:val="65"/>
              </w:num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выборочным пониманием содержания;</w:t>
            </w:r>
          </w:p>
          <w:p w:rsidR="00142733" w:rsidRPr="00BB7DC5" w:rsidRDefault="00142733" w:rsidP="00142733">
            <w:pPr>
              <w:numPr>
                <w:ilvl w:val="0"/>
                <w:numId w:val="65"/>
              </w:numPr>
              <w:spacing w:after="0" w:line="240" w:lineRule="auto"/>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писать короткую статью. </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правило образования и употребления </w:t>
            </w:r>
            <w:r w:rsidRPr="00BB7DC5">
              <w:rPr>
                <w:rFonts w:ascii="Times New Roman" w:eastAsia="Times New Roman" w:hAnsi="Times New Roman" w:cs="Times New Roman"/>
                <w:iCs/>
                <w:sz w:val="24"/>
                <w:szCs w:val="24"/>
                <w:lang w:val="en-US" w:eastAsia="ar-SA"/>
              </w:rPr>
              <w:lastRenderedPageBreak/>
              <w:t>Present</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Perfect</w:t>
            </w:r>
            <w:r w:rsidRPr="00BB7DC5">
              <w:rPr>
                <w:rFonts w:ascii="Times New Roman" w:eastAsia="Times New Roman" w:hAnsi="Times New Roman" w:cs="Times New Roman"/>
                <w:iCs/>
                <w:sz w:val="24"/>
                <w:szCs w:val="24"/>
                <w:lang w:eastAsia="ar-SA"/>
              </w:rPr>
              <w:t xml:space="preserve"> </w:t>
            </w:r>
            <w:r w:rsidRPr="00BB7DC5">
              <w:rPr>
                <w:rFonts w:ascii="Times New Roman" w:eastAsia="Times New Roman" w:hAnsi="Times New Roman" w:cs="Times New Roman"/>
                <w:iCs/>
                <w:sz w:val="24"/>
                <w:szCs w:val="24"/>
                <w:lang w:val="en-US" w:eastAsia="ar-SA"/>
              </w:rPr>
              <w:t>Continuous</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c>
          <w:tcPr>
            <w:tcW w:w="1842" w:type="dxa"/>
            <w:tcBorders>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Eco</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helpers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(Помощники природы)</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4"/>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список дел экологической группы на неделю;</w:t>
            </w:r>
          </w:p>
          <w:p w:rsidR="00142733" w:rsidRPr="00BB7DC5" w:rsidRDefault="00142733" w:rsidP="00142733">
            <w:pPr>
              <w:numPr>
                <w:ilvl w:val="0"/>
                <w:numId w:val="64"/>
              </w:numPr>
              <w:tabs>
                <w:tab w:val="left" w:pos="242"/>
              </w:tabs>
              <w:spacing w:after="0" w:line="240" w:lineRule="auto"/>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предлагать помощь или отказываться от нее;</w:t>
            </w:r>
          </w:p>
          <w:p w:rsidR="00142733" w:rsidRPr="00BB7DC5" w:rsidRDefault="00142733" w:rsidP="0035431C">
            <w:pPr>
              <w:spacing w:after="0" w:line="240" w:lineRule="auto"/>
              <w:rPr>
                <w:rFonts w:ascii="Times New Roman" w:eastAsia="Times New Roman" w:hAnsi="Times New Roman" w:cs="Times New Roman"/>
                <w:iCs/>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виды вопросов и грамматическую структуру</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iCs/>
                <w:sz w:val="24"/>
                <w:szCs w:val="24"/>
                <w:lang w:val="en-US" w:eastAsia="ar-SA"/>
              </w:rPr>
              <w:t>don’t have to</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tc>
        <w:tc>
          <w:tcPr>
            <w:tcW w:w="1842" w:type="dxa"/>
            <w:tcBorders>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Born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free</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(Рожденные свободными)</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3"/>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вести </w:t>
            </w:r>
            <w:proofErr w:type="spellStart"/>
            <w:r w:rsidRPr="00BB7DC5">
              <w:rPr>
                <w:rFonts w:ascii="Times New Roman" w:eastAsia="Times New Roman" w:hAnsi="Times New Roman" w:cs="Times New Roman"/>
                <w:sz w:val="24"/>
                <w:szCs w:val="24"/>
                <w:lang w:eastAsia="ar-SA"/>
              </w:rPr>
              <w:t>полилог</w:t>
            </w:r>
            <w:proofErr w:type="spellEnd"/>
            <w:r w:rsidRPr="00BB7DC5">
              <w:rPr>
                <w:rFonts w:ascii="Times New Roman" w:eastAsia="Times New Roman" w:hAnsi="Times New Roman" w:cs="Times New Roman"/>
                <w:sz w:val="24"/>
                <w:szCs w:val="24"/>
                <w:lang w:eastAsia="ar-SA"/>
              </w:rPr>
              <w:t>-обмен мнениями;</w:t>
            </w:r>
          </w:p>
          <w:p w:rsidR="00142733" w:rsidRPr="00BB7DC5" w:rsidRDefault="00142733" w:rsidP="00142733">
            <w:pPr>
              <w:numPr>
                <w:ilvl w:val="0"/>
                <w:numId w:val="63"/>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составлять </w:t>
            </w:r>
            <w:proofErr w:type="spellStart"/>
            <w:r w:rsidRPr="00BB7DC5">
              <w:rPr>
                <w:rFonts w:ascii="Times New Roman" w:eastAsia="Times New Roman" w:hAnsi="Times New Roman" w:cs="Times New Roman"/>
                <w:sz w:val="24"/>
                <w:szCs w:val="24"/>
                <w:lang w:eastAsia="ar-SA"/>
              </w:rPr>
              <w:t>микромонолог</w:t>
            </w:r>
            <w:proofErr w:type="spellEnd"/>
            <w:r w:rsidRPr="00BB7DC5">
              <w:rPr>
                <w:rFonts w:ascii="Times New Roman" w:eastAsia="Times New Roman" w:hAnsi="Times New Roman" w:cs="Times New Roman"/>
                <w:sz w:val="24"/>
                <w:szCs w:val="24"/>
                <w:lang w:eastAsia="ar-SA"/>
              </w:rPr>
              <w:t xml:space="preserve"> – подбор аргументов к мнению;</w:t>
            </w:r>
          </w:p>
          <w:p w:rsidR="00142733" w:rsidRPr="00BB7DC5" w:rsidRDefault="00142733" w:rsidP="00142733">
            <w:pPr>
              <w:numPr>
                <w:ilvl w:val="0"/>
                <w:numId w:val="63"/>
              </w:numPr>
              <w:tabs>
                <w:tab w:val="left" w:pos="242"/>
              </w:tabs>
              <w:spacing w:after="0" w:line="240" w:lineRule="auto"/>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писать эссе.</w:t>
            </w:r>
          </w:p>
          <w:p w:rsidR="00142733" w:rsidRPr="00BB7DC5" w:rsidRDefault="00142733" w:rsidP="0035431C">
            <w:pPr>
              <w:tabs>
                <w:tab w:val="left" w:pos="242"/>
              </w:tabs>
              <w:spacing w:after="0" w:line="240" w:lineRule="auto"/>
              <w:ind w:left="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особенности написания эссе,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82</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Scotland’s natural world</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Мир</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природы</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в</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Шотландии</w:t>
            </w:r>
            <w:r w:rsidRPr="00BB7DC5">
              <w:rPr>
                <w:rFonts w:ascii="Times New Roman" w:eastAsia="Times New Roman" w:hAnsi="Times New Roman" w:cs="Times New Roman"/>
                <w:sz w:val="24"/>
                <w:szCs w:val="24"/>
                <w:lang w:val="en-US" w:eastAsia="ar-SA"/>
              </w:rPr>
              <w:t>)</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6"/>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142733">
            <w:pPr>
              <w:numPr>
                <w:ilvl w:val="0"/>
                <w:numId w:val="66"/>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тезисы;</w:t>
            </w:r>
          </w:p>
          <w:p w:rsidR="00142733" w:rsidRPr="00BB7DC5" w:rsidRDefault="00142733" w:rsidP="00142733">
            <w:pPr>
              <w:numPr>
                <w:ilvl w:val="0"/>
                <w:numId w:val="66"/>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 излагать содержания прочитанного;</w:t>
            </w:r>
          </w:p>
          <w:p w:rsidR="00142733" w:rsidRPr="00BB7DC5" w:rsidRDefault="00142733" w:rsidP="00142733">
            <w:pPr>
              <w:numPr>
                <w:ilvl w:val="0"/>
                <w:numId w:val="66"/>
              </w:numPr>
              <w:tabs>
                <w:tab w:val="left" w:pos="242"/>
              </w:tabs>
              <w:spacing w:after="0" w:line="240" w:lineRule="auto"/>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писать статью.</w:t>
            </w:r>
          </w:p>
          <w:p w:rsidR="00142733" w:rsidRPr="00BB7DC5" w:rsidRDefault="00142733" w:rsidP="0035431C">
            <w:pPr>
              <w:spacing w:after="0" w:line="240" w:lineRule="auto"/>
              <w:ind w:left="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 особенности написания статьи. </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83</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Eco</w:t>
            </w:r>
            <w:r w:rsidRPr="00BB7DC5">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val="en-US" w:eastAsia="ar-SA"/>
              </w:rPr>
              <w:t>camping</w:t>
            </w:r>
            <w:r w:rsidRPr="00BB7DC5">
              <w:rPr>
                <w:rFonts w:ascii="Times New Roman" w:eastAsia="Times New Roman" w:hAnsi="Times New Roman" w:cs="Times New Roman"/>
                <w:sz w:val="24"/>
                <w:szCs w:val="24"/>
                <w:lang w:eastAsia="ar-SA"/>
              </w:rPr>
              <w:t xml:space="preserve"> (В </w:t>
            </w:r>
            <w:proofErr w:type="spellStart"/>
            <w:r w:rsidRPr="00BB7DC5">
              <w:rPr>
                <w:rFonts w:ascii="Times New Roman" w:eastAsia="Times New Roman" w:hAnsi="Times New Roman" w:cs="Times New Roman"/>
                <w:sz w:val="24"/>
                <w:szCs w:val="24"/>
                <w:lang w:eastAsia="ar-SA"/>
              </w:rPr>
              <w:t>экологичес</w:t>
            </w:r>
            <w:proofErr w:type="spellEnd"/>
            <w:r w:rsidRPr="00BB7DC5">
              <w:rPr>
                <w:rFonts w:ascii="Times New Roman" w:eastAsia="Times New Roman" w:hAnsi="Times New Roman" w:cs="Times New Roman"/>
                <w:sz w:val="24"/>
                <w:szCs w:val="24"/>
                <w:lang w:eastAsia="ar-SA"/>
              </w:rPr>
              <w:t>-ком лагере)</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proofErr w:type="gram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proofErr w:type="gramEnd"/>
            <w:r w:rsidRPr="00BB7DC5">
              <w:rPr>
                <w:rFonts w:ascii="Times New Roman" w:eastAsia="Times New Roman" w:hAnsi="Times New Roman" w:cs="Times New Roman"/>
                <w:sz w:val="24"/>
                <w:szCs w:val="24"/>
                <w:lang w:eastAsia="ar-SA"/>
              </w:rPr>
              <w:t xml:space="preserve"> навыков</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прочитанного;</w:t>
            </w:r>
          </w:p>
          <w:p w:rsidR="00142733" w:rsidRPr="00BB7DC5" w:rsidRDefault="00142733" w:rsidP="00142733">
            <w:pPr>
              <w:numPr>
                <w:ilvl w:val="0"/>
                <w:numId w:val="66"/>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делать сообщение на </w:t>
            </w:r>
            <w:r w:rsidRPr="00BB7DC5">
              <w:rPr>
                <w:rFonts w:ascii="Times New Roman" w:eastAsia="Times New Roman" w:hAnsi="Times New Roman" w:cs="Times New Roman"/>
                <w:sz w:val="24"/>
                <w:szCs w:val="24"/>
                <w:lang w:eastAsia="ar-SA"/>
              </w:rPr>
              <w:lastRenderedPageBreak/>
              <w:t>основе прочитанного.</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84</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Across the Curriculum: Science.</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The Food Chain</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(Пищевая цепь)</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2"/>
              </w:numPr>
              <w:tabs>
                <w:tab w:val="left" w:pos="242"/>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схему;</w:t>
            </w:r>
          </w:p>
          <w:p w:rsidR="00142733" w:rsidRPr="00BB7DC5" w:rsidRDefault="00142733" w:rsidP="00142733">
            <w:pPr>
              <w:numPr>
                <w:ilvl w:val="0"/>
                <w:numId w:val="62"/>
              </w:numPr>
              <w:tabs>
                <w:tab w:val="left" w:pos="242"/>
              </w:tabs>
              <w:spacing w:after="0" w:line="240" w:lineRule="auto"/>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делать сообщение на основе прочитанного (с опорой на схему).</w:t>
            </w:r>
          </w:p>
          <w:p w:rsidR="00142733" w:rsidRPr="00BB7DC5" w:rsidRDefault="00142733" w:rsidP="0035431C">
            <w:pPr>
              <w:spacing w:after="0" w:line="240" w:lineRule="auto"/>
              <w:ind w:left="100"/>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85</w:t>
            </w:r>
          </w:p>
        </w:tc>
        <w:tc>
          <w:tcPr>
            <w:tcW w:w="1842" w:type="dxa"/>
            <w:tcBorders>
              <w:left w:val="single" w:sz="4" w:space="0" w:color="000000"/>
              <w:bottom w:val="single" w:sz="4" w:space="0" w:color="000000"/>
            </w:tcBorders>
            <w:shd w:val="clear" w:color="auto" w:fill="auto"/>
          </w:tcPr>
          <w:p w:rsidR="00142733"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Денежные</w:t>
            </w:r>
            <w:r w:rsidRPr="007E5DC7">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eastAsia="ar-SA"/>
              </w:rPr>
              <w:t>пожертвования</w:t>
            </w:r>
            <w:r w:rsidRPr="007E5DC7">
              <w:rPr>
                <w:rFonts w:ascii="Times New Roman" w:eastAsia="Times New Roman" w:hAnsi="Times New Roman" w:cs="Times New Roman"/>
                <w:sz w:val="24"/>
                <w:szCs w:val="24"/>
                <w:lang w:eastAsia="ar-SA"/>
              </w:rPr>
              <w:t xml:space="preserve"> </w:t>
            </w:r>
          </w:p>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8</w:t>
            </w:r>
            <w:r>
              <w:rPr>
                <w:rFonts w:ascii="Times New Roman" w:eastAsia="Times New Roman" w:hAnsi="Times New Roman" w:cs="Times New Roman"/>
                <w:sz w:val="24"/>
                <w:szCs w:val="24"/>
                <w:lang w:eastAsia="ar-SA"/>
              </w:rPr>
              <w:t xml:space="preserve">  (Проблемы экологии)</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Урок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8; 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11483" w:type="dxa"/>
            <w:gridSpan w:val="8"/>
            <w:tcBorders>
              <w:left w:val="single" w:sz="4" w:space="0" w:color="000000"/>
              <w:bottom w:val="single" w:sz="4" w:space="0" w:color="000000"/>
              <w:right w:val="single" w:sz="4" w:space="0" w:color="000000"/>
            </w:tcBorders>
          </w:tcPr>
          <w:p w:rsidR="00142733" w:rsidRPr="00BB7DC5" w:rsidRDefault="00142733" w:rsidP="0035431C">
            <w:pPr>
              <w:tabs>
                <w:tab w:val="left" w:pos="0"/>
                <w:tab w:val="left" w:pos="242"/>
              </w:tabs>
              <w:snapToGrid w:val="0"/>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c>
          <w:tcPr>
            <w:tcW w:w="710" w:type="dxa"/>
            <w:gridSpan w:val="2"/>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86</w:t>
            </w:r>
          </w:p>
        </w:tc>
        <w:tc>
          <w:tcPr>
            <w:tcW w:w="1842"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You</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are</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what</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you</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eat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(Скажи мне, что ты ешь, и я скажу, кто ты)</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1"/>
              </w:num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текст о своем питании;</w:t>
            </w:r>
          </w:p>
          <w:p w:rsidR="00142733" w:rsidRPr="00BB7DC5" w:rsidRDefault="00142733" w:rsidP="00142733">
            <w:pPr>
              <w:numPr>
                <w:ilvl w:val="0"/>
                <w:numId w:val="51"/>
              </w:num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142733">
            <w:pPr>
              <w:numPr>
                <w:ilvl w:val="0"/>
                <w:numId w:val="51"/>
              </w:numPr>
              <w:tabs>
                <w:tab w:val="left" w:pos="0"/>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составлять </w:t>
            </w:r>
            <w:proofErr w:type="spellStart"/>
            <w:r w:rsidRPr="00BB7DC5">
              <w:rPr>
                <w:rFonts w:ascii="Times New Roman" w:eastAsia="Times New Roman" w:hAnsi="Times New Roman" w:cs="Times New Roman"/>
                <w:sz w:val="24"/>
                <w:szCs w:val="24"/>
                <w:lang w:eastAsia="ar-SA"/>
              </w:rPr>
              <w:t>микродиалоги</w:t>
            </w:r>
            <w:proofErr w:type="spellEnd"/>
            <w:r w:rsidRPr="00BB7DC5">
              <w:rPr>
                <w:rFonts w:ascii="Times New Roman" w:eastAsia="Times New Roman" w:hAnsi="Times New Roman" w:cs="Times New Roman"/>
                <w:sz w:val="24"/>
                <w:szCs w:val="24"/>
                <w:lang w:eastAsia="ar-SA"/>
              </w:rPr>
              <w:t xml:space="preserve"> по образцу.</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выражение значения количества.</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142733"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87</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Can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I</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help</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you</w:t>
            </w:r>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(Чем могу помочь?)</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диалог-расспрос;</w:t>
            </w:r>
          </w:p>
          <w:p w:rsidR="00142733" w:rsidRPr="00BB7DC5" w:rsidRDefault="00142733" w:rsidP="00142733">
            <w:pPr>
              <w:numPr>
                <w:ilvl w:val="0"/>
                <w:numId w:val="5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этикетные диалоги по теме;</w:t>
            </w:r>
          </w:p>
          <w:p w:rsidR="00142733" w:rsidRPr="00BB7DC5" w:rsidRDefault="00142733" w:rsidP="00142733">
            <w:pPr>
              <w:numPr>
                <w:ilvl w:val="0"/>
                <w:numId w:val="5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воспринимать на слух </w:t>
            </w:r>
            <w:proofErr w:type="gramStart"/>
            <w:r w:rsidRPr="00BB7DC5">
              <w:rPr>
                <w:rFonts w:ascii="Times New Roman" w:eastAsia="Times New Roman" w:hAnsi="Times New Roman" w:cs="Times New Roman"/>
                <w:sz w:val="24"/>
                <w:szCs w:val="24"/>
                <w:lang w:eastAsia="ar-SA"/>
              </w:rPr>
              <w:t>с  выборочным</w:t>
            </w:r>
            <w:proofErr w:type="gramEnd"/>
            <w:r w:rsidRPr="00BB7DC5">
              <w:rPr>
                <w:rFonts w:ascii="Times New Roman" w:eastAsia="Times New Roman" w:hAnsi="Times New Roman" w:cs="Times New Roman"/>
                <w:sz w:val="24"/>
                <w:szCs w:val="24"/>
                <w:lang w:eastAsia="ar-SA"/>
              </w:rPr>
              <w:t xml:space="preserve"> пониманием;</w:t>
            </w:r>
          </w:p>
          <w:p w:rsidR="00142733" w:rsidRPr="00BB7DC5" w:rsidRDefault="00142733" w:rsidP="00142733">
            <w:pPr>
              <w:numPr>
                <w:ilvl w:val="0"/>
                <w:numId w:val="52"/>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воспринимать на слух с выборочным пониманием </w:t>
            </w:r>
            <w:r w:rsidRPr="00BB7DC5">
              <w:rPr>
                <w:rFonts w:ascii="Times New Roman" w:eastAsia="Times New Roman" w:hAnsi="Times New Roman" w:cs="Times New Roman"/>
                <w:sz w:val="24"/>
                <w:szCs w:val="24"/>
                <w:lang w:eastAsia="ar-SA"/>
              </w:rPr>
              <w:lastRenderedPageBreak/>
              <w:t>необходимой информации;</w:t>
            </w:r>
          </w:p>
          <w:p w:rsidR="00142733" w:rsidRPr="00BB7DC5" w:rsidRDefault="00142733" w:rsidP="00142733">
            <w:pPr>
              <w:numPr>
                <w:ilvl w:val="0"/>
                <w:numId w:val="52"/>
              </w:numPr>
              <w:tabs>
                <w:tab w:val="left" w:pos="0"/>
                <w:tab w:val="left" w:pos="242"/>
              </w:tabs>
              <w:snapToGrid w:val="0"/>
              <w:spacing w:after="0" w:line="200" w:lineRule="atLeast"/>
              <w:rPr>
                <w:rFonts w:ascii="Times New Roman" w:eastAsia="Times New Roman" w:hAnsi="Times New Roman" w:cs="Times New Roman"/>
                <w:b/>
                <w:iCs/>
                <w:sz w:val="24"/>
                <w:szCs w:val="24"/>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b/>
                <w:iCs/>
                <w:sz w:val="24"/>
                <w:szCs w:val="24"/>
                <w:lang w:eastAsia="ar-SA"/>
              </w:rPr>
              <w:t>Знать</w:t>
            </w:r>
            <w:r w:rsidRPr="00BB7DC5">
              <w:rPr>
                <w:rFonts w:ascii="Times New Roman" w:eastAsia="Times New Roman" w:hAnsi="Times New Roman" w:cs="Times New Roman"/>
                <w:iCs/>
                <w:sz w:val="24"/>
                <w:szCs w:val="24"/>
                <w:lang w:val="en-US" w:eastAsia="ar-SA"/>
              </w:rPr>
              <w:t xml:space="preserve"> </w:t>
            </w:r>
            <w:r w:rsidRPr="00BB7DC5">
              <w:rPr>
                <w:rFonts w:ascii="Times New Roman" w:eastAsia="Times New Roman" w:hAnsi="Times New Roman" w:cs="Times New Roman"/>
                <w:iCs/>
                <w:sz w:val="24"/>
                <w:szCs w:val="24"/>
                <w:lang w:eastAsia="ar-SA"/>
              </w:rPr>
              <w:t>времена</w:t>
            </w:r>
            <w:r w:rsidRPr="00BB7DC5">
              <w:rPr>
                <w:rFonts w:ascii="Times New Roman" w:eastAsia="Times New Roman" w:hAnsi="Times New Roman" w:cs="Times New Roman"/>
                <w:iCs/>
                <w:sz w:val="24"/>
                <w:szCs w:val="24"/>
                <w:lang w:val="en-US" w:eastAsia="ar-SA"/>
              </w:rPr>
              <w:t xml:space="preserve"> Present Perfect </w:t>
            </w:r>
            <w:r w:rsidRPr="00BB7DC5">
              <w:rPr>
                <w:rFonts w:ascii="Times New Roman" w:eastAsia="Times New Roman" w:hAnsi="Times New Roman" w:cs="Times New Roman"/>
                <w:iCs/>
                <w:sz w:val="24"/>
                <w:szCs w:val="24"/>
                <w:lang w:eastAsia="ar-SA"/>
              </w:rPr>
              <w:t>и</w:t>
            </w:r>
            <w:r w:rsidRPr="00BB7DC5">
              <w:rPr>
                <w:rFonts w:ascii="Times New Roman" w:eastAsia="Times New Roman" w:hAnsi="Times New Roman" w:cs="Times New Roman"/>
                <w:iCs/>
                <w:sz w:val="24"/>
                <w:szCs w:val="24"/>
                <w:lang w:val="en-US" w:eastAsia="ar-SA"/>
              </w:rPr>
              <w:t xml:space="preserve"> Present Perfect Continuous</w:t>
            </w:r>
          </w:p>
        </w:tc>
        <w:tc>
          <w:tcPr>
            <w:tcW w:w="1560" w:type="dxa"/>
            <w:tcBorders>
              <w:left w:val="single" w:sz="4" w:space="0" w:color="000000"/>
              <w:bottom w:val="single" w:sz="4" w:space="0" w:color="000000"/>
              <w:right w:val="single" w:sz="4" w:space="0" w:color="000000"/>
            </w:tcBorders>
            <w:shd w:val="clear" w:color="auto" w:fill="auto"/>
          </w:tcPr>
          <w:p w:rsidR="00142733" w:rsidRPr="00233529" w:rsidRDefault="00142733" w:rsidP="0035431C">
            <w:pPr>
              <w:tabs>
                <w:tab w:val="left" w:pos="0"/>
              </w:tabs>
              <w:snapToGrid w:val="0"/>
              <w:spacing w:after="0" w:line="240" w:lineRule="auto"/>
              <w:rPr>
                <w:rFonts w:ascii="Times New Roman" w:eastAsia="Times New Roman" w:hAnsi="Times New Roman" w:cs="Times New Roman"/>
                <w:sz w:val="24"/>
                <w:szCs w:val="24"/>
                <w:lang w:val="en-US"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88</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Gifts for everyone!</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Подарки</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всем</w:t>
            </w:r>
            <w:r w:rsidRPr="00BB7DC5">
              <w:rPr>
                <w:rFonts w:ascii="Times New Roman" w:eastAsia="Times New Roman" w:hAnsi="Times New Roman" w:cs="Times New Roman"/>
                <w:sz w:val="24"/>
                <w:szCs w:val="24"/>
                <w:lang w:val="en-US" w:eastAsia="ar-SA"/>
              </w:rPr>
              <w:t>!)</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7"/>
              </w:num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диалог (по телефону) на основе прочитанного;</w:t>
            </w:r>
          </w:p>
          <w:p w:rsidR="00142733" w:rsidRPr="00BB7DC5" w:rsidRDefault="00142733" w:rsidP="00142733">
            <w:pPr>
              <w:numPr>
                <w:ilvl w:val="0"/>
                <w:numId w:val="67"/>
              </w:numPr>
              <w:tabs>
                <w:tab w:val="left" w:pos="0"/>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письмо (</w:t>
            </w:r>
            <w:r w:rsidRPr="00BB7DC5">
              <w:rPr>
                <w:rFonts w:ascii="Times New Roman" w:eastAsia="Times New Roman" w:hAnsi="Times New Roman" w:cs="Times New Roman"/>
                <w:sz w:val="24"/>
                <w:szCs w:val="24"/>
                <w:lang w:val="en-US" w:eastAsia="ar-SA"/>
              </w:rPr>
              <w:t>email</w:t>
            </w:r>
            <w:r w:rsidRPr="00BB7DC5">
              <w:rPr>
                <w:rFonts w:ascii="Times New Roman" w:eastAsia="Times New Roman" w:hAnsi="Times New Roman" w:cs="Times New Roman"/>
                <w:sz w:val="24"/>
                <w:szCs w:val="24"/>
                <w:lang w:eastAsia="ar-SA"/>
              </w:rPr>
              <w:t>)другу с отдыха (по плану);</w:t>
            </w:r>
          </w:p>
          <w:p w:rsidR="00142733" w:rsidRPr="00BB7DC5" w:rsidRDefault="00142733" w:rsidP="00142733">
            <w:pPr>
              <w:numPr>
                <w:ilvl w:val="0"/>
                <w:numId w:val="67"/>
              </w:numPr>
              <w:tabs>
                <w:tab w:val="left" w:pos="0"/>
                <w:tab w:val="left" w:pos="242"/>
              </w:tabs>
              <w:snapToGrid w:val="0"/>
              <w:spacing w:after="0" w:line="200" w:lineRule="atLeast"/>
              <w:rPr>
                <w:rFonts w:ascii="Times New Roman" w:eastAsia="Times New Roman" w:hAnsi="Times New Roman" w:cs="Times New Roman"/>
                <w:b/>
                <w:iCs/>
                <w:sz w:val="24"/>
                <w:szCs w:val="24"/>
                <w:shd w:val="clear" w:color="auto" w:fill="FFFFFF"/>
                <w:lang w:eastAsia="ar-SA"/>
              </w:rPr>
            </w:pPr>
            <w:r w:rsidRPr="00BB7DC5">
              <w:rPr>
                <w:rFonts w:ascii="Times New Roman" w:eastAsia="Times New Roman" w:hAnsi="Times New Roman" w:cs="Times New Roman"/>
                <w:sz w:val="24"/>
                <w:szCs w:val="24"/>
                <w:lang w:eastAsia="ar-SA"/>
              </w:rPr>
              <w:t>прогнозировать содержания текста.</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iCs/>
                <w:sz w:val="24"/>
                <w:szCs w:val="24"/>
                <w:shd w:val="clear" w:color="auto" w:fill="FFFFFF"/>
                <w:lang w:eastAsia="ar-SA"/>
              </w:rPr>
              <w:t>Знать</w:t>
            </w:r>
            <w:r w:rsidRPr="00BB7DC5">
              <w:rPr>
                <w:rFonts w:ascii="Times New Roman" w:eastAsia="Times New Roman" w:hAnsi="Times New Roman" w:cs="Times New Roman"/>
                <w:iCs/>
                <w:sz w:val="24"/>
                <w:szCs w:val="24"/>
                <w:shd w:val="clear" w:color="auto" w:fill="FFFFFF"/>
                <w:lang w:eastAsia="ar-SA"/>
              </w:rPr>
              <w:t xml:space="preserve"> грамматическую структуру </w:t>
            </w:r>
            <w:r w:rsidRPr="00BB7DC5">
              <w:rPr>
                <w:rFonts w:ascii="Times New Roman" w:eastAsia="Times New Roman" w:hAnsi="Times New Roman" w:cs="Times New Roman"/>
                <w:iCs/>
                <w:sz w:val="24"/>
                <w:szCs w:val="24"/>
                <w:shd w:val="clear" w:color="auto" w:fill="FFFFFF"/>
                <w:lang w:val="en-US" w:eastAsia="ar-SA"/>
              </w:rPr>
              <w:t>have</w:t>
            </w:r>
            <w:r w:rsidRPr="00BB7DC5">
              <w:rPr>
                <w:rFonts w:ascii="Times New Roman" w:eastAsia="Times New Roman" w:hAnsi="Times New Roman" w:cs="Times New Roman"/>
                <w:iCs/>
                <w:sz w:val="24"/>
                <w:szCs w:val="24"/>
                <w:shd w:val="clear" w:color="auto" w:fill="FFFFFF"/>
                <w:lang w:eastAsia="ar-SA"/>
              </w:rPr>
              <w:t xml:space="preserve"> </w:t>
            </w:r>
            <w:r w:rsidRPr="00BB7DC5">
              <w:rPr>
                <w:rFonts w:ascii="Times New Roman" w:eastAsia="Times New Roman" w:hAnsi="Times New Roman" w:cs="Times New Roman"/>
                <w:iCs/>
                <w:sz w:val="24"/>
                <w:szCs w:val="24"/>
                <w:shd w:val="clear" w:color="auto" w:fill="FFFFFF"/>
                <w:lang w:val="en-US" w:eastAsia="ar-SA"/>
              </w:rPr>
              <w:t>to</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89</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142733" w:rsidRDefault="00142733" w:rsidP="0035431C">
            <w:pPr>
              <w:spacing w:after="0" w:line="240" w:lineRule="auto"/>
              <w:rPr>
                <w:rFonts w:ascii="Times New Roman" w:eastAsia="Times New Roman" w:hAnsi="Times New Roman" w:cs="Times New Roman"/>
                <w:sz w:val="24"/>
                <w:szCs w:val="24"/>
                <w:lang w:val="en-US" w:eastAsia="ar-SA"/>
              </w:rPr>
            </w:pPr>
            <w:proofErr w:type="gramStart"/>
            <w:r w:rsidRPr="00BB7DC5">
              <w:rPr>
                <w:rFonts w:ascii="Times New Roman" w:eastAsia="Times New Roman" w:hAnsi="Times New Roman" w:cs="Times New Roman"/>
                <w:sz w:val="24"/>
                <w:szCs w:val="24"/>
                <w:lang w:val="en-US" w:eastAsia="ar-SA"/>
              </w:rPr>
              <w:t>Let</w:t>
            </w:r>
            <w:r w:rsidRPr="00142733">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val="en-US" w:eastAsia="ar-SA"/>
              </w:rPr>
              <w:t>s</w:t>
            </w:r>
            <w:proofErr w:type="gramEnd"/>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talk</w:t>
            </w:r>
            <w:r w:rsidRPr="00142733">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val="en-US" w:eastAsia="ar-SA"/>
              </w:rPr>
              <w:t>food</w:t>
            </w:r>
            <w:r w:rsidRPr="00142733">
              <w:rPr>
                <w:rFonts w:ascii="Times New Roman" w:eastAsia="Times New Roman" w:hAnsi="Times New Roman" w:cs="Times New Roman"/>
                <w:sz w:val="24"/>
                <w:szCs w:val="24"/>
                <w:lang w:val="en-US" w:eastAsia="ar-SA"/>
              </w:rPr>
              <w:t>!</w:t>
            </w:r>
          </w:p>
          <w:p w:rsidR="00142733" w:rsidRPr="00142733" w:rsidRDefault="00142733" w:rsidP="0035431C">
            <w:pPr>
              <w:spacing w:after="0" w:line="240" w:lineRule="auto"/>
              <w:rPr>
                <w:rFonts w:ascii="Times New Roman" w:eastAsia="Times New Roman" w:hAnsi="Times New Roman" w:cs="Times New Roman"/>
                <w:sz w:val="24"/>
                <w:szCs w:val="24"/>
                <w:lang w:eastAsia="ar-SA"/>
              </w:rPr>
            </w:pPr>
            <w:r w:rsidRPr="00142733">
              <w:rPr>
                <w:rFonts w:ascii="Times New Roman" w:eastAsia="Times New Roman" w:hAnsi="Times New Roman" w:cs="Times New Roman"/>
                <w:sz w:val="24"/>
                <w:szCs w:val="24"/>
                <w:lang w:eastAsia="ar-SA"/>
              </w:rPr>
              <w:t>(</w:t>
            </w:r>
            <w:r w:rsidRPr="00BB7DC5">
              <w:rPr>
                <w:rFonts w:ascii="Times New Roman" w:eastAsia="Times New Roman" w:hAnsi="Times New Roman" w:cs="Times New Roman"/>
                <w:sz w:val="24"/>
                <w:szCs w:val="24"/>
                <w:lang w:eastAsia="ar-SA"/>
              </w:rPr>
              <w:t>Давай</w:t>
            </w:r>
            <w:r w:rsidRPr="00142733">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eastAsia="ar-SA"/>
              </w:rPr>
              <w:t>поговорим</w:t>
            </w:r>
            <w:r w:rsidRPr="00142733">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eastAsia="ar-SA"/>
              </w:rPr>
              <w:t>о</w:t>
            </w:r>
            <w:r w:rsidRPr="00142733">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eastAsia="ar-SA"/>
              </w:rPr>
              <w:t>еде</w:t>
            </w:r>
            <w:r w:rsidRPr="00142733">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3"/>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высказывания на основе прочитанного;</w:t>
            </w:r>
          </w:p>
          <w:p w:rsidR="00142733" w:rsidRPr="00BB7DC5" w:rsidRDefault="00142733" w:rsidP="00142733">
            <w:pPr>
              <w:numPr>
                <w:ilvl w:val="0"/>
                <w:numId w:val="53"/>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писать текст с использованием идиом и поговорок о еде;</w:t>
            </w:r>
          </w:p>
          <w:p w:rsidR="00142733" w:rsidRPr="00BB7DC5" w:rsidRDefault="00142733" w:rsidP="00142733">
            <w:pPr>
              <w:numPr>
                <w:ilvl w:val="0"/>
                <w:numId w:val="69"/>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идиомы и поговорки о еде.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887"/>
        </w:trPr>
        <w:tc>
          <w:tcPr>
            <w:tcW w:w="710" w:type="dxa"/>
            <w:gridSpan w:val="2"/>
            <w:tcBorders>
              <w:left w:val="single" w:sz="4" w:space="0" w:color="000000"/>
              <w:bottom w:val="single" w:sz="4" w:space="0" w:color="000000"/>
            </w:tcBorders>
            <w:shd w:val="clear" w:color="auto" w:fill="auto"/>
          </w:tcPr>
          <w:p w:rsidR="00142733" w:rsidRPr="00213534"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w:t>
            </w:r>
          </w:p>
        </w:tc>
        <w:tc>
          <w:tcPr>
            <w:tcW w:w="1842" w:type="dxa"/>
            <w:tcBorders>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val="en-US" w:eastAsia="ar-SA"/>
              </w:rPr>
            </w:pPr>
            <w:r w:rsidRPr="00BB7DC5">
              <w:rPr>
                <w:rFonts w:ascii="Times New Roman" w:eastAsia="Times New Roman" w:hAnsi="Times New Roman" w:cs="Times New Roman"/>
                <w:sz w:val="24"/>
                <w:szCs w:val="24"/>
                <w:lang w:val="en-US" w:eastAsia="ar-SA"/>
              </w:rPr>
              <w:t>Party Time</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t>(Прощальная вечеринка)</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proofErr w:type="gram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proofErr w:type="gramEnd"/>
            <w:r w:rsidRPr="00BB7DC5">
              <w:rPr>
                <w:rFonts w:ascii="Times New Roman" w:eastAsia="Times New Roman" w:hAnsi="Times New Roman" w:cs="Times New Roman"/>
                <w:sz w:val="24"/>
                <w:szCs w:val="24"/>
                <w:lang w:eastAsia="ar-SA"/>
              </w:rPr>
              <w:t xml:space="preserve"> навыков</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69"/>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сообщение на основе прочитанного;</w:t>
            </w:r>
          </w:p>
          <w:p w:rsidR="00142733" w:rsidRPr="00BB7DC5" w:rsidRDefault="00142733" w:rsidP="00142733">
            <w:pPr>
              <w:numPr>
                <w:ilvl w:val="0"/>
                <w:numId w:val="70"/>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писать кулинарные рецепты.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auto"/>
              <w:left w:val="single" w:sz="4" w:space="0" w:color="000000"/>
              <w:bottom w:val="single" w:sz="4" w:space="0" w:color="000000"/>
            </w:tcBorders>
            <w:shd w:val="clear" w:color="auto" w:fill="auto"/>
          </w:tcPr>
          <w:p w:rsidR="00142733" w:rsidRPr="00213534"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1842"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Expressing</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thanks</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and</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admiration</w:t>
            </w:r>
            <w:proofErr w:type="spellEnd"/>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eastAsia="ar-SA"/>
              </w:rPr>
              <w:lastRenderedPageBreak/>
              <w:t>(Выражение благодарности восхищения)</w:t>
            </w:r>
          </w:p>
        </w:tc>
        <w:tc>
          <w:tcPr>
            <w:tcW w:w="851"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lastRenderedPageBreak/>
              <w:t>1</w:t>
            </w: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w:t>
            </w:r>
            <w:r w:rsidRPr="00BB7DC5">
              <w:rPr>
                <w:rFonts w:ascii="Times New Roman" w:eastAsia="Times New Roman" w:hAnsi="Times New Roman" w:cs="Times New Roman"/>
                <w:sz w:val="24"/>
                <w:szCs w:val="24"/>
                <w:lang w:eastAsia="ar-SA"/>
              </w:rPr>
              <w:lastRenderedPageBreak/>
              <w:t>ования навыков</w:t>
            </w: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 с учебником, рабочей тетрадью</w:t>
            </w: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составлять диалоги этикетного характера;</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пониманием основного содержания;</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различать звуки [</w:t>
            </w:r>
            <w:r w:rsidRPr="00BB7DC5">
              <w:rPr>
                <w:rFonts w:ascii="Times New Roman" w:eastAsia="Times New Roman" w:hAnsi="Times New Roman" w:cs="Times New Roman"/>
                <w:sz w:val="24"/>
                <w:szCs w:val="24"/>
                <w:lang w:val="en-US" w:eastAsia="ar-SA"/>
              </w:rPr>
              <w:t>s</w:t>
            </w:r>
            <w:r w:rsidRPr="00BB7DC5">
              <w:rPr>
                <w:rFonts w:ascii="Times New Roman" w:eastAsia="Times New Roman" w:hAnsi="Times New Roman" w:cs="Times New Roman"/>
                <w:sz w:val="24"/>
                <w:szCs w:val="24"/>
                <w:lang w:eastAsia="ar-SA"/>
              </w:rPr>
              <w:t>] и [</w:t>
            </w:r>
            <w:r w:rsidRPr="00BB7DC5">
              <w:rPr>
                <w:rFonts w:ascii="Times New Roman" w:eastAsia="Times New Roman" w:hAnsi="Times New Roman" w:cs="Times New Roman"/>
                <w:sz w:val="24"/>
                <w:szCs w:val="24"/>
                <w:lang w:val="en-US" w:eastAsia="ar-SA"/>
              </w:rPr>
              <w:t>z</w:t>
            </w:r>
            <w:r w:rsidRPr="00BB7DC5">
              <w:rPr>
                <w:rFonts w:ascii="Times New Roman" w:eastAsia="Times New Roman" w:hAnsi="Times New Roman" w:cs="Times New Roman"/>
                <w:sz w:val="24"/>
                <w:szCs w:val="24"/>
                <w:lang w:eastAsia="ar-SA"/>
              </w:rPr>
              <w:t>].</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92</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 xml:space="preserve">Across the Curriculum: </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Citizenship.</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Choices – you make them</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(Выбор за вами)</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проводить опрос о покупках и их необходимости; </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презентацию результатов опроса;</w:t>
            </w:r>
          </w:p>
          <w:p w:rsidR="00142733" w:rsidRPr="00BB7DC5" w:rsidRDefault="00142733" w:rsidP="00142733">
            <w:pPr>
              <w:numPr>
                <w:ilvl w:val="0"/>
                <w:numId w:val="54"/>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делать сообщение на основе прочитанного.</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93</w:t>
            </w:r>
          </w:p>
        </w:tc>
        <w:tc>
          <w:tcPr>
            <w:tcW w:w="1842" w:type="dxa"/>
            <w:tcBorders>
              <w:left w:val="single" w:sz="4" w:space="0" w:color="000000"/>
              <w:bottom w:val="single" w:sz="4" w:space="0" w:color="000000"/>
            </w:tcBorders>
            <w:shd w:val="clear" w:color="auto" w:fill="auto"/>
          </w:tcPr>
          <w:p w:rsidR="00142733"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9</w:t>
            </w:r>
            <w:r>
              <w:rPr>
                <w:rFonts w:ascii="Times New Roman" w:eastAsia="Times New Roman" w:hAnsi="Times New Roman" w:cs="Times New Roman"/>
                <w:sz w:val="24"/>
                <w:szCs w:val="24"/>
                <w:lang w:eastAsia="ar-SA"/>
              </w:rPr>
              <w:t>.</w:t>
            </w:r>
          </w:p>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Время покупок</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Calibri-Bold-Identity-H"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Calibri-Bold-Identity-H" w:hAnsi="Times New Roman" w:cs="Times New Roman"/>
                <w:sz w:val="24"/>
                <w:szCs w:val="24"/>
                <w:lang w:eastAsia="ar-SA"/>
              </w:rPr>
            </w:pPr>
            <w:r>
              <w:rPr>
                <w:rFonts w:ascii="Times New Roman" w:eastAsia="Calibri-Bold-Identity-H" w:hAnsi="Times New Roman" w:cs="Times New Roman"/>
                <w:sz w:val="24"/>
                <w:szCs w:val="24"/>
                <w:lang w:eastAsia="ar-SA"/>
              </w:rPr>
              <w:t>Ур</w:t>
            </w:r>
            <w:r w:rsidRPr="00BB7DC5">
              <w:rPr>
                <w:rFonts w:ascii="Times New Roman" w:eastAsia="Calibri-Bold-Identity-H" w:hAnsi="Times New Roman" w:cs="Times New Roman"/>
                <w:sz w:val="24"/>
                <w:szCs w:val="24"/>
                <w:lang w:eastAsia="ar-SA"/>
              </w:rPr>
              <w:t>ок обобщения и</w:t>
            </w:r>
          </w:p>
          <w:p w:rsidR="00142733" w:rsidRPr="00BB7DC5" w:rsidRDefault="00142733" w:rsidP="0035431C">
            <w:pPr>
              <w:autoSpaceDE w:val="0"/>
              <w:spacing w:after="0" w:line="240" w:lineRule="auto"/>
              <w:rPr>
                <w:rFonts w:ascii="Times New Roman" w:eastAsia="Calibri-Bold-Identity-H" w:hAnsi="Times New Roman" w:cs="Times New Roman"/>
                <w:sz w:val="24"/>
                <w:szCs w:val="24"/>
                <w:lang w:eastAsia="ar-SA"/>
              </w:rPr>
            </w:pPr>
            <w:r w:rsidRPr="00BB7DC5">
              <w:rPr>
                <w:rFonts w:ascii="Times New Roman" w:eastAsia="Calibri-Bold-Identity-H" w:hAnsi="Times New Roman" w:cs="Times New Roman"/>
                <w:sz w:val="24"/>
                <w:szCs w:val="24"/>
                <w:lang w:eastAsia="ar-SA"/>
              </w:rPr>
              <w:t>систематизации</w:t>
            </w:r>
          </w:p>
          <w:p w:rsidR="00142733" w:rsidRPr="00BB7DC5" w:rsidRDefault="00142733" w:rsidP="0035431C">
            <w:pPr>
              <w:autoSpaceDE w:val="0"/>
              <w:spacing w:after="0" w:line="240" w:lineRule="auto"/>
              <w:rPr>
                <w:rFonts w:ascii="Times New Roman" w:eastAsia="Times New Roman" w:hAnsi="Times New Roman" w:cs="Times New Roman"/>
                <w:sz w:val="24"/>
                <w:szCs w:val="24"/>
                <w:lang w:eastAsia="ar-SA"/>
              </w:rPr>
            </w:pPr>
            <w:r w:rsidRPr="00BB7DC5">
              <w:rPr>
                <w:rFonts w:ascii="Times New Roman" w:eastAsia="Calibri-Bold-Identity-H" w:hAnsi="Times New Roman" w:cs="Times New Roman"/>
                <w:sz w:val="24"/>
                <w:szCs w:val="24"/>
                <w:lang w:eastAsia="ar-SA"/>
              </w:rPr>
              <w:t>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выполнение </w:t>
            </w:r>
            <w:r w:rsidRPr="00BB7DC5">
              <w:rPr>
                <w:rFonts w:ascii="Times New Roman" w:eastAsia="Times New Roman" w:hAnsi="Times New Roman" w:cs="Times New Roman"/>
                <w:sz w:val="24"/>
                <w:szCs w:val="24"/>
                <w:lang w:val="en-US" w:eastAsia="ar-SA"/>
              </w:rPr>
              <w:t>Progress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Check</w:t>
            </w:r>
            <w:r w:rsidRPr="00BB7DC5">
              <w:rPr>
                <w:rFonts w:ascii="Times New Roman" w:eastAsia="Times New Roman" w:hAnsi="Times New Roman" w:cs="Times New Roman"/>
                <w:sz w:val="24"/>
                <w:szCs w:val="24"/>
                <w:lang w:eastAsia="ar-SA"/>
              </w:rPr>
              <w:t xml:space="preserve"> 9; систематизация знаний</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применять полученные знания;</w:t>
            </w:r>
          </w:p>
          <w:p w:rsidR="00142733" w:rsidRPr="00BB7DC5" w:rsidRDefault="00142733" w:rsidP="00142733">
            <w:pPr>
              <w:numPr>
                <w:ilvl w:val="0"/>
                <w:numId w:val="19"/>
              </w:numPr>
              <w:tabs>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использовать изученную лексику.</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gridAfter w:val="6"/>
          <w:wAfter w:w="10773" w:type="dxa"/>
        </w:trPr>
        <w:tc>
          <w:tcPr>
            <w:tcW w:w="710" w:type="dxa"/>
            <w:gridSpan w:val="2"/>
            <w:tcBorders>
              <w:left w:val="single" w:sz="4" w:space="0" w:color="000000"/>
              <w:bottom w:val="single" w:sz="4" w:space="0" w:color="000000"/>
              <w:right w:val="single" w:sz="4" w:space="0" w:color="000000"/>
            </w:tcBorders>
          </w:tcPr>
          <w:p w:rsidR="00142733" w:rsidRPr="00BB7DC5" w:rsidRDefault="00142733" w:rsidP="0035431C">
            <w:pPr>
              <w:tabs>
                <w:tab w:val="left" w:pos="0"/>
              </w:tabs>
              <w:snapToGrid w:val="0"/>
              <w:spacing w:after="0" w:line="200" w:lineRule="atLeast"/>
              <w:ind w:left="244" w:hanging="244"/>
              <w:jc w:val="center"/>
              <w:rPr>
                <w:rFonts w:ascii="Times New Roman" w:eastAsia="Calibri-Bold-Identity-H" w:hAnsi="Times New Roman" w:cs="Times New Roman"/>
                <w:b/>
                <w:color w:val="000000"/>
                <w:sz w:val="24"/>
                <w:szCs w:val="24"/>
                <w:lang w:eastAsia="ar-SA"/>
              </w:rPr>
            </w:pPr>
          </w:p>
        </w:tc>
      </w:tr>
      <w:tr w:rsidR="00142733" w:rsidRPr="00BB7DC5" w:rsidTr="00142733">
        <w:trPr>
          <w:trHeight w:val="1549"/>
        </w:trPr>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p>
        </w:tc>
        <w:tc>
          <w:tcPr>
            <w:tcW w:w="1842" w:type="dxa"/>
            <w:tcBorders>
              <w:left w:val="single" w:sz="4" w:space="0" w:color="000000"/>
              <w:bottom w:val="single" w:sz="4" w:space="0" w:color="000000"/>
            </w:tcBorders>
            <w:shd w:val="clear" w:color="auto" w:fill="auto"/>
          </w:tcPr>
          <w:p w:rsidR="00142733" w:rsidRPr="00BB7DC5" w:rsidRDefault="00142733" w:rsidP="0035431C">
            <w:pPr>
              <w:keepNext/>
              <w:tabs>
                <w:tab w:val="num" w:pos="0"/>
              </w:tabs>
              <w:spacing w:after="0" w:line="240" w:lineRule="auto"/>
              <w:ind w:left="432" w:hanging="432"/>
              <w:outlineLvl w:val="0"/>
              <w:rPr>
                <w:rFonts w:ascii="Times New Roman" w:eastAsia="Times New Roman" w:hAnsi="Times New Roman" w:cs="Times New Roman"/>
                <w:i/>
                <w:iCs/>
                <w:sz w:val="24"/>
                <w:szCs w:val="24"/>
                <w:lang w:eastAsia="ar-SA"/>
              </w:rPr>
            </w:pPr>
            <w:r w:rsidRPr="00BB7DC5">
              <w:rPr>
                <w:rFonts w:ascii="Times New Roman" w:eastAsia="Times New Roman" w:hAnsi="Times New Roman" w:cs="Times New Roman"/>
                <w:sz w:val="24"/>
                <w:szCs w:val="24"/>
                <w:lang w:val="en-US" w:eastAsia="ar-SA"/>
              </w:rPr>
              <w:t>Stress</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free</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(Жизнь без стрессов) </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296F05" w:rsidRDefault="00142733" w:rsidP="0035431C">
            <w:pPr>
              <w:tabs>
                <w:tab w:val="left" w:pos="0"/>
                <w:tab w:val="left" w:pos="242"/>
              </w:tabs>
              <w:snapToGrid w:val="0"/>
              <w:spacing w:after="0" w:line="200" w:lineRule="atLeast"/>
              <w:ind w:left="32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296F05">
              <w:rPr>
                <w:rFonts w:ascii="Times New Roman" w:eastAsia="Times New Roman" w:hAnsi="Times New Roman" w:cs="Times New Roman"/>
                <w:sz w:val="24"/>
                <w:szCs w:val="24"/>
                <w:lang w:eastAsia="ar-SA"/>
              </w:rPr>
              <w:t>составлять листовку «Как справиться со стрессом»;</w:t>
            </w:r>
          </w:p>
          <w:p w:rsidR="00142733" w:rsidRPr="00296F05" w:rsidRDefault="00142733" w:rsidP="0035431C">
            <w:pPr>
              <w:tabs>
                <w:tab w:val="left" w:pos="0"/>
                <w:tab w:val="left" w:pos="242"/>
              </w:tabs>
              <w:snapToGrid w:val="0"/>
              <w:spacing w:after="0" w:line="200" w:lineRule="atLeast"/>
              <w:ind w:left="32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296F05">
              <w:rPr>
                <w:rFonts w:ascii="Times New Roman" w:eastAsia="Times New Roman" w:hAnsi="Times New Roman" w:cs="Times New Roman"/>
                <w:sz w:val="24"/>
                <w:szCs w:val="24"/>
                <w:lang w:eastAsia="ar-SA"/>
              </w:rPr>
              <w:t xml:space="preserve">вести </w:t>
            </w:r>
            <w:proofErr w:type="spellStart"/>
            <w:r w:rsidRPr="00296F05">
              <w:rPr>
                <w:rFonts w:ascii="Times New Roman" w:eastAsia="Times New Roman" w:hAnsi="Times New Roman" w:cs="Times New Roman"/>
                <w:sz w:val="24"/>
                <w:szCs w:val="24"/>
                <w:lang w:eastAsia="ar-SA"/>
              </w:rPr>
              <w:t>микромонологи</w:t>
            </w:r>
            <w:proofErr w:type="spellEnd"/>
            <w:r w:rsidRPr="00296F05">
              <w:rPr>
                <w:rFonts w:ascii="Times New Roman" w:eastAsia="Times New Roman" w:hAnsi="Times New Roman" w:cs="Times New Roman"/>
                <w:sz w:val="24"/>
                <w:szCs w:val="24"/>
                <w:lang w:eastAsia="ar-SA"/>
              </w:rPr>
              <w:t>;</w:t>
            </w:r>
          </w:p>
          <w:p w:rsidR="00142733" w:rsidRPr="00296F05" w:rsidRDefault="00142733" w:rsidP="0035431C">
            <w:pPr>
              <w:tabs>
                <w:tab w:val="left" w:pos="0"/>
                <w:tab w:val="left" w:pos="242"/>
              </w:tabs>
              <w:snapToGrid w:val="0"/>
              <w:spacing w:after="0" w:line="200" w:lineRule="atLeast"/>
              <w:ind w:left="323"/>
              <w:rPr>
                <w:rFonts w:ascii="Times New Roman" w:eastAsia="Times New Roman" w:hAnsi="Times New Roman" w:cs="Times New Roman"/>
                <w:b/>
                <w:iCs/>
                <w:sz w:val="24"/>
                <w:szCs w:val="24"/>
                <w:lang w:eastAsia="ar-SA"/>
              </w:rPr>
            </w:pPr>
            <w:r>
              <w:rPr>
                <w:rFonts w:ascii="Times New Roman" w:eastAsia="Times New Roman" w:hAnsi="Times New Roman" w:cs="Times New Roman"/>
                <w:sz w:val="24"/>
                <w:szCs w:val="24"/>
                <w:lang w:eastAsia="ar-SA"/>
              </w:rPr>
              <w:t>-</w:t>
            </w:r>
            <w:r w:rsidRPr="00296F05">
              <w:rPr>
                <w:rFonts w:ascii="Times New Roman" w:eastAsia="Times New Roman" w:hAnsi="Times New Roman" w:cs="Times New Roman"/>
                <w:sz w:val="24"/>
                <w:szCs w:val="24"/>
                <w:lang w:eastAsia="ar-SA"/>
              </w:rPr>
              <w:t>обсуждать в парах.</w:t>
            </w:r>
          </w:p>
          <w:p w:rsidR="00142733" w:rsidRPr="00BB7DC5" w:rsidRDefault="00142733" w:rsidP="0035431C">
            <w:pPr>
              <w:tabs>
                <w:tab w:val="left" w:pos="0"/>
              </w:tabs>
              <w:snapToGrid w:val="0"/>
              <w:spacing w:after="0" w:line="200" w:lineRule="atLeast"/>
              <w:rPr>
                <w:rFonts w:ascii="Times New Roman" w:eastAsia="Times New Roman" w:hAnsi="Times New Roman" w:cs="Times New Roman"/>
                <w:sz w:val="24"/>
                <w:szCs w:val="24"/>
                <w:lang w:eastAsia="ar-SA"/>
              </w:rPr>
            </w:pPr>
            <w:r w:rsidRPr="00296F05">
              <w:rPr>
                <w:rFonts w:ascii="Times New Roman" w:eastAsia="Times New Roman" w:hAnsi="Times New Roman" w:cs="Times New Roman"/>
                <w:b/>
                <w:iCs/>
                <w:sz w:val="24"/>
                <w:szCs w:val="24"/>
                <w:lang w:eastAsia="ar-SA"/>
              </w:rPr>
              <w:t>Знать</w:t>
            </w:r>
            <w:r w:rsidRPr="00296F05">
              <w:rPr>
                <w:rFonts w:ascii="Times New Roman" w:eastAsia="Times New Roman" w:hAnsi="Times New Roman" w:cs="Times New Roman"/>
                <w:i/>
                <w:iCs/>
                <w:sz w:val="24"/>
                <w:szCs w:val="24"/>
                <w:lang w:eastAsia="ar-SA"/>
              </w:rPr>
              <w:t xml:space="preserve"> </w:t>
            </w:r>
            <w:r w:rsidRPr="00BB7DC5">
              <w:rPr>
                <w:rFonts w:ascii="Times New Roman" w:eastAsia="Times New Roman" w:hAnsi="Times New Roman" w:cs="Times New Roman"/>
                <w:iCs/>
                <w:sz w:val="24"/>
                <w:szCs w:val="24"/>
                <w:lang w:eastAsia="ar-SA"/>
              </w:rPr>
              <w:t xml:space="preserve">модальный </w:t>
            </w:r>
            <w:proofErr w:type="gramStart"/>
            <w:r w:rsidRPr="00BB7DC5">
              <w:rPr>
                <w:rFonts w:ascii="Times New Roman" w:eastAsia="Times New Roman" w:hAnsi="Times New Roman" w:cs="Times New Roman"/>
                <w:iCs/>
                <w:sz w:val="24"/>
                <w:szCs w:val="24"/>
                <w:lang w:eastAsia="ar-SA"/>
              </w:rPr>
              <w:t xml:space="preserve">глагол  </w:t>
            </w:r>
            <w:r w:rsidRPr="00BB7DC5">
              <w:rPr>
                <w:rFonts w:ascii="Times New Roman" w:eastAsia="Times New Roman" w:hAnsi="Times New Roman" w:cs="Times New Roman"/>
                <w:iCs/>
                <w:sz w:val="24"/>
                <w:szCs w:val="24"/>
                <w:lang w:val="en-US" w:eastAsia="ar-SA"/>
              </w:rPr>
              <w:t>Should</w:t>
            </w:r>
            <w:proofErr w:type="gramEnd"/>
            <w:r w:rsidRPr="00BB7DC5">
              <w:rPr>
                <w:rFonts w:ascii="Times New Roman" w:eastAsia="Times New Roman" w:hAnsi="Times New Roman" w:cs="Times New Roman"/>
                <w:iCs/>
                <w:sz w:val="24"/>
                <w:szCs w:val="24"/>
                <w:lang w:eastAsia="ar-SA"/>
              </w:rPr>
              <w:t xml:space="preserve">/ </w:t>
            </w:r>
            <w:proofErr w:type="spellStart"/>
            <w:r w:rsidRPr="00BB7DC5">
              <w:rPr>
                <w:rFonts w:ascii="Times New Roman" w:eastAsia="Times New Roman" w:hAnsi="Times New Roman" w:cs="Times New Roman"/>
                <w:iCs/>
                <w:sz w:val="24"/>
                <w:szCs w:val="24"/>
                <w:lang w:val="en-US" w:eastAsia="ar-SA"/>
              </w:rPr>
              <w:t>shouldn</w:t>
            </w:r>
            <w:proofErr w:type="spellEnd"/>
            <w:r w:rsidRPr="00BB7DC5">
              <w:rPr>
                <w:rFonts w:ascii="Times New Roman" w:eastAsia="Times New Roman" w:hAnsi="Times New Roman" w:cs="Times New Roman"/>
                <w:iCs/>
                <w:sz w:val="24"/>
                <w:szCs w:val="24"/>
                <w:lang w:eastAsia="ar-SA"/>
              </w:rPr>
              <w:t>’</w:t>
            </w:r>
            <w:r w:rsidRPr="00BB7DC5">
              <w:rPr>
                <w:rFonts w:ascii="Times New Roman" w:eastAsia="Times New Roman" w:hAnsi="Times New Roman" w:cs="Times New Roman"/>
                <w:iCs/>
                <w:sz w:val="24"/>
                <w:szCs w:val="24"/>
                <w:lang w:val="en-US" w:eastAsia="ar-SA"/>
              </w:rPr>
              <w:t>t</w:t>
            </w:r>
            <w:r w:rsidRPr="00BB7DC5">
              <w:rPr>
                <w:rFonts w:ascii="Times New Roman" w:eastAsia="Times New Roman" w:hAnsi="Times New Roman" w:cs="Times New Roman"/>
                <w:iCs/>
                <w:sz w:val="24"/>
                <w:szCs w:val="24"/>
                <w:lang w:eastAsia="ar-SA"/>
              </w:rPr>
              <w:t xml:space="preserve">; грамматическую структуру с </w:t>
            </w:r>
            <w:r w:rsidRPr="00BB7DC5">
              <w:rPr>
                <w:rFonts w:ascii="Times New Roman" w:eastAsia="Times New Roman" w:hAnsi="Times New Roman" w:cs="Times New Roman"/>
                <w:iCs/>
                <w:sz w:val="24"/>
                <w:szCs w:val="24"/>
                <w:lang w:eastAsia="ar-SA"/>
              </w:rPr>
              <w:lastRenderedPageBreak/>
              <w:t xml:space="preserve">использованием </w:t>
            </w:r>
            <w:r w:rsidRPr="00BB7DC5">
              <w:rPr>
                <w:rFonts w:ascii="Times New Roman" w:eastAsia="Times New Roman" w:hAnsi="Times New Roman" w:cs="Times New Roman"/>
                <w:iCs/>
                <w:sz w:val="24"/>
                <w:szCs w:val="24"/>
                <w:lang w:val="en-US" w:eastAsia="ar-SA"/>
              </w:rPr>
              <w:t>unless</w:t>
            </w:r>
            <w:r w:rsidRPr="00BB7DC5">
              <w:rPr>
                <w:rFonts w:ascii="Times New Roman" w:eastAsia="Times New Roman" w:hAnsi="Times New Roman" w:cs="Times New Roman"/>
                <w:iCs/>
                <w:sz w:val="24"/>
                <w:szCs w:val="24"/>
                <w:lang w:eastAsia="ar-SA"/>
              </w:rPr>
              <w:t>.</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vMerge w:val="restart"/>
            <w:tcBorders>
              <w:left w:val="single" w:sz="4" w:space="0" w:color="000000"/>
            </w:tcBorders>
            <w:shd w:val="clear" w:color="auto" w:fill="auto"/>
          </w:tcPr>
          <w:p w:rsidR="00142733" w:rsidRPr="00383DCA"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9</w:t>
            </w:r>
            <w:r>
              <w:rPr>
                <w:rFonts w:ascii="Times New Roman" w:eastAsia="Times New Roman" w:hAnsi="Times New Roman" w:cs="Times New Roman"/>
                <w:sz w:val="24"/>
                <w:szCs w:val="24"/>
                <w:lang w:eastAsia="ar-SA"/>
              </w:rPr>
              <w:t>5</w:t>
            </w:r>
          </w:p>
        </w:tc>
        <w:tc>
          <w:tcPr>
            <w:tcW w:w="1842" w:type="dxa"/>
            <w:vMerge w:val="restart"/>
            <w:tcBorders>
              <w:left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Accident-prone</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Невезучий</w:t>
            </w:r>
            <w:r w:rsidRPr="00BB7DC5">
              <w:rPr>
                <w:rFonts w:ascii="Times New Roman" w:eastAsia="Times New Roman" w:hAnsi="Times New Roman" w:cs="Times New Roman"/>
                <w:sz w:val="24"/>
                <w:szCs w:val="24"/>
                <w:lang w:val="en-US"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vMerge w:val="restart"/>
            <w:tcBorders>
              <w:left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vMerge w:val="restart"/>
            <w:tcBorders>
              <w:left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введения новых знаний</w:t>
            </w:r>
          </w:p>
        </w:tc>
        <w:tc>
          <w:tcPr>
            <w:tcW w:w="2693" w:type="dxa"/>
            <w:vMerge w:val="restart"/>
            <w:tcBorders>
              <w:lef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auto"/>
              <w:left w:val="single" w:sz="4" w:space="0" w:color="000000"/>
              <w:bottom w:val="single" w:sz="4" w:space="0" w:color="auto"/>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воспринимать на слух с выборочным пониманием;</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830"/>
        </w:trPr>
        <w:tc>
          <w:tcPr>
            <w:tcW w:w="710" w:type="dxa"/>
            <w:gridSpan w:val="2"/>
            <w:vMerge/>
            <w:tcBorders>
              <w:left w:val="single" w:sz="4" w:space="0" w:color="000000"/>
              <w:bottom w:val="single" w:sz="4" w:space="0" w:color="auto"/>
            </w:tcBorders>
            <w:shd w:val="clear" w:color="auto" w:fill="auto"/>
          </w:tcPr>
          <w:p w:rsidR="00142733" w:rsidRPr="00AE1C4E"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p>
        </w:tc>
        <w:tc>
          <w:tcPr>
            <w:tcW w:w="1842" w:type="dxa"/>
            <w:vMerge/>
            <w:tcBorders>
              <w:left w:val="single" w:sz="4" w:space="0" w:color="000000"/>
              <w:bottom w:val="single" w:sz="4" w:space="0" w:color="auto"/>
            </w:tcBorders>
            <w:shd w:val="clear" w:color="auto" w:fill="auto"/>
          </w:tcPr>
          <w:p w:rsidR="00142733" w:rsidRPr="00AE1C4E" w:rsidRDefault="00142733" w:rsidP="0035431C">
            <w:pPr>
              <w:spacing w:after="0" w:line="240" w:lineRule="auto"/>
              <w:rPr>
                <w:rFonts w:ascii="Times New Roman" w:eastAsia="Times New Roman" w:hAnsi="Times New Roman" w:cs="Times New Roman"/>
                <w:sz w:val="24"/>
                <w:szCs w:val="24"/>
                <w:lang w:eastAsia="ar-SA"/>
              </w:rPr>
            </w:pPr>
          </w:p>
        </w:tc>
        <w:tc>
          <w:tcPr>
            <w:tcW w:w="851" w:type="dxa"/>
            <w:vMerge/>
            <w:tcBorders>
              <w:left w:val="single" w:sz="4" w:space="0" w:color="000000"/>
              <w:bottom w:val="single" w:sz="4" w:space="0" w:color="auto"/>
            </w:tcBorders>
            <w:shd w:val="clear" w:color="auto" w:fill="auto"/>
          </w:tcPr>
          <w:p w:rsidR="00142733" w:rsidRPr="00AE1C4E"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000000"/>
              <w:bottom w:val="single" w:sz="4" w:space="0" w:color="auto"/>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
        </w:tc>
        <w:tc>
          <w:tcPr>
            <w:tcW w:w="2693" w:type="dxa"/>
            <w:vMerge/>
            <w:tcBorders>
              <w:left w:val="single" w:sz="4" w:space="0" w:color="000000"/>
              <w:bottom w:val="single" w:sz="4" w:space="0" w:color="auto"/>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000000"/>
              <w:bottom w:val="single" w:sz="4" w:space="0" w:color="auto"/>
            </w:tcBorders>
            <w:shd w:val="clear" w:color="auto" w:fill="auto"/>
          </w:tcPr>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rPr>
          <w:trHeight w:val="1965"/>
        </w:trPr>
        <w:tc>
          <w:tcPr>
            <w:tcW w:w="710" w:type="dxa"/>
            <w:gridSpan w:val="2"/>
            <w:tcBorders>
              <w:top w:val="single" w:sz="4" w:space="0" w:color="auto"/>
              <w:left w:val="single" w:sz="4" w:space="0" w:color="000000"/>
              <w:bottom w:val="single" w:sz="4" w:space="0" w:color="000000"/>
            </w:tcBorders>
            <w:shd w:val="clear" w:color="auto" w:fill="auto"/>
          </w:tcPr>
          <w:p w:rsidR="00142733" w:rsidRPr="00AE1C4E"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000000"/>
              <w:bottom w:val="single" w:sz="4" w:space="0" w:color="000000"/>
            </w:tcBorders>
            <w:shd w:val="clear" w:color="auto" w:fill="auto"/>
          </w:tcPr>
          <w:p w:rsidR="00142733" w:rsidRPr="00AE1C4E"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bottom w:val="single" w:sz="4" w:space="0" w:color="000000"/>
            </w:tcBorders>
            <w:shd w:val="clear" w:color="auto" w:fill="auto"/>
          </w:tcPr>
          <w:p w:rsidR="00142733" w:rsidRPr="00AE1C4E"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000000"/>
              <w:bottom w:val="single" w:sz="4" w:space="0" w:color="000000"/>
            </w:tcBorders>
            <w:shd w:val="clear" w:color="auto" w:fill="auto"/>
          </w:tcPr>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диалог-расспрос о здоровье;</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этикетные диалоги по теме;</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proofErr w:type="spellStart"/>
            <w:r w:rsidRPr="00BB7DC5">
              <w:rPr>
                <w:rFonts w:ascii="Times New Roman" w:eastAsia="Times New Roman" w:hAnsi="Times New Roman" w:cs="Times New Roman"/>
                <w:sz w:val="24"/>
                <w:szCs w:val="24"/>
                <w:lang w:eastAsia="ar-SA"/>
              </w:rPr>
              <w:t>соствлять</w:t>
            </w:r>
            <w:proofErr w:type="spellEnd"/>
            <w:r w:rsidRPr="00BB7DC5">
              <w:rPr>
                <w:rFonts w:ascii="Times New Roman" w:eastAsia="Times New Roman" w:hAnsi="Times New Roman" w:cs="Times New Roman"/>
                <w:sz w:val="24"/>
                <w:szCs w:val="24"/>
                <w:lang w:eastAsia="ar-SA"/>
              </w:rPr>
              <w:t xml:space="preserve"> рассказ о несчастном случае.</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возвратные местоимения.</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proofErr w:type="spellStart"/>
            <w:r w:rsidRPr="00BB7DC5">
              <w:rPr>
                <w:rFonts w:ascii="Times New Roman" w:eastAsia="Times New Roman" w:hAnsi="Times New Roman" w:cs="Times New Roman"/>
                <w:sz w:val="24"/>
                <w:szCs w:val="24"/>
                <w:lang w:eastAsia="ar-SA"/>
              </w:rPr>
              <w:t>Doctor</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doctor</w:t>
            </w:r>
            <w:proofErr w:type="spellEnd"/>
            <w:r w:rsidRPr="00BB7DC5">
              <w:rPr>
                <w:rFonts w:ascii="Times New Roman" w:eastAsia="Times New Roman" w:hAnsi="Times New Roman" w:cs="Times New Roman"/>
                <w:sz w:val="24"/>
                <w:szCs w:val="24"/>
                <w:lang w:eastAsia="ar-SA"/>
              </w:rPr>
              <w:t>!</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(Врача!)</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освоения новых знаний</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высказывание на основе прочитанного;</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писать письмо -совет по вопросам здоровья;</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выборочным пониманием.</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val="en-US"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383DCA"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9</w:t>
            </w:r>
            <w:r>
              <w:rPr>
                <w:rFonts w:ascii="Times New Roman" w:eastAsia="Times New Roman" w:hAnsi="Times New Roman" w:cs="Times New Roman"/>
                <w:sz w:val="24"/>
                <w:szCs w:val="24"/>
                <w:lang w:eastAsia="ar-SA"/>
              </w:rPr>
              <w:t>7</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Culture Corner.</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RSDFA The Royal Flying Doctor Service of Australia</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(Королевская воздушная медицинская служба Австралии)</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изучения нового материала</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монологическое высказывание на основе прочитанного;</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писать короткую статью о благотворительности в России;</w:t>
            </w:r>
          </w:p>
          <w:p w:rsidR="00142733" w:rsidRPr="00BB7DC5" w:rsidRDefault="00142733" w:rsidP="00142733">
            <w:pPr>
              <w:numPr>
                <w:ilvl w:val="0"/>
                <w:numId w:val="55"/>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lastRenderedPageBreak/>
              <w:t xml:space="preserve"> прогнозировать содержание текста.</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словообразование прилагательные от глаголов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98</w:t>
            </w:r>
          </w:p>
        </w:tc>
        <w:tc>
          <w:tcPr>
            <w:tcW w:w="1842"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Health</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Matters</w:t>
            </w:r>
          </w:p>
          <w:p w:rsidR="00142733" w:rsidRPr="00BB7DC5" w:rsidRDefault="00142733" w:rsidP="0035431C">
            <w:pPr>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(Вопросы здоровья)</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 </w:t>
            </w:r>
            <w:proofErr w:type="spellStart"/>
            <w:proofErr w:type="gramStart"/>
            <w:r w:rsidRPr="00BB7DC5">
              <w:rPr>
                <w:rFonts w:ascii="Times New Roman" w:eastAsia="Times New Roman" w:hAnsi="Times New Roman" w:cs="Times New Roman"/>
                <w:sz w:val="24"/>
                <w:szCs w:val="24"/>
                <w:lang w:eastAsia="ar-SA"/>
              </w:rPr>
              <w:t>закрепле</w:t>
            </w:r>
            <w:proofErr w:type="spellEnd"/>
            <w:r w:rsidRPr="00BB7DC5">
              <w:rPr>
                <w:rFonts w:ascii="Times New Roman" w:eastAsia="Times New Roman" w:hAnsi="Times New Roman" w:cs="Times New Roman"/>
                <w:sz w:val="24"/>
                <w:szCs w:val="24"/>
                <w:lang w:eastAsia="ar-SA"/>
              </w:rPr>
              <w:t xml:space="preserve">- </w:t>
            </w:r>
            <w:proofErr w:type="spellStart"/>
            <w:r w:rsidRPr="00BB7DC5">
              <w:rPr>
                <w:rFonts w:ascii="Times New Roman" w:eastAsia="Times New Roman" w:hAnsi="Times New Roman" w:cs="Times New Roman"/>
                <w:sz w:val="24"/>
                <w:szCs w:val="24"/>
                <w:lang w:eastAsia="ar-SA"/>
              </w:rPr>
              <w:t>ния</w:t>
            </w:r>
            <w:proofErr w:type="spellEnd"/>
            <w:proofErr w:type="gramEnd"/>
            <w:r w:rsidRPr="00BB7DC5">
              <w:rPr>
                <w:rFonts w:ascii="Times New Roman" w:eastAsia="Times New Roman" w:hAnsi="Times New Roman" w:cs="Times New Roman"/>
                <w:sz w:val="24"/>
                <w:szCs w:val="24"/>
                <w:lang w:eastAsia="ar-SA"/>
              </w:rPr>
              <w:t xml:space="preserve">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142733">
            <w:pPr>
              <w:numPr>
                <w:ilvl w:val="0"/>
                <w:numId w:val="5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обсуждать текст;</w:t>
            </w:r>
          </w:p>
          <w:p w:rsidR="00142733" w:rsidRPr="00BB7DC5" w:rsidRDefault="00142733" w:rsidP="00142733">
            <w:pPr>
              <w:numPr>
                <w:ilvl w:val="0"/>
                <w:numId w:val="56"/>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 xml:space="preserve"> делать сообщение на основе прочитанного.</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99</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At the school nurse</w:t>
            </w:r>
          </w:p>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У</w:t>
            </w:r>
            <w:r w:rsidRPr="00BB7DC5">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школьного</w:t>
            </w:r>
            <w:r w:rsidRPr="00BB7DC5">
              <w:rPr>
                <w:rFonts w:ascii="Times New Roman" w:eastAsia="Times New Roman" w:hAnsi="Times New Roman" w:cs="Times New Roman"/>
                <w:sz w:val="24"/>
                <w:szCs w:val="24"/>
                <w:lang w:val="en-US" w:eastAsia="ar-SA"/>
              </w:rPr>
              <w:t xml:space="preserve"> </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навыков</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рабочей тетрадью</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56"/>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составлять диалог-расспрос (по образцу);</w:t>
            </w:r>
          </w:p>
          <w:p w:rsidR="00142733" w:rsidRPr="00BB7DC5" w:rsidRDefault="00142733" w:rsidP="00142733">
            <w:pPr>
              <w:numPr>
                <w:ilvl w:val="0"/>
                <w:numId w:val="56"/>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читать с пониманием общего содержания.</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100</w:t>
            </w:r>
          </w:p>
        </w:tc>
        <w:tc>
          <w:tcPr>
            <w:tcW w:w="1842" w:type="dxa"/>
            <w:tcBorders>
              <w:left w:val="single" w:sz="4" w:space="0" w:color="000000"/>
              <w:bottom w:val="single" w:sz="4" w:space="0" w:color="000000"/>
            </w:tcBorders>
            <w:shd w:val="clear" w:color="auto" w:fill="auto"/>
          </w:tcPr>
          <w:p w:rsidR="00142733" w:rsidRPr="00BB7DC5" w:rsidRDefault="00142733" w:rsidP="0035431C">
            <w:pPr>
              <w:spacing w:after="0" w:line="240" w:lineRule="auto"/>
              <w:rPr>
                <w:rFonts w:ascii="Times New Roman" w:eastAsia="Times New Roman" w:hAnsi="Times New Roman" w:cs="Times New Roman"/>
                <w:sz w:val="24"/>
                <w:szCs w:val="24"/>
                <w:lang w:val="en-US" w:eastAsia="ar-SA"/>
              </w:rPr>
            </w:pPr>
            <w:r w:rsidRPr="00BB7DC5">
              <w:rPr>
                <w:rFonts w:ascii="Times New Roman" w:eastAsia="Times New Roman" w:hAnsi="Times New Roman" w:cs="Times New Roman"/>
                <w:sz w:val="24"/>
                <w:szCs w:val="24"/>
                <w:lang w:val="en-US" w:eastAsia="ar-SA"/>
              </w:rPr>
              <w:t>Daniel Defoe Robinson Crusoe.</w:t>
            </w:r>
          </w:p>
          <w:p w:rsidR="00142733" w:rsidRPr="00383DCA" w:rsidRDefault="00142733" w:rsidP="0035431C">
            <w:pPr>
              <w:spacing w:after="0" w:line="240" w:lineRule="auto"/>
              <w:rPr>
                <w:rFonts w:ascii="Times New Roman" w:eastAsia="Times New Roman" w:hAnsi="Times New Roman" w:cs="Times New Roman"/>
                <w:sz w:val="24"/>
                <w:szCs w:val="24"/>
                <w:lang w:val="en-US" w:eastAsia="ar-SA"/>
              </w:rPr>
            </w:pPr>
            <w:r w:rsidRPr="0088106F">
              <w:rPr>
                <w:rFonts w:ascii="Times New Roman" w:eastAsia="Times New Roman" w:hAnsi="Times New Roman" w:cs="Times New Roman"/>
                <w:sz w:val="24"/>
                <w:szCs w:val="24"/>
                <w:lang w:val="en-US" w:eastAsia="ar-SA"/>
              </w:rPr>
              <w:t>(</w:t>
            </w:r>
            <w:r w:rsidRPr="00BB7DC5">
              <w:rPr>
                <w:rFonts w:ascii="Times New Roman" w:eastAsia="Times New Roman" w:hAnsi="Times New Roman" w:cs="Times New Roman"/>
                <w:sz w:val="24"/>
                <w:szCs w:val="24"/>
                <w:lang w:eastAsia="ar-SA"/>
              </w:rPr>
              <w:t>Д</w:t>
            </w:r>
            <w:r w:rsidRPr="0088106F">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Дефо</w:t>
            </w:r>
            <w:r w:rsidRPr="0088106F">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Робинзон</w:t>
            </w:r>
            <w:r w:rsidRPr="0088106F">
              <w:rPr>
                <w:rFonts w:ascii="Times New Roman" w:eastAsia="Times New Roman" w:hAnsi="Times New Roman" w:cs="Times New Roman"/>
                <w:sz w:val="24"/>
                <w:szCs w:val="24"/>
                <w:lang w:val="en-US" w:eastAsia="ar-SA"/>
              </w:rPr>
              <w:t xml:space="preserve"> </w:t>
            </w:r>
            <w:r w:rsidRPr="00BB7DC5">
              <w:rPr>
                <w:rFonts w:ascii="Times New Roman" w:eastAsia="Times New Roman" w:hAnsi="Times New Roman" w:cs="Times New Roman"/>
                <w:sz w:val="24"/>
                <w:szCs w:val="24"/>
                <w:lang w:eastAsia="ar-SA"/>
              </w:rPr>
              <w:t>Крузо</w:t>
            </w:r>
            <w:r w:rsidRPr="0088106F">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Progress Check 10</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 xml:space="preserve">Урок-презентация проекта </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 с учебником; выполнение творческой работы в коллективе</w:t>
            </w:r>
          </w:p>
        </w:tc>
        <w:tc>
          <w:tcPr>
            <w:tcW w:w="2268" w:type="dxa"/>
            <w:tcBorders>
              <w:left w:val="single" w:sz="4" w:space="0" w:color="000000"/>
              <w:bottom w:val="single" w:sz="4" w:space="0" w:color="000000"/>
            </w:tcBorders>
            <w:shd w:val="clear" w:color="auto" w:fill="auto"/>
          </w:tcPr>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19"/>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делать сообщение на основе прочитанного;</w:t>
            </w:r>
          </w:p>
          <w:p w:rsidR="00142733" w:rsidRPr="00BB7DC5" w:rsidRDefault="00142733" w:rsidP="00142733">
            <w:pPr>
              <w:numPr>
                <w:ilvl w:val="0"/>
                <w:numId w:val="19"/>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читать с полным пониманием содержания;</w:t>
            </w:r>
          </w:p>
          <w:p w:rsidR="00142733" w:rsidRPr="00BB7DC5" w:rsidRDefault="00142733" w:rsidP="00142733">
            <w:pPr>
              <w:numPr>
                <w:ilvl w:val="0"/>
                <w:numId w:val="19"/>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составлять рассказ.</w:t>
            </w:r>
          </w:p>
          <w:p w:rsidR="00142733" w:rsidRPr="00BB7DC5" w:rsidRDefault="00142733" w:rsidP="0035431C">
            <w:pPr>
              <w:tabs>
                <w:tab w:val="left" w:pos="0"/>
                <w:tab w:val="left" w:pos="242"/>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101</w:t>
            </w:r>
          </w:p>
        </w:tc>
        <w:tc>
          <w:tcPr>
            <w:tcW w:w="1842" w:type="dxa"/>
            <w:tcBorders>
              <w:left w:val="single" w:sz="4" w:space="0" w:color="000000"/>
              <w:bottom w:val="single" w:sz="4" w:space="0" w:color="000000"/>
            </w:tcBorders>
            <w:shd w:val="clear" w:color="auto" w:fill="auto"/>
          </w:tcPr>
          <w:p w:rsidR="00142733" w:rsidRPr="00383DCA"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Контрольная работа</w:t>
            </w:r>
            <w:r w:rsidRPr="00383DC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 теме: «В здоровом теле-здоровый дух»</w:t>
            </w:r>
          </w:p>
        </w:tc>
        <w:tc>
          <w:tcPr>
            <w:tcW w:w="851" w:type="dxa"/>
            <w:tcBorders>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1</w:t>
            </w:r>
          </w:p>
        </w:tc>
        <w:tc>
          <w:tcPr>
            <w:tcW w:w="1559"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Контрольный урок</w:t>
            </w:r>
          </w:p>
        </w:tc>
        <w:tc>
          <w:tcPr>
            <w:tcW w:w="2693" w:type="dxa"/>
            <w:tcBorders>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Выполнение итоговой контрольной работы</w:t>
            </w:r>
          </w:p>
        </w:tc>
        <w:tc>
          <w:tcPr>
            <w:tcW w:w="2268" w:type="dxa"/>
            <w:tcBorders>
              <w:left w:val="single" w:sz="4" w:space="0" w:color="000000"/>
              <w:bottom w:val="single" w:sz="4" w:space="0" w:color="000000"/>
            </w:tcBorders>
            <w:shd w:val="clear" w:color="auto" w:fill="auto"/>
          </w:tcPr>
          <w:p w:rsidR="00142733" w:rsidRPr="00BB7DC5" w:rsidRDefault="00142733" w:rsidP="0035431C">
            <w:pPr>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 xml:space="preserve"> применять полученные знания </w:t>
            </w:r>
          </w:p>
        </w:tc>
        <w:tc>
          <w:tcPr>
            <w:tcW w:w="1560" w:type="dxa"/>
            <w:tcBorders>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r w:rsidR="00142733" w:rsidRPr="00BB7DC5" w:rsidTr="00142733">
        <w:tc>
          <w:tcPr>
            <w:tcW w:w="710" w:type="dxa"/>
            <w:gridSpan w:val="2"/>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102</w:t>
            </w:r>
          </w:p>
        </w:tc>
        <w:tc>
          <w:tcPr>
            <w:tcW w:w="1842" w:type="dxa"/>
            <w:tcBorders>
              <w:top w:val="single" w:sz="4" w:space="0" w:color="000000"/>
              <w:left w:val="single" w:sz="4" w:space="0" w:color="000000"/>
              <w:bottom w:val="single" w:sz="4" w:space="0" w:color="000000"/>
            </w:tcBorders>
            <w:shd w:val="clear" w:color="auto" w:fill="auto"/>
          </w:tcPr>
          <w:p w:rsidR="00142733"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Part</w:t>
            </w:r>
            <w:r w:rsidRPr="00BB7DC5">
              <w:rPr>
                <w:rFonts w:ascii="Times New Roman" w:eastAsia="Times New Roman" w:hAnsi="Times New Roman" w:cs="Times New Roman"/>
                <w:sz w:val="24"/>
                <w:szCs w:val="24"/>
                <w:lang w:eastAsia="ar-SA"/>
              </w:rPr>
              <w:t xml:space="preserve"> 10</w:t>
            </w:r>
          </w:p>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Анализ контрольной работы по </w:t>
            </w:r>
            <w:r>
              <w:rPr>
                <w:rFonts w:ascii="Times New Roman" w:eastAsia="Times New Roman" w:hAnsi="Times New Roman" w:cs="Times New Roman"/>
                <w:sz w:val="24"/>
                <w:szCs w:val="24"/>
                <w:lang w:eastAsia="ar-SA"/>
              </w:rPr>
              <w:lastRenderedPageBreak/>
              <w:t xml:space="preserve">теме: «В здоровом теле-здоровый дух» </w:t>
            </w:r>
          </w:p>
        </w:tc>
        <w:tc>
          <w:tcPr>
            <w:tcW w:w="851"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jc w:val="center"/>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1</w:t>
            </w:r>
          </w:p>
        </w:tc>
        <w:tc>
          <w:tcPr>
            <w:tcW w:w="1559"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Урок совершенствования сформирова</w:t>
            </w:r>
            <w:r w:rsidRPr="00BB7DC5">
              <w:rPr>
                <w:rFonts w:ascii="Times New Roman" w:eastAsia="Times New Roman" w:hAnsi="Times New Roman" w:cs="Times New Roman"/>
                <w:sz w:val="24"/>
                <w:szCs w:val="24"/>
                <w:lang w:eastAsia="ar-SA"/>
              </w:rPr>
              <w:lastRenderedPageBreak/>
              <w:t>нных навыков</w:t>
            </w:r>
          </w:p>
        </w:tc>
        <w:tc>
          <w:tcPr>
            <w:tcW w:w="2693"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Работа с книгой для чтения «</w:t>
            </w:r>
            <w:r w:rsidRPr="00BB7DC5">
              <w:rPr>
                <w:rFonts w:ascii="Times New Roman" w:eastAsia="Times New Roman" w:hAnsi="Times New Roman" w:cs="Times New Roman"/>
                <w:sz w:val="24"/>
                <w:szCs w:val="24"/>
                <w:lang w:val="en-US" w:eastAsia="ar-SA"/>
              </w:rPr>
              <w:t>Peter</w:t>
            </w:r>
            <w:r w:rsidRPr="00BB7DC5">
              <w:rPr>
                <w:rFonts w:ascii="Times New Roman" w:eastAsia="Times New Roman" w:hAnsi="Times New Roman" w:cs="Times New Roman"/>
                <w:sz w:val="24"/>
                <w:szCs w:val="24"/>
                <w:lang w:eastAsia="ar-SA"/>
              </w:rPr>
              <w:t xml:space="preserve"> </w:t>
            </w:r>
            <w:r w:rsidRPr="00BB7DC5">
              <w:rPr>
                <w:rFonts w:ascii="Times New Roman" w:eastAsia="Times New Roman" w:hAnsi="Times New Roman" w:cs="Times New Roman"/>
                <w:sz w:val="24"/>
                <w:szCs w:val="24"/>
                <w:lang w:val="en-US" w:eastAsia="ar-SA"/>
              </w:rPr>
              <w:t>Pen</w:t>
            </w:r>
            <w:r w:rsidRPr="00BB7DC5">
              <w:rPr>
                <w:rFonts w:ascii="Times New Roman" w:eastAsia="Times New Roman" w:hAnsi="Times New Roman" w:cs="Times New Roman"/>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tcPr>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Уметь</w:t>
            </w:r>
            <w:r w:rsidRPr="00BB7DC5">
              <w:rPr>
                <w:rFonts w:ascii="Times New Roman" w:eastAsia="Times New Roman" w:hAnsi="Times New Roman" w:cs="Times New Roman"/>
                <w:sz w:val="24"/>
                <w:szCs w:val="24"/>
                <w:lang w:eastAsia="ar-SA"/>
              </w:rPr>
              <w:t>:</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работать с описанием иллюстраций;</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lastRenderedPageBreak/>
              <w:t>читать с полным пониманием прочитанного и находить необходимую информацию.</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прогнозировать содержание текста;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строить высказывания на основе прочитанного;</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передавать краткое содержание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sz w:val="24"/>
                <w:szCs w:val="24"/>
                <w:lang w:eastAsia="ar-SA"/>
              </w:rPr>
            </w:pPr>
            <w:r w:rsidRPr="00BB7DC5">
              <w:rPr>
                <w:rFonts w:ascii="Times New Roman" w:eastAsia="Times New Roman" w:hAnsi="Times New Roman" w:cs="Times New Roman"/>
                <w:sz w:val="24"/>
                <w:szCs w:val="24"/>
                <w:lang w:eastAsia="ar-SA"/>
              </w:rPr>
              <w:t>вести беседу на основе прочитанного материала;</w:t>
            </w:r>
          </w:p>
          <w:p w:rsidR="00142733" w:rsidRPr="00BB7DC5" w:rsidRDefault="00142733" w:rsidP="00142733">
            <w:pPr>
              <w:numPr>
                <w:ilvl w:val="0"/>
                <w:numId w:val="8"/>
              </w:numPr>
              <w:tabs>
                <w:tab w:val="left" w:pos="0"/>
                <w:tab w:val="left" w:pos="242"/>
              </w:tabs>
              <w:snapToGrid w:val="0"/>
              <w:spacing w:after="0" w:line="200" w:lineRule="atLeast"/>
              <w:rPr>
                <w:rFonts w:ascii="Times New Roman" w:eastAsia="Times New Roman" w:hAnsi="Times New Roman" w:cs="Times New Roman"/>
                <w:b/>
                <w:sz w:val="24"/>
                <w:szCs w:val="24"/>
                <w:lang w:eastAsia="ar-SA"/>
              </w:rPr>
            </w:pPr>
            <w:r w:rsidRPr="00BB7DC5">
              <w:rPr>
                <w:rFonts w:ascii="Times New Roman" w:eastAsia="Times New Roman" w:hAnsi="Times New Roman" w:cs="Times New Roman"/>
                <w:sz w:val="24"/>
                <w:szCs w:val="24"/>
                <w:lang w:eastAsia="ar-SA"/>
              </w:rPr>
              <w:t>переводить отрывок из художественной литературы.</w:t>
            </w:r>
          </w:p>
          <w:p w:rsidR="00142733" w:rsidRPr="00BB7DC5" w:rsidRDefault="00142733" w:rsidP="0035431C">
            <w:pPr>
              <w:tabs>
                <w:tab w:val="left" w:pos="0"/>
              </w:tabs>
              <w:snapToGrid w:val="0"/>
              <w:spacing w:after="0" w:line="200" w:lineRule="atLeast"/>
              <w:ind w:left="244" w:hanging="244"/>
              <w:rPr>
                <w:rFonts w:ascii="Times New Roman" w:eastAsia="Times New Roman" w:hAnsi="Times New Roman" w:cs="Times New Roman"/>
                <w:sz w:val="24"/>
                <w:szCs w:val="24"/>
                <w:lang w:eastAsia="ar-SA"/>
              </w:rPr>
            </w:pPr>
            <w:r w:rsidRPr="00BB7DC5">
              <w:rPr>
                <w:rFonts w:ascii="Times New Roman" w:eastAsia="Times New Roman" w:hAnsi="Times New Roman" w:cs="Times New Roman"/>
                <w:b/>
                <w:sz w:val="24"/>
                <w:szCs w:val="24"/>
                <w:lang w:eastAsia="ar-SA"/>
              </w:rPr>
              <w:t>Знать</w:t>
            </w:r>
            <w:r w:rsidRPr="00BB7DC5">
              <w:rPr>
                <w:rFonts w:ascii="Times New Roman" w:eastAsia="Times New Roman" w:hAnsi="Times New Roman" w:cs="Times New Roman"/>
                <w:sz w:val="24"/>
                <w:szCs w:val="24"/>
                <w:lang w:eastAsia="ar-SA"/>
              </w:rPr>
              <w:t xml:space="preserve"> лексику по теме.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42733" w:rsidRPr="00BB7DC5" w:rsidRDefault="00142733" w:rsidP="0035431C">
            <w:pPr>
              <w:tabs>
                <w:tab w:val="left" w:pos="0"/>
              </w:tabs>
              <w:snapToGrid w:val="0"/>
              <w:spacing w:after="0" w:line="240" w:lineRule="auto"/>
              <w:rPr>
                <w:rFonts w:ascii="Times New Roman" w:eastAsia="Times New Roman" w:hAnsi="Times New Roman" w:cs="Times New Roman"/>
                <w:sz w:val="24"/>
                <w:szCs w:val="24"/>
                <w:lang w:eastAsia="ar-SA"/>
              </w:rPr>
            </w:pPr>
          </w:p>
        </w:tc>
      </w:tr>
    </w:tbl>
    <w:p w:rsidR="00142733" w:rsidRDefault="00142733" w:rsidP="00142733">
      <w:pPr>
        <w:spacing w:after="0" w:line="240" w:lineRule="auto"/>
        <w:rPr>
          <w:rFonts w:ascii="Times New Roman" w:eastAsia="Times New Roman" w:hAnsi="Times New Roman" w:cs="Times New Roman"/>
          <w:sz w:val="24"/>
          <w:szCs w:val="24"/>
          <w:lang w:eastAsia="ar-SA"/>
        </w:rPr>
      </w:pPr>
    </w:p>
    <w:p w:rsidR="00142733" w:rsidRDefault="00142733" w:rsidP="00142733">
      <w:pPr>
        <w:spacing w:after="0" w:line="240" w:lineRule="auto"/>
        <w:rPr>
          <w:rFonts w:ascii="Times New Roman" w:eastAsia="Times New Roman" w:hAnsi="Times New Roman" w:cs="Times New Roman"/>
          <w:sz w:val="24"/>
          <w:szCs w:val="24"/>
          <w:lang w:eastAsia="ar-SA"/>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142733" w:rsidRDefault="00142733">
      <w:pPr>
        <w:rPr>
          <w:noProof/>
          <w:lang w:eastAsia="ru-RU"/>
        </w:rPr>
      </w:pPr>
    </w:p>
    <w:p w:rsidR="00872001" w:rsidRDefault="00872001"/>
    <w:sectPr w:rsidR="00872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
    <w:altName w:val="MS Mincho"/>
    <w:charset w:val="80"/>
    <w:family w:val="auto"/>
    <w:pitch w:val="variable"/>
  </w:font>
  <w:font w:name="Calibri-Bold-Identity-H">
    <w:charset w:val="CC"/>
    <w:family w:val="auto"/>
    <w:pitch w:val="default"/>
  </w:font>
  <w:font w:name="Calibri-Identity-H">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OpenSymbol"/>
        <w:sz w:val="28"/>
        <w:szCs w:val="28"/>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23" w:hanging="244"/>
      </w:pPr>
      <w:rPr>
        <w:rFonts w:ascii="Symbol" w:hAnsi="Symbol" w:cs="OpenSymbol"/>
        <w:sz w:val="28"/>
        <w:szCs w:val="2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23" w:hanging="244"/>
      </w:pPr>
      <w:rPr>
        <w:rFonts w:ascii="Symbol" w:hAnsi="Symbol" w:cs="Symbol" w:hint="default"/>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323" w:hanging="244"/>
      </w:pPr>
      <w:rPr>
        <w:rFonts w:ascii="Symbol" w:hAnsi="Symbol" w:cs="Symbol" w:hint="default"/>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323" w:hanging="244"/>
      </w:pPr>
      <w:rPr>
        <w:rFonts w:ascii="Symbol" w:hAnsi="Symbol" w:cs="Symbol" w:hint="default"/>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323" w:hanging="244"/>
      </w:pPr>
      <w:rPr>
        <w:rFonts w:ascii="Symbol" w:hAnsi="Symbol" w:cs="Symbol" w:hint="default"/>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323" w:hanging="244"/>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323" w:hanging="244"/>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00000015"/>
    <w:multiLevelType w:val="multilevel"/>
    <w:tmpl w:val="00000015"/>
    <w:name w:val="WW8Num21"/>
    <w:lvl w:ilvl="0">
      <w:start w:val="1"/>
      <w:numFmt w:val="bullet"/>
      <w:lvlText w:val=""/>
      <w:lvlJc w:val="left"/>
      <w:pPr>
        <w:tabs>
          <w:tab w:val="num" w:pos="720"/>
        </w:tabs>
        <w:ind w:left="323" w:hanging="244"/>
      </w:pPr>
      <w:rPr>
        <w:rFonts w:ascii="Symbol" w:hAnsi="Symbol" w:cs="Symbol" w:hint="default"/>
        <w:color w:val="000000"/>
        <w:sz w:val="23"/>
        <w:szCs w:val="23"/>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3"/>
        <w:szCs w:val="23"/>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3"/>
        <w:szCs w:val="23"/>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0000016"/>
    <w:multiLevelType w:val="multilevel"/>
    <w:tmpl w:val="00000016"/>
    <w:name w:val="WW8Num22"/>
    <w:lvl w:ilvl="0">
      <w:start w:val="1"/>
      <w:numFmt w:val="bullet"/>
      <w:lvlText w:val=""/>
      <w:lvlJc w:val="left"/>
      <w:pPr>
        <w:tabs>
          <w:tab w:val="num" w:pos="720"/>
        </w:tabs>
        <w:ind w:left="323" w:hanging="244"/>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15:restartNumberingAfterBreak="0">
    <w:nsid w:val="00000017"/>
    <w:multiLevelType w:val="multilevel"/>
    <w:tmpl w:val="00000017"/>
    <w:name w:val="WW8Num23"/>
    <w:lvl w:ilvl="0">
      <w:start w:val="1"/>
      <w:numFmt w:val="bullet"/>
      <w:lvlText w:val=""/>
      <w:lvlJc w:val="left"/>
      <w:pPr>
        <w:tabs>
          <w:tab w:val="num" w:pos="720"/>
        </w:tabs>
        <w:ind w:left="323" w:hanging="244"/>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8"/>
    <w:multiLevelType w:val="multilevel"/>
    <w:tmpl w:val="00000018"/>
    <w:name w:val="WW8Num24"/>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color w:val="000000"/>
        <w:sz w:val="23"/>
        <w:szCs w:val="23"/>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3"/>
        <w:szCs w:val="23"/>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3"/>
        <w:szCs w:val="23"/>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A"/>
    <w:multiLevelType w:val="multilevel"/>
    <w:tmpl w:val="0000001A"/>
    <w:name w:val="WW8Num26"/>
    <w:lvl w:ilvl="0">
      <w:start w:val="1"/>
      <w:numFmt w:val="bullet"/>
      <w:lvlText w:val=""/>
      <w:lvlJc w:val="left"/>
      <w:pPr>
        <w:tabs>
          <w:tab w:val="num" w:pos="720"/>
        </w:tabs>
        <w:ind w:left="323" w:hanging="244"/>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B"/>
    <w:multiLevelType w:val="multilevel"/>
    <w:tmpl w:val="0000001B"/>
    <w:name w:val="WW8Num27"/>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C"/>
    <w:multiLevelType w:val="multilevel"/>
    <w:tmpl w:val="0000001C"/>
    <w:name w:val="WW8Num28"/>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E"/>
    <w:multiLevelType w:val="multilevel"/>
    <w:tmpl w:val="0000001E"/>
    <w:name w:val="WW8Num30"/>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F"/>
    <w:multiLevelType w:val="multilevel"/>
    <w:tmpl w:val="0000001F"/>
    <w:name w:val="WW8Num31"/>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0"/>
    <w:multiLevelType w:val="multilevel"/>
    <w:tmpl w:val="00000020"/>
    <w:name w:val="WW8Num32"/>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3"/>
    <w:multiLevelType w:val="multilevel"/>
    <w:tmpl w:val="00000023"/>
    <w:name w:val="WW8Num35"/>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4"/>
    <w:multiLevelType w:val="multilevel"/>
    <w:tmpl w:val="00000024"/>
    <w:name w:val="WW8Num36"/>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5"/>
    <w:multiLevelType w:val="multilevel"/>
    <w:tmpl w:val="00000025"/>
    <w:name w:val="WW8Num37"/>
    <w:lvl w:ilvl="0">
      <w:start w:val="1"/>
      <w:numFmt w:val="bullet"/>
      <w:lvlText w:val=""/>
      <w:lvlJc w:val="left"/>
      <w:pPr>
        <w:tabs>
          <w:tab w:val="num" w:pos="720"/>
        </w:tabs>
        <w:ind w:left="323" w:hanging="244"/>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6"/>
    <w:multiLevelType w:val="multilevel"/>
    <w:tmpl w:val="00000026"/>
    <w:name w:val="WW8Num38"/>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7"/>
    <w:multiLevelType w:val="multilevel"/>
    <w:tmpl w:val="00000027"/>
    <w:name w:val="WW8Num39"/>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8"/>
    <w:multiLevelType w:val="multilevel"/>
    <w:tmpl w:val="00000028"/>
    <w:name w:val="WW8Num40"/>
    <w:lvl w:ilvl="0">
      <w:start w:val="1"/>
      <w:numFmt w:val="bullet"/>
      <w:lvlText w:val=""/>
      <w:lvlJc w:val="left"/>
      <w:pPr>
        <w:tabs>
          <w:tab w:val="num" w:pos="720"/>
        </w:tabs>
        <w:ind w:left="323" w:hanging="244"/>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9"/>
    <w:multiLevelType w:val="multilevel"/>
    <w:tmpl w:val="00000029"/>
    <w:name w:val="WW8Num41"/>
    <w:lvl w:ilvl="0">
      <w:start w:val="1"/>
      <w:numFmt w:val="bullet"/>
      <w:lvlText w:val=""/>
      <w:lvlJc w:val="left"/>
      <w:pPr>
        <w:tabs>
          <w:tab w:val="num" w:pos="720"/>
        </w:tabs>
        <w:ind w:left="323" w:hanging="244"/>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A"/>
    <w:multiLevelType w:val="multilevel"/>
    <w:tmpl w:val="0000002A"/>
    <w:name w:val="WW8Num42"/>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C"/>
    <w:multiLevelType w:val="multilevel"/>
    <w:tmpl w:val="0000002C"/>
    <w:name w:val="WW8Num44"/>
    <w:lvl w:ilvl="0">
      <w:start w:val="1"/>
      <w:numFmt w:val="bullet"/>
      <w:lvlText w:val=""/>
      <w:lvlJc w:val="left"/>
      <w:pPr>
        <w:tabs>
          <w:tab w:val="num" w:pos="720"/>
        </w:tabs>
        <w:ind w:left="323" w:hanging="244"/>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D"/>
    <w:multiLevelType w:val="multilevel"/>
    <w:tmpl w:val="0000002D"/>
    <w:name w:val="WW8Num45"/>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E"/>
    <w:multiLevelType w:val="multilevel"/>
    <w:tmpl w:val="0000002E"/>
    <w:name w:val="WW8Num46"/>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F"/>
    <w:multiLevelType w:val="multilevel"/>
    <w:tmpl w:val="0000002F"/>
    <w:name w:val="WW8Num47"/>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30"/>
    <w:multiLevelType w:val="multilevel"/>
    <w:tmpl w:val="00000030"/>
    <w:name w:val="WW8Num48"/>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31"/>
    <w:multiLevelType w:val="multilevel"/>
    <w:tmpl w:val="00000031"/>
    <w:name w:val="WW8Num49"/>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32"/>
    <w:multiLevelType w:val="multilevel"/>
    <w:tmpl w:val="00000032"/>
    <w:name w:val="WW8Num50"/>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33"/>
    <w:multiLevelType w:val="multilevel"/>
    <w:tmpl w:val="00000033"/>
    <w:name w:val="WW8Num51"/>
    <w:lvl w:ilvl="0">
      <w:start w:val="1"/>
      <w:numFmt w:val="bullet"/>
      <w:lvlText w:val=""/>
      <w:lvlJc w:val="left"/>
      <w:pPr>
        <w:tabs>
          <w:tab w:val="num" w:pos="720"/>
        </w:tabs>
        <w:ind w:left="323" w:hanging="244"/>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34"/>
    <w:multiLevelType w:val="multilevel"/>
    <w:tmpl w:val="00000034"/>
    <w:name w:val="WW8Num52"/>
    <w:lvl w:ilvl="0">
      <w:start w:val="1"/>
      <w:numFmt w:val="bullet"/>
      <w:lvlText w:val=""/>
      <w:lvlJc w:val="left"/>
      <w:pPr>
        <w:tabs>
          <w:tab w:val="num" w:pos="720"/>
        </w:tabs>
        <w:ind w:left="323" w:hanging="244"/>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5"/>
    <w:multiLevelType w:val="multilevel"/>
    <w:tmpl w:val="00000035"/>
    <w:name w:val="WW8Num53"/>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6"/>
    <w:multiLevelType w:val="multilevel"/>
    <w:tmpl w:val="00000036"/>
    <w:name w:val="WW8Num54"/>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7"/>
    <w:multiLevelType w:val="multilevel"/>
    <w:tmpl w:val="00000037"/>
    <w:name w:val="WW8Num55"/>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8"/>
    <w:multiLevelType w:val="multilevel"/>
    <w:tmpl w:val="00000038"/>
    <w:name w:val="WW8Num56"/>
    <w:lvl w:ilvl="0">
      <w:start w:val="1"/>
      <w:numFmt w:val="bullet"/>
      <w:lvlText w:val=""/>
      <w:lvlJc w:val="left"/>
      <w:pPr>
        <w:tabs>
          <w:tab w:val="num" w:pos="720"/>
        </w:tabs>
        <w:ind w:left="323" w:hanging="244"/>
      </w:pPr>
      <w:rPr>
        <w:rFonts w:ascii="Symbol" w:hAnsi="Symbol" w:cs="OpenSymbol"/>
        <w:color w:val="000000"/>
        <w:shd w:val="clear" w:color="auto" w:fill="FF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hd w:val="clear" w:color="auto" w:fill="FF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hd w:val="clear" w:color="auto" w:fill="FF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9"/>
    <w:multiLevelType w:val="multilevel"/>
    <w:tmpl w:val="00000039"/>
    <w:name w:val="WW8Num57"/>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A"/>
    <w:multiLevelType w:val="multilevel"/>
    <w:tmpl w:val="0000003A"/>
    <w:name w:val="WW8Num58"/>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C"/>
    <w:multiLevelType w:val="multilevel"/>
    <w:tmpl w:val="0000003C"/>
    <w:name w:val="WW8Num60"/>
    <w:lvl w:ilvl="0">
      <w:start w:val="1"/>
      <w:numFmt w:val="bullet"/>
      <w:lvlText w:val=""/>
      <w:lvlJc w:val="left"/>
      <w:pPr>
        <w:tabs>
          <w:tab w:val="num" w:pos="476"/>
        </w:tabs>
        <w:ind w:left="476" w:hanging="360"/>
      </w:pPr>
      <w:rPr>
        <w:rFonts w:ascii="Symbol" w:hAnsi="Symbol" w:cs="OpenSymbol"/>
      </w:rPr>
    </w:lvl>
    <w:lvl w:ilvl="1">
      <w:start w:val="1"/>
      <w:numFmt w:val="bullet"/>
      <w:lvlText w:val="◦"/>
      <w:lvlJc w:val="left"/>
      <w:pPr>
        <w:tabs>
          <w:tab w:val="num" w:pos="836"/>
        </w:tabs>
        <w:ind w:left="836" w:hanging="360"/>
      </w:pPr>
      <w:rPr>
        <w:rFonts w:ascii="OpenSymbol" w:hAnsi="OpenSymbol" w:cs="OpenSymbol"/>
      </w:rPr>
    </w:lvl>
    <w:lvl w:ilvl="2">
      <w:start w:val="1"/>
      <w:numFmt w:val="bullet"/>
      <w:lvlText w:val="▪"/>
      <w:lvlJc w:val="left"/>
      <w:pPr>
        <w:tabs>
          <w:tab w:val="num" w:pos="1196"/>
        </w:tabs>
        <w:ind w:left="1196" w:hanging="360"/>
      </w:pPr>
      <w:rPr>
        <w:rFonts w:ascii="OpenSymbol" w:hAnsi="OpenSymbol" w:cs="OpenSymbol"/>
      </w:rPr>
    </w:lvl>
    <w:lvl w:ilvl="3">
      <w:start w:val="1"/>
      <w:numFmt w:val="bullet"/>
      <w:lvlText w:val=""/>
      <w:lvlJc w:val="left"/>
      <w:pPr>
        <w:tabs>
          <w:tab w:val="num" w:pos="1556"/>
        </w:tabs>
        <w:ind w:left="1556" w:hanging="360"/>
      </w:pPr>
      <w:rPr>
        <w:rFonts w:ascii="Symbol" w:hAnsi="Symbol" w:cs="OpenSymbol"/>
      </w:rPr>
    </w:lvl>
    <w:lvl w:ilvl="4">
      <w:start w:val="1"/>
      <w:numFmt w:val="bullet"/>
      <w:lvlText w:val="◦"/>
      <w:lvlJc w:val="left"/>
      <w:pPr>
        <w:tabs>
          <w:tab w:val="num" w:pos="1916"/>
        </w:tabs>
        <w:ind w:left="1916" w:hanging="360"/>
      </w:pPr>
      <w:rPr>
        <w:rFonts w:ascii="OpenSymbol" w:hAnsi="OpenSymbol" w:cs="OpenSymbol"/>
      </w:rPr>
    </w:lvl>
    <w:lvl w:ilvl="5">
      <w:start w:val="1"/>
      <w:numFmt w:val="bullet"/>
      <w:lvlText w:val="▪"/>
      <w:lvlJc w:val="left"/>
      <w:pPr>
        <w:tabs>
          <w:tab w:val="num" w:pos="2276"/>
        </w:tabs>
        <w:ind w:left="2276" w:hanging="360"/>
      </w:pPr>
      <w:rPr>
        <w:rFonts w:ascii="OpenSymbol" w:hAnsi="OpenSymbol" w:cs="OpenSymbol"/>
      </w:rPr>
    </w:lvl>
    <w:lvl w:ilvl="6">
      <w:start w:val="1"/>
      <w:numFmt w:val="bullet"/>
      <w:lvlText w:val=""/>
      <w:lvlJc w:val="left"/>
      <w:pPr>
        <w:tabs>
          <w:tab w:val="num" w:pos="2636"/>
        </w:tabs>
        <w:ind w:left="2636" w:hanging="360"/>
      </w:pPr>
      <w:rPr>
        <w:rFonts w:ascii="Symbol" w:hAnsi="Symbol" w:cs="OpenSymbol"/>
      </w:rPr>
    </w:lvl>
    <w:lvl w:ilvl="7">
      <w:start w:val="1"/>
      <w:numFmt w:val="bullet"/>
      <w:lvlText w:val="◦"/>
      <w:lvlJc w:val="left"/>
      <w:pPr>
        <w:tabs>
          <w:tab w:val="num" w:pos="2996"/>
        </w:tabs>
        <w:ind w:left="2996" w:hanging="360"/>
      </w:pPr>
      <w:rPr>
        <w:rFonts w:ascii="OpenSymbol" w:hAnsi="OpenSymbol" w:cs="OpenSymbol"/>
      </w:rPr>
    </w:lvl>
    <w:lvl w:ilvl="8">
      <w:start w:val="1"/>
      <w:numFmt w:val="bullet"/>
      <w:lvlText w:val="▪"/>
      <w:lvlJc w:val="left"/>
      <w:pPr>
        <w:tabs>
          <w:tab w:val="num" w:pos="3356"/>
        </w:tabs>
        <w:ind w:left="3356" w:hanging="360"/>
      </w:pPr>
      <w:rPr>
        <w:rFonts w:ascii="OpenSymbol" w:hAnsi="OpenSymbol" w:cs="OpenSymbol"/>
      </w:rPr>
    </w:lvl>
  </w:abstractNum>
  <w:abstractNum w:abstractNumId="55" w15:restartNumberingAfterBreak="0">
    <w:nsid w:val="0000003D"/>
    <w:multiLevelType w:val="multilevel"/>
    <w:tmpl w:val="0000003D"/>
    <w:name w:val="WW8Num61"/>
    <w:lvl w:ilvl="0">
      <w:start w:val="1"/>
      <w:numFmt w:val="bullet"/>
      <w:lvlText w:val=""/>
      <w:lvlJc w:val="left"/>
      <w:pPr>
        <w:tabs>
          <w:tab w:val="num" w:pos="493"/>
        </w:tabs>
        <w:ind w:left="493" w:hanging="360"/>
      </w:pPr>
      <w:rPr>
        <w:rFonts w:ascii="Symbol" w:hAnsi="Symbol" w:cs="OpenSymbol"/>
      </w:rPr>
    </w:lvl>
    <w:lvl w:ilvl="1">
      <w:start w:val="1"/>
      <w:numFmt w:val="bullet"/>
      <w:lvlText w:val="◦"/>
      <w:lvlJc w:val="left"/>
      <w:pPr>
        <w:tabs>
          <w:tab w:val="num" w:pos="853"/>
        </w:tabs>
        <w:ind w:left="853" w:hanging="360"/>
      </w:pPr>
      <w:rPr>
        <w:rFonts w:ascii="OpenSymbol" w:hAnsi="OpenSymbol" w:cs="OpenSymbol"/>
      </w:rPr>
    </w:lvl>
    <w:lvl w:ilvl="2">
      <w:start w:val="1"/>
      <w:numFmt w:val="bullet"/>
      <w:lvlText w:val="▪"/>
      <w:lvlJc w:val="left"/>
      <w:pPr>
        <w:tabs>
          <w:tab w:val="num" w:pos="1213"/>
        </w:tabs>
        <w:ind w:left="1213" w:hanging="360"/>
      </w:pPr>
      <w:rPr>
        <w:rFonts w:ascii="OpenSymbol" w:hAnsi="OpenSymbol" w:cs="OpenSymbol"/>
      </w:rPr>
    </w:lvl>
    <w:lvl w:ilvl="3">
      <w:start w:val="1"/>
      <w:numFmt w:val="bullet"/>
      <w:lvlText w:val=""/>
      <w:lvlJc w:val="left"/>
      <w:pPr>
        <w:tabs>
          <w:tab w:val="num" w:pos="1573"/>
        </w:tabs>
        <w:ind w:left="1573" w:hanging="360"/>
      </w:pPr>
      <w:rPr>
        <w:rFonts w:ascii="Symbol" w:hAnsi="Symbol" w:cs="OpenSymbol"/>
      </w:rPr>
    </w:lvl>
    <w:lvl w:ilvl="4">
      <w:start w:val="1"/>
      <w:numFmt w:val="bullet"/>
      <w:lvlText w:val="◦"/>
      <w:lvlJc w:val="left"/>
      <w:pPr>
        <w:tabs>
          <w:tab w:val="num" w:pos="1933"/>
        </w:tabs>
        <w:ind w:left="1933" w:hanging="360"/>
      </w:pPr>
      <w:rPr>
        <w:rFonts w:ascii="OpenSymbol" w:hAnsi="OpenSymbol" w:cs="OpenSymbol"/>
      </w:rPr>
    </w:lvl>
    <w:lvl w:ilvl="5">
      <w:start w:val="1"/>
      <w:numFmt w:val="bullet"/>
      <w:lvlText w:val="▪"/>
      <w:lvlJc w:val="left"/>
      <w:pPr>
        <w:tabs>
          <w:tab w:val="num" w:pos="2293"/>
        </w:tabs>
        <w:ind w:left="2293" w:hanging="360"/>
      </w:pPr>
      <w:rPr>
        <w:rFonts w:ascii="OpenSymbol" w:hAnsi="OpenSymbol" w:cs="OpenSymbol"/>
      </w:rPr>
    </w:lvl>
    <w:lvl w:ilvl="6">
      <w:start w:val="1"/>
      <w:numFmt w:val="bullet"/>
      <w:lvlText w:val=""/>
      <w:lvlJc w:val="left"/>
      <w:pPr>
        <w:tabs>
          <w:tab w:val="num" w:pos="2653"/>
        </w:tabs>
        <w:ind w:left="2653" w:hanging="360"/>
      </w:pPr>
      <w:rPr>
        <w:rFonts w:ascii="Symbol" w:hAnsi="Symbol" w:cs="OpenSymbol"/>
      </w:rPr>
    </w:lvl>
    <w:lvl w:ilvl="7">
      <w:start w:val="1"/>
      <w:numFmt w:val="bullet"/>
      <w:lvlText w:val="◦"/>
      <w:lvlJc w:val="left"/>
      <w:pPr>
        <w:tabs>
          <w:tab w:val="num" w:pos="3013"/>
        </w:tabs>
        <w:ind w:left="3013" w:hanging="360"/>
      </w:pPr>
      <w:rPr>
        <w:rFonts w:ascii="OpenSymbol" w:hAnsi="OpenSymbol" w:cs="OpenSymbol"/>
      </w:rPr>
    </w:lvl>
    <w:lvl w:ilvl="8">
      <w:start w:val="1"/>
      <w:numFmt w:val="bullet"/>
      <w:lvlText w:val="▪"/>
      <w:lvlJc w:val="left"/>
      <w:pPr>
        <w:tabs>
          <w:tab w:val="num" w:pos="3373"/>
        </w:tabs>
        <w:ind w:left="3373" w:hanging="360"/>
      </w:pPr>
      <w:rPr>
        <w:rFonts w:ascii="OpenSymbol" w:hAnsi="OpenSymbol" w:cs="OpenSymbol"/>
      </w:rPr>
    </w:lvl>
  </w:abstractNum>
  <w:abstractNum w:abstractNumId="56" w15:restartNumberingAfterBreak="0">
    <w:nsid w:val="0000003E"/>
    <w:multiLevelType w:val="multilevel"/>
    <w:tmpl w:val="0000003E"/>
    <w:name w:val="WW8Num62"/>
    <w:lvl w:ilvl="0">
      <w:start w:val="1"/>
      <w:numFmt w:val="bullet"/>
      <w:lvlText w:val=""/>
      <w:lvlJc w:val="left"/>
      <w:pPr>
        <w:tabs>
          <w:tab w:val="num" w:pos="607"/>
        </w:tabs>
        <w:ind w:left="323" w:hanging="244"/>
      </w:pPr>
      <w:rPr>
        <w:rFonts w:ascii="Symbol" w:hAnsi="Symbol" w:cs="OpenSymbol"/>
      </w:rPr>
    </w:lvl>
    <w:lvl w:ilvl="1">
      <w:start w:val="1"/>
      <w:numFmt w:val="bullet"/>
      <w:lvlText w:val="◦"/>
      <w:lvlJc w:val="left"/>
      <w:pPr>
        <w:tabs>
          <w:tab w:val="num" w:pos="967"/>
        </w:tabs>
        <w:ind w:left="967" w:hanging="360"/>
      </w:pPr>
      <w:rPr>
        <w:rFonts w:ascii="OpenSymbol" w:hAnsi="OpenSymbol" w:cs="OpenSymbol"/>
      </w:rPr>
    </w:lvl>
    <w:lvl w:ilvl="2">
      <w:start w:val="1"/>
      <w:numFmt w:val="bullet"/>
      <w:lvlText w:val="▪"/>
      <w:lvlJc w:val="left"/>
      <w:pPr>
        <w:tabs>
          <w:tab w:val="num" w:pos="1327"/>
        </w:tabs>
        <w:ind w:left="1327" w:hanging="360"/>
      </w:pPr>
      <w:rPr>
        <w:rFonts w:ascii="OpenSymbol" w:hAnsi="OpenSymbol" w:cs="OpenSymbol"/>
      </w:rPr>
    </w:lvl>
    <w:lvl w:ilvl="3">
      <w:start w:val="1"/>
      <w:numFmt w:val="bullet"/>
      <w:lvlText w:val=""/>
      <w:lvlJc w:val="left"/>
      <w:pPr>
        <w:tabs>
          <w:tab w:val="num" w:pos="1687"/>
        </w:tabs>
        <w:ind w:left="1687" w:hanging="360"/>
      </w:pPr>
      <w:rPr>
        <w:rFonts w:ascii="Symbol" w:hAnsi="Symbol" w:cs="OpenSymbol"/>
      </w:rPr>
    </w:lvl>
    <w:lvl w:ilvl="4">
      <w:start w:val="1"/>
      <w:numFmt w:val="bullet"/>
      <w:lvlText w:val="◦"/>
      <w:lvlJc w:val="left"/>
      <w:pPr>
        <w:tabs>
          <w:tab w:val="num" w:pos="2047"/>
        </w:tabs>
        <w:ind w:left="2047" w:hanging="360"/>
      </w:pPr>
      <w:rPr>
        <w:rFonts w:ascii="OpenSymbol" w:hAnsi="OpenSymbol" w:cs="OpenSymbol"/>
      </w:rPr>
    </w:lvl>
    <w:lvl w:ilvl="5">
      <w:start w:val="1"/>
      <w:numFmt w:val="bullet"/>
      <w:lvlText w:val="▪"/>
      <w:lvlJc w:val="left"/>
      <w:pPr>
        <w:tabs>
          <w:tab w:val="num" w:pos="2407"/>
        </w:tabs>
        <w:ind w:left="2407" w:hanging="360"/>
      </w:pPr>
      <w:rPr>
        <w:rFonts w:ascii="OpenSymbol" w:hAnsi="OpenSymbol" w:cs="OpenSymbol"/>
      </w:rPr>
    </w:lvl>
    <w:lvl w:ilvl="6">
      <w:start w:val="1"/>
      <w:numFmt w:val="bullet"/>
      <w:lvlText w:val=""/>
      <w:lvlJc w:val="left"/>
      <w:pPr>
        <w:tabs>
          <w:tab w:val="num" w:pos="2767"/>
        </w:tabs>
        <w:ind w:left="2767" w:hanging="360"/>
      </w:pPr>
      <w:rPr>
        <w:rFonts w:ascii="Symbol" w:hAnsi="Symbol" w:cs="OpenSymbol"/>
      </w:rPr>
    </w:lvl>
    <w:lvl w:ilvl="7">
      <w:start w:val="1"/>
      <w:numFmt w:val="bullet"/>
      <w:lvlText w:val="◦"/>
      <w:lvlJc w:val="left"/>
      <w:pPr>
        <w:tabs>
          <w:tab w:val="num" w:pos="3127"/>
        </w:tabs>
        <w:ind w:left="3127" w:hanging="360"/>
      </w:pPr>
      <w:rPr>
        <w:rFonts w:ascii="OpenSymbol" w:hAnsi="OpenSymbol" w:cs="OpenSymbol"/>
      </w:rPr>
    </w:lvl>
    <w:lvl w:ilvl="8">
      <w:start w:val="1"/>
      <w:numFmt w:val="bullet"/>
      <w:lvlText w:val="▪"/>
      <w:lvlJc w:val="left"/>
      <w:pPr>
        <w:tabs>
          <w:tab w:val="num" w:pos="3487"/>
        </w:tabs>
        <w:ind w:left="3487" w:hanging="360"/>
      </w:pPr>
      <w:rPr>
        <w:rFonts w:ascii="OpenSymbol" w:hAnsi="OpenSymbol" w:cs="OpenSymbol"/>
      </w:rPr>
    </w:lvl>
  </w:abstractNum>
  <w:abstractNum w:abstractNumId="57" w15:restartNumberingAfterBreak="0">
    <w:nsid w:val="0000003F"/>
    <w:multiLevelType w:val="multilevel"/>
    <w:tmpl w:val="0000003F"/>
    <w:name w:val="WW8Num63"/>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cs="OpenSymbol"/>
      </w:rPr>
    </w:lvl>
  </w:abstractNum>
  <w:abstractNum w:abstractNumId="59" w15:restartNumberingAfterBreak="0">
    <w:nsid w:val="00000041"/>
    <w:multiLevelType w:val="singleLevel"/>
    <w:tmpl w:val="00000041"/>
    <w:name w:val="WW8Num65"/>
    <w:lvl w:ilvl="0">
      <w:start w:val="1"/>
      <w:numFmt w:val="bullet"/>
      <w:lvlText w:val=""/>
      <w:lvlJc w:val="left"/>
      <w:pPr>
        <w:tabs>
          <w:tab w:val="num" w:pos="0"/>
        </w:tabs>
        <w:ind w:left="323" w:hanging="244"/>
      </w:pPr>
      <w:rPr>
        <w:rFonts w:ascii="Symbol" w:hAnsi="Symbol" w:cs="OpenSymbol"/>
      </w:rPr>
    </w:lvl>
  </w:abstractNum>
  <w:abstractNum w:abstractNumId="60" w15:restartNumberingAfterBreak="0">
    <w:nsid w:val="00000042"/>
    <w:multiLevelType w:val="singleLevel"/>
    <w:tmpl w:val="00000042"/>
    <w:name w:val="WW8Num66"/>
    <w:lvl w:ilvl="0">
      <w:start w:val="1"/>
      <w:numFmt w:val="bullet"/>
      <w:lvlText w:val=""/>
      <w:lvlJc w:val="left"/>
      <w:pPr>
        <w:tabs>
          <w:tab w:val="num" w:pos="0"/>
        </w:tabs>
        <w:ind w:left="323" w:hanging="244"/>
      </w:pPr>
      <w:rPr>
        <w:rFonts w:ascii="Symbol" w:hAnsi="Symbol" w:cs="OpenSymbol"/>
      </w:rPr>
    </w:lvl>
  </w:abstractNum>
  <w:abstractNum w:abstractNumId="61" w15:restartNumberingAfterBreak="0">
    <w:nsid w:val="00000043"/>
    <w:multiLevelType w:val="singleLevel"/>
    <w:tmpl w:val="00000043"/>
    <w:name w:val="WW8Num67"/>
    <w:lvl w:ilvl="0">
      <w:start w:val="1"/>
      <w:numFmt w:val="bullet"/>
      <w:lvlText w:val=""/>
      <w:lvlJc w:val="left"/>
      <w:pPr>
        <w:tabs>
          <w:tab w:val="num" w:pos="0"/>
        </w:tabs>
        <w:ind w:left="323" w:hanging="244"/>
      </w:pPr>
      <w:rPr>
        <w:rFonts w:ascii="Symbol" w:hAnsi="Symbol" w:cs="OpenSymbol"/>
      </w:rPr>
    </w:lvl>
  </w:abstractNum>
  <w:abstractNum w:abstractNumId="62" w15:restartNumberingAfterBreak="0">
    <w:nsid w:val="00000044"/>
    <w:multiLevelType w:val="singleLevel"/>
    <w:tmpl w:val="00000044"/>
    <w:name w:val="WW8Num68"/>
    <w:lvl w:ilvl="0">
      <w:start w:val="1"/>
      <w:numFmt w:val="bullet"/>
      <w:lvlText w:val=""/>
      <w:lvlJc w:val="left"/>
      <w:pPr>
        <w:tabs>
          <w:tab w:val="num" w:pos="0"/>
        </w:tabs>
        <w:ind w:left="323" w:hanging="244"/>
      </w:pPr>
      <w:rPr>
        <w:rFonts w:ascii="Symbol" w:hAnsi="Symbol" w:cs="OpenSymbol"/>
      </w:rPr>
    </w:lvl>
  </w:abstractNum>
  <w:abstractNum w:abstractNumId="63" w15:restartNumberingAfterBreak="0">
    <w:nsid w:val="00000045"/>
    <w:multiLevelType w:val="multilevel"/>
    <w:tmpl w:val="00000045"/>
    <w:name w:val="WW8Num69"/>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15:restartNumberingAfterBreak="0">
    <w:nsid w:val="00000046"/>
    <w:multiLevelType w:val="multilevel"/>
    <w:tmpl w:val="00000046"/>
    <w:name w:val="WW8Num70"/>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15:restartNumberingAfterBreak="0">
    <w:nsid w:val="00000047"/>
    <w:multiLevelType w:val="multilevel"/>
    <w:tmpl w:val="00000047"/>
    <w:name w:val="WW8Num71"/>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00000048"/>
    <w:multiLevelType w:val="multilevel"/>
    <w:tmpl w:val="00000048"/>
    <w:name w:val="WW8Num72"/>
    <w:lvl w:ilvl="0">
      <w:start w:val="1"/>
      <w:numFmt w:val="bullet"/>
      <w:lvlText w:val=""/>
      <w:lvlJc w:val="left"/>
      <w:pPr>
        <w:tabs>
          <w:tab w:val="num" w:pos="720"/>
        </w:tabs>
        <w:ind w:left="323" w:hanging="244"/>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1B8B6171"/>
    <w:multiLevelType w:val="hybridMultilevel"/>
    <w:tmpl w:val="35CE6E28"/>
    <w:lvl w:ilvl="0" w:tplc="9EDCE0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8" w15:restartNumberingAfterBreak="0">
    <w:nsid w:val="331A3C0C"/>
    <w:multiLevelType w:val="hybridMultilevel"/>
    <w:tmpl w:val="D4FC8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056582E"/>
    <w:multiLevelType w:val="hybridMultilevel"/>
    <w:tmpl w:val="2B2EE0F6"/>
    <w:lvl w:ilvl="0" w:tplc="E56A9D0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0" w15:restartNumberingAfterBreak="0">
    <w:nsid w:val="7E1B2322"/>
    <w:multiLevelType w:val="hybridMultilevel"/>
    <w:tmpl w:val="88A8F88E"/>
    <w:lvl w:ilvl="0" w:tplc="0FA22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70"/>
  </w:num>
  <w:num w:numId="3">
    <w:abstractNumId w:val="69"/>
  </w:num>
  <w:num w:numId="4">
    <w:abstractNumId w:val="6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 w:numId="48">
    <w:abstractNumId w:val="43"/>
  </w:num>
  <w:num w:numId="49">
    <w:abstractNumId w:val="44"/>
  </w:num>
  <w:num w:numId="50">
    <w:abstractNumId w:val="45"/>
  </w:num>
  <w:num w:numId="51">
    <w:abstractNumId w:val="46"/>
  </w:num>
  <w:num w:numId="52">
    <w:abstractNumId w:val="47"/>
  </w:num>
  <w:num w:numId="53">
    <w:abstractNumId w:val="48"/>
  </w:num>
  <w:num w:numId="54">
    <w:abstractNumId w:val="49"/>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4F"/>
    <w:rsid w:val="00142733"/>
    <w:rsid w:val="0076494F"/>
    <w:rsid w:val="0087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42CB-B00C-49CA-BDE5-CCDD4AAE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2733"/>
    <w:pPr>
      <w:keepNext/>
      <w:numPr>
        <w:numId w:val="5"/>
      </w:numPr>
      <w:spacing w:after="0" w:line="240" w:lineRule="auto"/>
      <w:outlineLvl w:val="0"/>
    </w:pPr>
    <w:rPr>
      <w:rFonts w:ascii="Times New Roman" w:eastAsia="Times New Roman" w:hAnsi="Times New Roman" w:cs="Times New Roman"/>
      <w:i/>
      <w:iCs/>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73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142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142733"/>
    <w:rPr>
      <w:rFonts w:ascii="Times New Roman" w:eastAsia="Times New Roman" w:hAnsi="Times New Roman" w:cs="Times New Roman"/>
      <w:i/>
      <w:iCs/>
      <w:sz w:val="24"/>
      <w:szCs w:val="24"/>
      <w:lang w:val="en-US" w:eastAsia="ar-SA"/>
    </w:rPr>
  </w:style>
  <w:style w:type="numbering" w:customStyle="1" w:styleId="11">
    <w:name w:val="Нет списка1"/>
    <w:next w:val="a2"/>
    <w:uiPriority w:val="99"/>
    <w:semiHidden/>
    <w:unhideWhenUsed/>
    <w:rsid w:val="00142733"/>
  </w:style>
  <w:style w:type="character" w:customStyle="1" w:styleId="WW8Num1z0">
    <w:name w:val="WW8Num1z0"/>
    <w:rsid w:val="00142733"/>
    <w:rPr>
      <w:rFonts w:ascii="Wingdings" w:hAnsi="Wingdings" w:cs="Wingdings" w:hint="default"/>
    </w:rPr>
  </w:style>
  <w:style w:type="character" w:customStyle="1" w:styleId="WW8Num1z1">
    <w:name w:val="WW8Num1z1"/>
    <w:rsid w:val="00142733"/>
    <w:rPr>
      <w:rFonts w:ascii="Courier New" w:hAnsi="Courier New" w:cs="Courier New" w:hint="default"/>
    </w:rPr>
  </w:style>
  <w:style w:type="character" w:customStyle="1" w:styleId="WW8Num1z2">
    <w:name w:val="WW8Num1z2"/>
    <w:rsid w:val="00142733"/>
  </w:style>
  <w:style w:type="character" w:customStyle="1" w:styleId="WW8Num1z3">
    <w:name w:val="WW8Num1z3"/>
    <w:rsid w:val="00142733"/>
    <w:rPr>
      <w:rFonts w:ascii="Symbol" w:hAnsi="Symbol" w:cs="Symbol" w:hint="default"/>
    </w:rPr>
  </w:style>
  <w:style w:type="character" w:customStyle="1" w:styleId="WW8Num1z4">
    <w:name w:val="WW8Num1z4"/>
    <w:rsid w:val="00142733"/>
  </w:style>
  <w:style w:type="character" w:customStyle="1" w:styleId="WW8Num1z5">
    <w:name w:val="WW8Num1z5"/>
    <w:rsid w:val="00142733"/>
  </w:style>
  <w:style w:type="character" w:customStyle="1" w:styleId="WW8Num1z6">
    <w:name w:val="WW8Num1z6"/>
    <w:rsid w:val="00142733"/>
  </w:style>
  <w:style w:type="character" w:customStyle="1" w:styleId="WW8Num1z7">
    <w:name w:val="WW8Num1z7"/>
    <w:rsid w:val="00142733"/>
  </w:style>
  <w:style w:type="character" w:customStyle="1" w:styleId="WW8Num1z8">
    <w:name w:val="WW8Num1z8"/>
    <w:rsid w:val="00142733"/>
  </w:style>
  <w:style w:type="character" w:customStyle="1" w:styleId="WW8Num2z0">
    <w:name w:val="WW8Num2z0"/>
    <w:rsid w:val="00142733"/>
    <w:rPr>
      <w:sz w:val="28"/>
      <w:szCs w:val="28"/>
    </w:rPr>
  </w:style>
  <w:style w:type="character" w:customStyle="1" w:styleId="WW8Num3z0">
    <w:name w:val="WW8Num3z0"/>
    <w:rsid w:val="00142733"/>
    <w:rPr>
      <w:sz w:val="28"/>
      <w:szCs w:val="28"/>
    </w:rPr>
  </w:style>
  <w:style w:type="character" w:customStyle="1" w:styleId="WW8Num4z0">
    <w:name w:val="WW8Num4z0"/>
    <w:rsid w:val="00142733"/>
    <w:rPr>
      <w:rFonts w:ascii="Wingdings" w:hAnsi="Wingdings" w:cs="Wingdings" w:hint="default"/>
      <w:sz w:val="28"/>
      <w:szCs w:val="28"/>
    </w:rPr>
  </w:style>
  <w:style w:type="character" w:customStyle="1" w:styleId="WW8Num5z0">
    <w:name w:val="WW8Num5z0"/>
    <w:rsid w:val="00142733"/>
    <w:rPr>
      <w:rFonts w:ascii="Symbol" w:hAnsi="Symbol" w:cs="OpenSymbol"/>
      <w:sz w:val="28"/>
      <w:szCs w:val="28"/>
    </w:rPr>
  </w:style>
  <w:style w:type="character" w:customStyle="1" w:styleId="WW8Num6z0">
    <w:name w:val="WW8Num6z0"/>
    <w:rsid w:val="00142733"/>
    <w:rPr>
      <w:rFonts w:ascii="Symbol" w:hAnsi="Symbol" w:cs="OpenSymbol"/>
      <w:sz w:val="24"/>
      <w:szCs w:val="24"/>
    </w:rPr>
  </w:style>
  <w:style w:type="character" w:customStyle="1" w:styleId="WW8Num7z0">
    <w:name w:val="WW8Num7z0"/>
    <w:rsid w:val="00142733"/>
    <w:rPr>
      <w:rFonts w:ascii="Symbol" w:hAnsi="Symbol" w:cs="OpenSymbol"/>
      <w:sz w:val="28"/>
      <w:szCs w:val="28"/>
    </w:rPr>
  </w:style>
  <w:style w:type="character" w:customStyle="1" w:styleId="WW8Num8z0">
    <w:name w:val="WW8Num8z0"/>
    <w:rsid w:val="00142733"/>
    <w:rPr>
      <w:rFonts w:ascii="Symbol" w:hAnsi="Symbol" w:cs="OpenSymbol"/>
      <w:sz w:val="28"/>
      <w:szCs w:val="28"/>
    </w:rPr>
  </w:style>
  <w:style w:type="character" w:customStyle="1" w:styleId="WW8Num9z0">
    <w:name w:val="WW8Num9z0"/>
    <w:rsid w:val="00142733"/>
    <w:rPr>
      <w:rFonts w:ascii="Symbol" w:hAnsi="Symbol" w:cs="Symbol" w:hint="default"/>
    </w:rPr>
  </w:style>
  <w:style w:type="character" w:customStyle="1" w:styleId="WW8Num10z0">
    <w:name w:val="WW8Num10z0"/>
    <w:rsid w:val="00142733"/>
    <w:rPr>
      <w:rFonts w:ascii="Symbol" w:hAnsi="Symbol" w:cs="Symbol" w:hint="default"/>
    </w:rPr>
  </w:style>
  <w:style w:type="character" w:customStyle="1" w:styleId="WW8Num11z0">
    <w:name w:val="WW8Num11z0"/>
    <w:rsid w:val="00142733"/>
    <w:rPr>
      <w:rFonts w:ascii="Symbol" w:hAnsi="Symbol" w:cs="Symbol" w:hint="default"/>
    </w:rPr>
  </w:style>
  <w:style w:type="character" w:customStyle="1" w:styleId="WW8Num12z0">
    <w:name w:val="WW8Num12z0"/>
    <w:rsid w:val="00142733"/>
    <w:rPr>
      <w:rFonts w:ascii="Symbol" w:hAnsi="Symbol" w:cs="Symbol" w:hint="default"/>
    </w:rPr>
  </w:style>
  <w:style w:type="character" w:customStyle="1" w:styleId="WW8Num13z0">
    <w:name w:val="WW8Num13z0"/>
    <w:rsid w:val="00142733"/>
    <w:rPr>
      <w:rFonts w:ascii="Symbol" w:hAnsi="Symbol" w:cs="Symbol" w:hint="default"/>
    </w:rPr>
  </w:style>
  <w:style w:type="character" w:customStyle="1" w:styleId="WW8Num14z0">
    <w:name w:val="WW8Num14z0"/>
    <w:rsid w:val="00142733"/>
    <w:rPr>
      <w:rFonts w:ascii="Symbol" w:hAnsi="Symbol" w:cs="Symbol" w:hint="default"/>
    </w:rPr>
  </w:style>
  <w:style w:type="character" w:customStyle="1" w:styleId="WW8Num15z0">
    <w:name w:val="WW8Num15z0"/>
    <w:rsid w:val="00142733"/>
    <w:rPr>
      <w:rFonts w:ascii="Symbol" w:hAnsi="Symbol" w:cs="Symbol" w:hint="default"/>
    </w:rPr>
  </w:style>
  <w:style w:type="character" w:customStyle="1" w:styleId="WW8Num16z0">
    <w:name w:val="WW8Num16z0"/>
    <w:rsid w:val="00142733"/>
    <w:rPr>
      <w:rFonts w:ascii="Symbol" w:hAnsi="Symbol" w:cs="Symbol" w:hint="default"/>
    </w:rPr>
  </w:style>
  <w:style w:type="character" w:customStyle="1" w:styleId="WW8Num17z0">
    <w:name w:val="WW8Num17z0"/>
    <w:rsid w:val="00142733"/>
    <w:rPr>
      <w:rFonts w:ascii="Symbol" w:hAnsi="Symbol" w:cs="Symbol" w:hint="default"/>
    </w:rPr>
  </w:style>
  <w:style w:type="character" w:customStyle="1" w:styleId="WW8Num18z0">
    <w:name w:val="WW8Num18z0"/>
    <w:rsid w:val="00142733"/>
    <w:rPr>
      <w:rFonts w:ascii="Symbol" w:hAnsi="Symbol" w:cs="Symbol" w:hint="default"/>
    </w:rPr>
  </w:style>
  <w:style w:type="character" w:customStyle="1" w:styleId="WW8Num19z0">
    <w:name w:val="WW8Num19z0"/>
    <w:rsid w:val="00142733"/>
    <w:rPr>
      <w:rFonts w:ascii="Symbol" w:hAnsi="Symbol" w:cs="Symbol" w:hint="default"/>
    </w:rPr>
  </w:style>
  <w:style w:type="character" w:customStyle="1" w:styleId="WW8Num19z1">
    <w:name w:val="WW8Num19z1"/>
    <w:rsid w:val="00142733"/>
    <w:rPr>
      <w:rFonts w:ascii="Courier New" w:hAnsi="Courier New" w:cs="Courier New" w:hint="default"/>
    </w:rPr>
  </w:style>
  <w:style w:type="character" w:customStyle="1" w:styleId="WW8Num20z0">
    <w:name w:val="WW8Num20z0"/>
    <w:rsid w:val="00142733"/>
    <w:rPr>
      <w:rFonts w:ascii="Symbol" w:hAnsi="Symbol" w:cs="Symbol" w:hint="default"/>
    </w:rPr>
  </w:style>
  <w:style w:type="character" w:customStyle="1" w:styleId="WW8Num20z1">
    <w:name w:val="WW8Num20z1"/>
    <w:rsid w:val="00142733"/>
    <w:rPr>
      <w:rFonts w:ascii="Courier New" w:hAnsi="Courier New" w:cs="Courier New" w:hint="default"/>
    </w:rPr>
  </w:style>
  <w:style w:type="character" w:customStyle="1" w:styleId="WW8Num21z0">
    <w:name w:val="WW8Num21z0"/>
    <w:rsid w:val="00142733"/>
    <w:rPr>
      <w:rFonts w:ascii="Symbol" w:hAnsi="Symbol" w:cs="Symbol" w:hint="default"/>
      <w:color w:val="000000"/>
      <w:sz w:val="23"/>
      <w:szCs w:val="23"/>
    </w:rPr>
  </w:style>
  <w:style w:type="character" w:customStyle="1" w:styleId="WW8Num21z1">
    <w:name w:val="WW8Num21z1"/>
    <w:rsid w:val="00142733"/>
    <w:rPr>
      <w:rFonts w:ascii="Courier New" w:hAnsi="Courier New" w:cs="Courier New" w:hint="default"/>
    </w:rPr>
  </w:style>
  <w:style w:type="character" w:customStyle="1" w:styleId="WW8Num22z0">
    <w:name w:val="WW8Num22z0"/>
    <w:rsid w:val="00142733"/>
    <w:rPr>
      <w:rFonts w:ascii="Symbol" w:hAnsi="Symbol" w:cs="Symbol" w:hint="default"/>
    </w:rPr>
  </w:style>
  <w:style w:type="character" w:customStyle="1" w:styleId="WW8Num22z1">
    <w:name w:val="WW8Num22z1"/>
    <w:rsid w:val="00142733"/>
    <w:rPr>
      <w:rFonts w:ascii="Courier New" w:hAnsi="Courier New" w:cs="Courier New" w:hint="default"/>
    </w:rPr>
  </w:style>
  <w:style w:type="character" w:customStyle="1" w:styleId="WW8Num23z0">
    <w:name w:val="WW8Num23z0"/>
    <w:rsid w:val="00142733"/>
    <w:rPr>
      <w:rFonts w:ascii="Symbol" w:hAnsi="Symbol" w:cs="OpenSymbol"/>
      <w:lang w:val="ru-RU"/>
    </w:rPr>
  </w:style>
  <w:style w:type="character" w:customStyle="1" w:styleId="WW8Num23z1">
    <w:name w:val="WW8Num23z1"/>
    <w:rsid w:val="00142733"/>
    <w:rPr>
      <w:rFonts w:ascii="OpenSymbol" w:hAnsi="OpenSymbol" w:cs="OpenSymbol"/>
    </w:rPr>
  </w:style>
  <w:style w:type="character" w:customStyle="1" w:styleId="WW8Num24z0">
    <w:name w:val="WW8Num24z0"/>
    <w:rsid w:val="00142733"/>
    <w:rPr>
      <w:rFonts w:ascii="Symbol" w:hAnsi="Symbol" w:cs="OpenSymbol"/>
    </w:rPr>
  </w:style>
  <w:style w:type="character" w:customStyle="1" w:styleId="WW8Num24z1">
    <w:name w:val="WW8Num24z1"/>
    <w:rsid w:val="00142733"/>
    <w:rPr>
      <w:rFonts w:ascii="OpenSymbol" w:hAnsi="OpenSymbol" w:cs="OpenSymbol"/>
    </w:rPr>
  </w:style>
  <w:style w:type="character" w:customStyle="1" w:styleId="WW8Num25z0">
    <w:name w:val="WW8Num25z0"/>
    <w:rsid w:val="00142733"/>
    <w:rPr>
      <w:rFonts w:ascii="Symbol" w:hAnsi="Symbol" w:cs="OpenSymbol"/>
      <w:color w:val="000000"/>
      <w:sz w:val="23"/>
      <w:szCs w:val="23"/>
    </w:rPr>
  </w:style>
  <w:style w:type="character" w:customStyle="1" w:styleId="WW8Num25z1">
    <w:name w:val="WW8Num25z1"/>
    <w:rsid w:val="00142733"/>
    <w:rPr>
      <w:rFonts w:ascii="OpenSymbol" w:hAnsi="OpenSymbol" w:cs="OpenSymbol"/>
    </w:rPr>
  </w:style>
  <w:style w:type="character" w:customStyle="1" w:styleId="WW8Num26z0">
    <w:name w:val="WW8Num26z0"/>
    <w:rsid w:val="00142733"/>
    <w:rPr>
      <w:rFonts w:ascii="Symbol" w:hAnsi="Symbol" w:cs="OpenSymbol"/>
      <w:lang w:val="ru-RU"/>
    </w:rPr>
  </w:style>
  <w:style w:type="character" w:customStyle="1" w:styleId="WW8Num26z1">
    <w:name w:val="WW8Num26z1"/>
    <w:rsid w:val="00142733"/>
    <w:rPr>
      <w:rFonts w:ascii="OpenSymbol" w:hAnsi="OpenSymbol" w:cs="OpenSymbol"/>
    </w:rPr>
  </w:style>
  <w:style w:type="character" w:customStyle="1" w:styleId="WW8Num27z0">
    <w:name w:val="WW8Num27z0"/>
    <w:rsid w:val="00142733"/>
    <w:rPr>
      <w:rFonts w:ascii="Symbol" w:hAnsi="Symbol" w:cs="OpenSymbol"/>
    </w:rPr>
  </w:style>
  <w:style w:type="character" w:customStyle="1" w:styleId="WW8Num27z1">
    <w:name w:val="WW8Num27z1"/>
    <w:rsid w:val="00142733"/>
    <w:rPr>
      <w:rFonts w:ascii="OpenSymbol" w:hAnsi="OpenSymbol" w:cs="OpenSymbol"/>
    </w:rPr>
  </w:style>
  <w:style w:type="character" w:customStyle="1" w:styleId="WW8Num28z0">
    <w:name w:val="WW8Num28z0"/>
    <w:rsid w:val="00142733"/>
    <w:rPr>
      <w:rFonts w:ascii="Symbol" w:hAnsi="Symbol" w:cs="OpenSymbol"/>
    </w:rPr>
  </w:style>
  <w:style w:type="character" w:customStyle="1" w:styleId="WW8Num28z1">
    <w:name w:val="WW8Num28z1"/>
    <w:rsid w:val="00142733"/>
    <w:rPr>
      <w:rFonts w:ascii="OpenSymbol" w:hAnsi="OpenSymbol" w:cs="OpenSymbol"/>
    </w:rPr>
  </w:style>
  <w:style w:type="character" w:customStyle="1" w:styleId="WW8Num29z0">
    <w:name w:val="WW8Num29z0"/>
    <w:rsid w:val="00142733"/>
    <w:rPr>
      <w:rFonts w:ascii="Symbol" w:hAnsi="Symbol" w:cs="OpenSymbol"/>
    </w:rPr>
  </w:style>
  <w:style w:type="character" w:customStyle="1" w:styleId="WW8Num29z1">
    <w:name w:val="WW8Num29z1"/>
    <w:rsid w:val="00142733"/>
    <w:rPr>
      <w:rFonts w:ascii="OpenSymbol" w:hAnsi="OpenSymbol" w:cs="OpenSymbol"/>
    </w:rPr>
  </w:style>
  <w:style w:type="character" w:customStyle="1" w:styleId="WW8Num30z0">
    <w:name w:val="WW8Num30z0"/>
    <w:rsid w:val="00142733"/>
    <w:rPr>
      <w:rFonts w:ascii="Symbol" w:hAnsi="Symbol" w:cs="OpenSymbol"/>
    </w:rPr>
  </w:style>
  <w:style w:type="character" w:customStyle="1" w:styleId="WW8Num30z1">
    <w:name w:val="WW8Num30z1"/>
    <w:rsid w:val="00142733"/>
    <w:rPr>
      <w:rFonts w:ascii="OpenSymbol" w:hAnsi="OpenSymbol" w:cs="OpenSymbol"/>
    </w:rPr>
  </w:style>
  <w:style w:type="character" w:customStyle="1" w:styleId="WW8Num31z0">
    <w:name w:val="WW8Num31z0"/>
    <w:rsid w:val="00142733"/>
    <w:rPr>
      <w:rFonts w:ascii="Symbol" w:hAnsi="Symbol" w:cs="OpenSymbol"/>
    </w:rPr>
  </w:style>
  <w:style w:type="character" w:customStyle="1" w:styleId="WW8Num31z1">
    <w:name w:val="WW8Num31z1"/>
    <w:rsid w:val="00142733"/>
    <w:rPr>
      <w:rFonts w:ascii="OpenSymbol" w:hAnsi="OpenSymbol" w:cs="OpenSymbol"/>
    </w:rPr>
  </w:style>
  <w:style w:type="character" w:customStyle="1" w:styleId="WW8Num32z0">
    <w:name w:val="WW8Num32z0"/>
    <w:rsid w:val="00142733"/>
    <w:rPr>
      <w:rFonts w:ascii="Symbol" w:hAnsi="Symbol" w:cs="OpenSymbol"/>
    </w:rPr>
  </w:style>
  <w:style w:type="character" w:customStyle="1" w:styleId="WW8Num32z1">
    <w:name w:val="WW8Num32z1"/>
    <w:rsid w:val="00142733"/>
    <w:rPr>
      <w:rFonts w:ascii="OpenSymbol" w:hAnsi="OpenSymbol" w:cs="OpenSymbol"/>
    </w:rPr>
  </w:style>
  <w:style w:type="character" w:customStyle="1" w:styleId="WW8Num33z0">
    <w:name w:val="WW8Num33z0"/>
    <w:rsid w:val="00142733"/>
    <w:rPr>
      <w:rFonts w:ascii="Symbol" w:hAnsi="Symbol" w:cs="OpenSymbol"/>
    </w:rPr>
  </w:style>
  <w:style w:type="character" w:customStyle="1" w:styleId="WW8Num33z1">
    <w:name w:val="WW8Num33z1"/>
    <w:rsid w:val="00142733"/>
    <w:rPr>
      <w:rFonts w:ascii="OpenSymbol" w:hAnsi="OpenSymbol" w:cs="OpenSymbol"/>
    </w:rPr>
  </w:style>
  <w:style w:type="character" w:customStyle="1" w:styleId="WW8Num34z0">
    <w:name w:val="WW8Num34z0"/>
    <w:rsid w:val="00142733"/>
    <w:rPr>
      <w:rFonts w:ascii="Symbol" w:hAnsi="Symbol" w:cs="OpenSymbol"/>
    </w:rPr>
  </w:style>
  <w:style w:type="character" w:customStyle="1" w:styleId="WW8Num34z1">
    <w:name w:val="WW8Num34z1"/>
    <w:rsid w:val="00142733"/>
    <w:rPr>
      <w:rFonts w:ascii="OpenSymbol" w:hAnsi="OpenSymbol" w:cs="OpenSymbol"/>
    </w:rPr>
  </w:style>
  <w:style w:type="character" w:customStyle="1" w:styleId="WW8Num35z0">
    <w:name w:val="WW8Num35z0"/>
    <w:rsid w:val="00142733"/>
    <w:rPr>
      <w:rFonts w:ascii="Symbol" w:hAnsi="Symbol" w:cs="OpenSymbol"/>
    </w:rPr>
  </w:style>
  <w:style w:type="character" w:customStyle="1" w:styleId="WW8Num35z1">
    <w:name w:val="WW8Num35z1"/>
    <w:rsid w:val="00142733"/>
    <w:rPr>
      <w:rFonts w:ascii="OpenSymbol" w:hAnsi="OpenSymbol" w:cs="OpenSymbol"/>
    </w:rPr>
  </w:style>
  <w:style w:type="character" w:customStyle="1" w:styleId="WW8Num36z0">
    <w:name w:val="WW8Num36z0"/>
    <w:rsid w:val="00142733"/>
    <w:rPr>
      <w:rFonts w:ascii="Symbol" w:hAnsi="Symbol" w:cs="OpenSymbol"/>
    </w:rPr>
  </w:style>
  <w:style w:type="character" w:customStyle="1" w:styleId="WW8Num36z1">
    <w:name w:val="WW8Num36z1"/>
    <w:rsid w:val="00142733"/>
    <w:rPr>
      <w:rFonts w:ascii="OpenSymbol" w:hAnsi="OpenSymbol" w:cs="OpenSymbol"/>
    </w:rPr>
  </w:style>
  <w:style w:type="character" w:customStyle="1" w:styleId="WW8Num37z0">
    <w:name w:val="WW8Num37z0"/>
    <w:rsid w:val="00142733"/>
    <w:rPr>
      <w:rFonts w:ascii="Symbol" w:hAnsi="Symbol" w:cs="OpenSymbol"/>
      <w:lang w:val="ru-RU"/>
    </w:rPr>
  </w:style>
  <w:style w:type="character" w:customStyle="1" w:styleId="WW8Num37z1">
    <w:name w:val="WW8Num37z1"/>
    <w:rsid w:val="00142733"/>
    <w:rPr>
      <w:rFonts w:ascii="OpenSymbol" w:hAnsi="OpenSymbol" w:cs="OpenSymbol"/>
    </w:rPr>
  </w:style>
  <w:style w:type="character" w:customStyle="1" w:styleId="WW8Num38z0">
    <w:name w:val="WW8Num38z0"/>
    <w:rsid w:val="00142733"/>
    <w:rPr>
      <w:rFonts w:ascii="Symbol" w:hAnsi="Symbol" w:cs="OpenSymbol"/>
    </w:rPr>
  </w:style>
  <w:style w:type="character" w:customStyle="1" w:styleId="WW8Num38z1">
    <w:name w:val="WW8Num38z1"/>
    <w:rsid w:val="00142733"/>
    <w:rPr>
      <w:rFonts w:ascii="OpenSymbol" w:hAnsi="OpenSymbol" w:cs="OpenSymbol"/>
    </w:rPr>
  </w:style>
  <w:style w:type="character" w:customStyle="1" w:styleId="WW8Num39z0">
    <w:name w:val="WW8Num39z0"/>
    <w:rsid w:val="00142733"/>
    <w:rPr>
      <w:rFonts w:ascii="Symbol" w:hAnsi="Symbol" w:cs="OpenSymbol"/>
    </w:rPr>
  </w:style>
  <w:style w:type="character" w:customStyle="1" w:styleId="WW8Num39z1">
    <w:name w:val="WW8Num39z1"/>
    <w:rsid w:val="00142733"/>
    <w:rPr>
      <w:rFonts w:ascii="OpenSymbol" w:hAnsi="OpenSymbol" w:cs="OpenSymbol"/>
    </w:rPr>
  </w:style>
  <w:style w:type="character" w:customStyle="1" w:styleId="WW8Num40z0">
    <w:name w:val="WW8Num40z0"/>
    <w:rsid w:val="00142733"/>
    <w:rPr>
      <w:rFonts w:ascii="Symbol" w:hAnsi="Symbol" w:cs="OpenSymbol"/>
      <w:lang w:val="en-US"/>
    </w:rPr>
  </w:style>
  <w:style w:type="character" w:customStyle="1" w:styleId="WW8Num40z1">
    <w:name w:val="WW8Num40z1"/>
    <w:rsid w:val="00142733"/>
    <w:rPr>
      <w:rFonts w:ascii="OpenSymbol" w:hAnsi="OpenSymbol" w:cs="OpenSymbol"/>
    </w:rPr>
  </w:style>
  <w:style w:type="character" w:customStyle="1" w:styleId="WW8Num41z0">
    <w:name w:val="WW8Num41z0"/>
    <w:rsid w:val="00142733"/>
    <w:rPr>
      <w:rFonts w:ascii="Symbol" w:hAnsi="Symbol" w:cs="OpenSymbol"/>
      <w:lang w:val="en-US"/>
    </w:rPr>
  </w:style>
  <w:style w:type="character" w:customStyle="1" w:styleId="WW8Num41z1">
    <w:name w:val="WW8Num41z1"/>
    <w:rsid w:val="00142733"/>
    <w:rPr>
      <w:rFonts w:ascii="OpenSymbol" w:hAnsi="OpenSymbol" w:cs="OpenSymbol"/>
    </w:rPr>
  </w:style>
  <w:style w:type="character" w:customStyle="1" w:styleId="WW8Num42z0">
    <w:name w:val="WW8Num42z0"/>
    <w:rsid w:val="00142733"/>
    <w:rPr>
      <w:rFonts w:ascii="Symbol" w:hAnsi="Symbol" w:cs="OpenSymbol"/>
    </w:rPr>
  </w:style>
  <w:style w:type="character" w:customStyle="1" w:styleId="WW8Num42z1">
    <w:name w:val="WW8Num42z1"/>
    <w:rsid w:val="00142733"/>
    <w:rPr>
      <w:rFonts w:ascii="OpenSymbol" w:hAnsi="OpenSymbol" w:cs="OpenSymbol"/>
    </w:rPr>
  </w:style>
  <w:style w:type="character" w:customStyle="1" w:styleId="WW8Num43z0">
    <w:name w:val="WW8Num43z0"/>
    <w:rsid w:val="00142733"/>
    <w:rPr>
      <w:rFonts w:ascii="Symbol" w:hAnsi="Symbol" w:cs="OpenSymbol"/>
    </w:rPr>
  </w:style>
  <w:style w:type="character" w:customStyle="1" w:styleId="WW8Num43z1">
    <w:name w:val="WW8Num43z1"/>
    <w:rsid w:val="00142733"/>
    <w:rPr>
      <w:rFonts w:ascii="OpenSymbol" w:hAnsi="OpenSymbol" w:cs="OpenSymbol"/>
    </w:rPr>
  </w:style>
  <w:style w:type="character" w:customStyle="1" w:styleId="WW8Num44z0">
    <w:name w:val="WW8Num44z0"/>
    <w:rsid w:val="00142733"/>
    <w:rPr>
      <w:rFonts w:ascii="Symbol" w:hAnsi="Symbol" w:cs="OpenSymbol"/>
      <w:lang w:val="ru-RU"/>
    </w:rPr>
  </w:style>
  <w:style w:type="character" w:customStyle="1" w:styleId="WW8Num44z1">
    <w:name w:val="WW8Num44z1"/>
    <w:rsid w:val="00142733"/>
    <w:rPr>
      <w:rFonts w:ascii="OpenSymbol" w:hAnsi="OpenSymbol" w:cs="OpenSymbol"/>
    </w:rPr>
  </w:style>
  <w:style w:type="character" w:customStyle="1" w:styleId="WW8Num45z0">
    <w:name w:val="WW8Num45z0"/>
    <w:rsid w:val="00142733"/>
    <w:rPr>
      <w:rFonts w:ascii="Symbol" w:hAnsi="Symbol" w:cs="OpenSymbol"/>
    </w:rPr>
  </w:style>
  <w:style w:type="character" w:customStyle="1" w:styleId="WW8Num45z1">
    <w:name w:val="WW8Num45z1"/>
    <w:rsid w:val="00142733"/>
    <w:rPr>
      <w:rFonts w:ascii="OpenSymbol" w:hAnsi="OpenSymbol" w:cs="OpenSymbol"/>
    </w:rPr>
  </w:style>
  <w:style w:type="character" w:customStyle="1" w:styleId="WW8Num46z0">
    <w:name w:val="WW8Num46z0"/>
    <w:rsid w:val="00142733"/>
    <w:rPr>
      <w:rFonts w:ascii="Symbol" w:hAnsi="Symbol" w:cs="OpenSymbol"/>
    </w:rPr>
  </w:style>
  <w:style w:type="character" w:customStyle="1" w:styleId="WW8Num46z1">
    <w:name w:val="WW8Num46z1"/>
    <w:rsid w:val="00142733"/>
    <w:rPr>
      <w:rFonts w:ascii="OpenSymbol" w:hAnsi="OpenSymbol" w:cs="OpenSymbol"/>
    </w:rPr>
  </w:style>
  <w:style w:type="character" w:customStyle="1" w:styleId="WW8Num47z0">
    <w:name w:val="WW8Num47z0"/>
    <w:rsid w:val="00142733"/>
    <w:rPr>
      <w:rFonts w:ascii="Symbol" w:hAnsi="Symbol" w:cs="OpenSymbol"/>
    </w:rPr>
  </w:style>
  <w:style w:type="character" w:customStyle="1" w:styleId="WW8Num47z1">
    <w:name w:val="WW8Num47z1"/>
    <w:rsid w:val="00142733"/>
    <w:rPr>
      <w:rFonts w:ascii="OpenSymbol" w:hAnsi="OpenSymbol" w:cs="OpenSymbol"/>
    </w:rPr>
  </w:style>
  <w:style w:type="character" w:customStyle="1" w:styleId="WW8Num48z0">
    <w:name w:val="WW8Num48z0"/>
    <w:rsid w:val="00142733"/>
    <w:rPr>
      <w:rFonts w:ascii="Symbol" w:hAnsi="Symbol" w:cs="OpenSymbol"/>
    </w:rPr>
  </w:style>
  <w:style w:type="character" w:customStyle="1" w:styleId="WW8Num48z1">
    <w:name w:val="WW8Num48z1"/>
    <w:rsid w:val="00142733"/>
    <w:rPr>
      <w:rFonts w:ascii="OpenSymbol" w:hAnsi="OpenSymbol" w:cs="OpenSymbol"/>
    </w:rPr>
  </w:style>
  <w:style w:type="character" w:customStyle="1" w:styleId="WW8Num49z0">
    <w:name w:val="WW8Num49z0"/>
    <w:rsid w:val="00142733"/>
    <w:rPr>
      <w:rFonts w:ascii="Symbol" w:hAnsi="Symbol" w:cs="OpenSymbol"/>
    </w:rPr>
  </w:style>
  <w:style w:type="character" w:customStyle="1" w:styleId="WW8Num49z1">
    <w:name w:val="WW8Num49z1"/>
    <w:rsid w:val="00142733"/>
    <w:rPr>
      <w:rFonts w:ascii="OpenSymbol" w:hAnsi="OpenSymbol" w:cs="OpenSymbol"/>
    </w:rPr>
  </w:style>
  <w:style w:type="character" w:customStyle="1" w:styleId="WW8Num50z0">
    <w:name w:val="WW8Num50z0"/>
    <w:rsid w:val="00142733"/>
    <w:rPr>
      <w:rFonts w:ascii="Symbol" w:hAnsi="Symbol" w:cs="OpenSymbol"/>
    </w:rPr>
  </w:style>
  <w:style w:type="character" w:customStyle="1" w:styleId="WW8Num50z1">
    <w:name w:val="WW8Num50z1"/>
    <w:rsid w:val="00142733"/>
    <w:rPr>
      <w:rFonts w:ascii="OpenSymbol" w:hAnsi="OpenSymbol" w:cs="OpenSymbol"/>
    </w:rPr>
  </w:style>
  <w:style w:type="character" w:customStyle="1" w:styleId="WW8Num51z0">
    <w:name w:val="WW8Num51z0"/>
    <w:rsid w:val="00142733"/>
    <w:rPr>
      <w:rFonts w:ascii="Symbol" w:hAnsi="Symbol" w:cs="OpenSymbol"/>
      <w:lang w:val="ru-RU"/>
    </w:rPr>
  </w:style>
  <w:style w:type="character" w:customStyle="1" w:styleId="WW8Num51z1">
    <w:name w:val="WW8Num51z1"/>
    <w:rsid w:val="00142733"/>
    <w:rPr>
      <w:rFonts w:ascii="OpenSymbol" w:hAnsi="OpenSymbol" w:cs="OpenSymbol"/>
    </w:rPr>
  </w:style>
  <w:style w:type="character" w:customStyle="1" w:styleId="WW8Num52z0">
    <w:name w:val="WW8Num52z0"/>
    <w:rsid w:val="00142733"/>
    <w:rPr>
      <w:rFonts w:ascii="Symbol" w:hAnsi="Symbol" w:cs="OpenSymbol"/>
      <w:lang w:val="ru-RU"/>
    </w:rPr>
  </w:style>
  <w:style w:type="character" w:customStyle="1" w:styleId="WW8Num52z1">
    <w:name w:val="WW8Num52z1"/>
    <w:rsid w:val="00142733"/>
    <w:rPr>
      <w:rFonts w:ascii="OpenSymbol" w:hAnsi="OpenSymbol" w:cs="OpenSymbol"/>
    </w:rPr>
  </w:style>
  <w:style w:type="character" w:customStyle="1" w:styleId="WW8Num53z0">
    <w:name w:val="WW8Num53z0"/>
    <w:rsid w:val="00142733"/>
    <w:rPr>
      <w:rFonts w:ascii="Symbol" w:hAnsi="Symbol" w:cs="OpenSymbol"/>
    </w:rPr>
  </w:style>
  <w:style w:type="character" w:customStyle="1" w:styleId="WW8Num53z1">
    <w:name w:val="WW8Num53z1"/>
    <w:rsid w:val="00142733"/>
    <w:rPr>
      <w:rFonts w:ascii="OpenSymbol" w:hAnsi="OpenSymbol" w:cs="OpenSymbol"/>
    </w:rPr>
  </w:style>
  <w:style w:type="character" w:customStyle="1" w:styleId="WW8Num54z0">
    <w:name w:val="WW8Num54z0"/>
    <w:rsid w:val="00142733"/>
    <w:rPr>
      <w:rFonts w:ascii="Symbol" w:hAnsi="Symbol" w:cs="OpenSymbol"/>
    </w:rPr>
  </w:style>
  <w:style w:type="character" w:customStyle="1" w:styleId="WW8Num54z1">
    <w:name w:val="WW8Num54z1"/>
    <w:rsid w:val="00142733"/>
    <w:rPr>
      <w:rFonts w:ascii="OpenSymbol" w:hAnsi="OpenSymbol" w:cs="OpenSymbol"/>
    </w:rPr>
  </w:style>
  <w:style w:type="character" w:customStyle="1" w:styleId="WW8Num55z0">
    <w:name w:val="WW8Num55z0"/>
    <w:rsid w:val="00142733"/>
    <w:rPr>
      <w:rFonts w:ascii="Symbol" w:hAnsi="Symbol" w:cs="OpenSymbol"/>
    </w:rPr>
  </w:style>
  <w:style w:type="character" w:customStyle="1" w:styleId="WW8Num55z1">
    <w:name w:val="WW8Num55z1"/>
    <w:rsid w:val="00142733"/>
    <w:rPr>
      <w:rFonts w:ascii="OpenSymbol" w:hAnsi="OpenSymbol" w:cs="OpenSymbol"/>
    </w:rPr>
  </w:style>
  <w:style w:type="character" w:customStyle="1" w:styleId="WW8Num56z0">
    <w:name w:val="WW8Num56z0"/>
    <w:rsid w:val="00142733"/>
    <w:rPr>
      <w:rFonts w:ascii="Symbol" w:hAnsi="Symbol" w:cs="OpenSymbol"/>
      <w:color w:val="000000"/>
      <w:shd w:val="clear" w:color="auto" w:fill="FF0000"/>
    </w:rPr>
  </w:style>
  <w:style w:type="character" w:customStyle="1" w:styleId="WW8Num56z1">
    <w:name w:val="WW8Num56z1"/>
    <w:rsid w:val="00142733"/>
    <w:rPr>
      <w:rFonts w:ascii="OpenSymbol" w:hAnsi="OpenSymbol" w:cs="OpenSymbol"/>
    </w:rPr>
  </w:style>
  <w:style w:type="character" w:customStyle="1" w:styleId="WW8Num57z0">
    <w:name w:val="WW8Num57z0"/>
    <w:rsid w:val="00142733"/>
    <w:rPr>
      <w:rFonts w:ascii="Symbol" w:hAnsi="Symbol" w:cs="OpenSymbol"/>
    </w:rPr>
  </w:style>
  <w:style w:type="character" w:customStyle="1" w:styleId="WW8Num57z1">
    <w:name w:val="WW8Num57z1"/>
    <w:rsid w:val="00142733"/>
    <w:rPr>
      <w:rFonts w:ascii="OpenSymbol" w:hAnsi="OpenSymbol" w:cs="OpenSymbol"/>
    </w:rPr>
  </w:style>
  <w:style w:type="character" w:customStyle="1" w:styleId="WW8Num58z0">
    <w:name w:val="WW8Num58z0"/>
    <w:rsid w:val="00142733"/>
    <w:rPr>
      <w:rFonts w:ascii="Symbol" w:hAnsi="Symbol" w:cs="OpenSymbol"/>
    </w:rPr>
  </w:style>
  <w:style w:type="character" w:customStyle="1" w:styleId="WW8Num58z1">
    <w:name w:val="WW8Num58z1"/>
    <w:rsid w:val="00142733"/>
    <w:rPr>
      <w:rFonts w:ascii="OpenSymbol" w:hAnsi="OpenSymbol" w:cs="OpenSymbol"/>
    </w:rPr>
  </w:style>
  <w:style w:type="character" w:customStyle="1" w:styleId="WW8Num59z0">
    <w:name w:val="WW8Num59z0"/>
    <w:rsid w:val="00142733"/>
    <w:rPr>
      <w:rFonts w:ascii="Symbol" w:hAnsi="Symbol" w:cs="OpenSymbol"/>
    </w:rPr>
  </w:style>
  <w:style w:type="character" w:customStyle="1" w:styleId="WW8Num59z1">
    <w:name w:val="WW8Num59z1"/>
    <w:rsid w:val="00142733"/>
    <w:rPr>
      <w:rFonts w:ascii="OpenSymbol" w:hAnsi="OpenSymbol" w:cs="OpenSymbol"/>
    </w:rPr>
  </w:style>
  <w:style w:type="character" w:customStyle="1" w:styleId="WW8Num60z0">
    <w:name w:val="WW8Num60z0"/>
    <w:rsid w:val="00142733"/>
    <w:rPr>
      <w:rFonts w:ascii="Symbol" w:hAnsi="Symbol" w:cs="OpenSymbol"/>
    </w:rPr>
  </w:style>
  <w:style w:type="character" w:customStyle="1" w:styleId="WW8Num60z1">
    <w:name w:val="WW8Num60z1"/>
    <w:rsid w:val="00142733"/>
    <w:rPr>
      <w:rFonts w:ascii="OpenSymbol" w:hAnsi="OpenSymbol" w:cs="OpenSymbol"/>
    </w:rPr>
  </w:style>
  <w:style w:type="character" w:customStyle="1" w:styleId="WW8Num61z0">
    <w:name w:val="WW8Num61z0"/>
    <w:rsid w:val="00142733"/>
    <w:rPr>
      <w:rFonts w:ascii="Symbol" w:hAnsi="Symbol" w:cs="OpenSymbol"/>
    </w:rPr>
  </w:style>
  <w:style w:type="character" w:customStyle="1" w:styleId="WW8Num61z1">
    <w:name w:val="WW8Num61z1"/>
    <w:rsid w:val="00142733"/>
    <w:rPr>
      <w:rFonts w:ascii="OpenSymbol" w:hAnsi="OpenSymbol" w:cs="OpenSymbol"/>
    </w:rPr>
  </w:style>
  <w:style w:type="character" w:customStyle="1" w:styleId="WW8Num62z0">
    <w:name w:val="WW8Num62z0"/>
    <w:rsid w:val="00142733"/>
    <w:rPr>
      <w:rFonts w:ascii="Symbol" w:hAnsi="Symbol" w:cs="OpenSymbol"/>
    </w:rPr>
  </w:style>
  <w:style w:type="character" w:customStyle="1" w:styleId="WW8Num62z1">
    <w:name w:val="WW8Num62z1"/>
    <w:rsid w:val="00142733"/>
    <w:rPr>
      <w:rFonts w:ascii="OpenSymbol" w:hAnsi="OpenSymbol" w:cs="OpenSymbol"/>
    </w:rPr>
  </w:style>
  <w:style w:type="character" w:customStyle="1" w:styleId="WW8Num63z0">
    <w:name w:val="WW8Num63z0"/>
    <w:rsid w:val="00142733"/>
    <w:rPr>
      <w:rFonts w:ascii="Symbol" w:hAnsi="Symbol" w:cs="OpenSymbol"/>
    </w:rPr>
  </w:style>
  <w:style w:type="character" w:customStyle="1" w:styleId="WW8Num63z1">
    <w:name w:val="WW8Num63z1"/>
    <w:rsid w:val="00142733"/>
    <w:rPr>
      <w:rFonts w:ascii="OpenSymbol" w:hAnsi="OpenSymbol" w:cs="OpenSymbol"/>
    </w:rPr>
  </w:style>
  <w:style w:type="character" w:customStyle="1" w:styleId="WW8Num64z0">
    <w:name w:val="WW8Num64z0"/>
    <w:rsid w:val="00142733"/>
    <w:rPr>
      <w:rFonts w:ascii="Symbol" w:hAnsi="Symbol" w:cs="OpenSymbol"/>
    </w:rPr>
  </w:style>
  <w:style w:type="character" w:customStyle="1" w:styleId="WW8Num65z0">
    <w:name w:val="WW8Num65z0"/>
    <w:rsid w:val="00142733"/>
    <w:rPr>
      <w:rFonts w:ascii="Symbol" w:hAnsi="Symbol" w:cs="OpenSymbol"/>
    </w:rPr>
  </w:style>
  <w:style w:type="character" w:customStyle="1" w:styleId="WW8Num66z0">
    <w:name w:val="WW8Num66z0"/>
    <w:rsid w:val="00142733"/>
    <w:rPr>
      <w:rFonts w:ascii="Symbol" w:hAnsi="Symbol" w:cs="OpenSymbol"/>
    </w:rPr>
  </w:style>
  <w:style w:type="character" w:customStyle="1" w:styleId="WW8Num67z0">
    <w:name w:val="WW8Num67z0"/>
    <w:rsid w:val="00142733"/>
    <w:rPr>
      <w:rFonts w:ascii="Symbol" w:hAnsi="Symbol" w:cs="OpenSymbol"/>
    </w:rPr>
  </w:style>
  <w:style w:type="character" w:customStyle="1" w:styleId="WW8Num68z0">
    <w:name w:val="WW8Num68z0"/>
    <w:rsid w:val="00142733"/>
    <w:rPr>
      <w:rFonts w:ascii="Symbol" w:hAnsi="Symbol" w:cs="OpenSymbol"/>
    </w:rPr>
  </w:style>
  <w:style w:type="character" w:customStyle="1" w:styleId="WW8Num69z0">
    <w:name w:val="WW8Num69z0"/>
    <w:rsid w:val="00142733"/>
    <w:rPr>
      <w:rFonts w:ascii="Symbol" w:hAnsi="Symbol" w:cs="OpenSymbol"/>
    </w:rPr>
  </w:style>
  <w:style w:type="character" w:customStyle="1" w:styleId="WW8Num69z1">
    <w:name w:val="WW8Num69z1"/>
    <w:rsid w:val="00142733"/>
    <w:rPr>
      <w:rFonts w:ascii="OpenSymbol" w:hAnsi="OpenSymbol" w:cs="OpenSymbol"/>
    </w:rPr>
  </w:style>
  <w:style w:type="character" w:customStyle="1" w:styleId="WW8Num70z0">
    <w:name w:val="WW8Num70z0"/>
    <w:rsid w:val="00142733"/>
    <w:rPr>
      <w:rFonts w:ascii="Symbol" w:hAnsi="Symbol" w:cs="OpenSymbol"/>
    </w:rPr>
  </w:style>
  <w:style w:type="character" w:customStyle="1" w:styleId="WW8Num70z1">
    <w:name w:val="WW8Num70z1"/>
    <w:rsid w:val="00142733"/>
    <w:rPr>
      <w:rFonts w:ascii="OpenSymbol" w:hAnsi="OpenSymbol" w:cs="OpenSymbol"/>
    </w:rPr>
  </w:style>
  <w:style w:type="character" w:customStyle="1" w:styleId="WW8Num71z0">
    <w:name w:val="WW8Num71z0"/>
    <w:rsid w:val="00142733"/>
    <w:rPr>
      <w:rFonts w:ascii="Symbol" w:hAnsi="Symbol" w:cs="OpenSymbol"/>
    </w:rPr>
  </w:style>
  <w:style w:type="character" w:customStyle="1" w:styleId="WW8Num71z1">
    <w:name w:val="WW8Num71z1"/>
    <w:rsid w:val="00142733"/>
    <w:rPr>
      <w:rFonts w:ascii="OpenSymbol" w:hAnsi="OpenSymbol" w:cs="OpenSymbol"/>
    </w:rPr>
  </w:style>
  <w:style w:type="character" w:customStyle="1" w:styleId="WW8Num72z0">
    <w:name w:val="WW8Num72z0"/>
    <w:rsid w:val="00142733"/>
    <w:rPr>
      <w:rFonts w:ascii="Symbol" w:hAnsi="Symbol" w:cs="OpenSymbol"/>
    </w:rPr>
  </w:style>
  <w:style w:type="character" w:customStyle="1" w:styleId="WW8Num72z1">
    <w:name w:val="WW8Num72z1"/>
    <w:rsid w:val="00142733"/>
    <w:rPr>
      <w:rFonts w:ascii="OpenSymbol" w:hAnsi="OpenSymbol" w:cs="OpenSymbol"/>
    </w:rPr>
  </w:style>
  <w:style w:type="character" w:customStyle="1" w:styleId="WW8Num64z1">
    <w:name w:val="WW8Num64z1"/>
    <w:rsid w:val="00142733"/>
    <w:rPr>
      <w:rFonts w:ascii="OpenSymbol" w:hAnsi="OpenSymbol" w:cs="OpenSymbol"/>
    </w:rPr>
  </w:style>
  <w:style w:type="character" w:customStyle="1" w:styleId="WW8Num65z1">
    <w:name w:val="WW8Num65z1"/>
    <w:rsid w:val="00142733"/>
    <w:rPr>
      <w:rFonts w:ascii="OpenSymbol" w:hAnsi="OpenSymbol" w:cs="OpenSymbol"/>
    </w:rPr>
  </w:style>
  <w:style w:type="character" w:customStyle="1" w:styleId="WW8Num66z1">
    <w:name w:val="WW8Num66z1"/>
    <w:rsid w:val="00142733"/>
    <w:rPr>
      <w:rFonts w:ascii="OpenSymbol" w:hAnsi="OpenSymbol" w:cs="OpenSymbol"/>
    </w:rPr>
  </w:style>
  <w:style w:type="character" w:customStyle="1" w:styleId="WW8Num67z1">
    <w:name w:val="WW8Num67z1"/>
    <w:rsid w:val="00142733"/>
    <w:rPr>
      <w:rFonts w:ascii="OpenSymbol" w:hAnsi="OpenSymbol" w:cs="OpenSymbol"/>
    </w:rPr>
  </w:style>
  <w:style w:type="character" w:customStyle="1" w:styleId="WW8Num68z1">
    <w:name w:val="WW8Num68z1"/>
    <w:rsid w:val="00142733"/>
    <w:rPr>
      <w:rFonts w:ascii="OpenSymbol" w:hAnsi="OpenSymbol" w:cs="OpenSymbol"/>
    </w:rPr>
  </w:style>
  <w:style w:type="character" w:customStyle="1" w:styleId="WW8Num73z0">
    <w:name w:val="WW8Num73z0"/>
    <w:rsid w:val="00142733"/>
    <w:rPr>
      <w:rFonts w:ascii="Symbol" w:hAnsi="Symbol" w:cs="OpenSymbol"/>
    </w:rPr>
  </w:style>
  <w:style w:type="character" w:customStyle="1" w:styleId="WW8Num73z1">
    <w:name w:val="WW8Num73z1"/>
    <w:rsid w:val="00142733"/>
    <w:rPr>
      <w:rFonts w:ascii="OpenSymbol" w:hAnsi="OpenSymbol" w:cs="OpenSymbol"/>
    </w:rPr>
  </w:style>
  <w:style w:type="character" w:customStyle="1" w:styleId="WW8Num74z0">
    <w:name w:val="WW8Num74z0"/>
    <w:rsid w:val="00142733"/>
    <w:rPr>
      <w:rFonts w:ascii="Symbol" w:hAnsi="Symbol" w:cs="Symbol" w:hint="default"/>
    </w:rPr>
  </w:style>
  <w:style w:type="character" w:customStyle="1" w:styleId="WW8Num74z1">
    <w:name w:val="WW8Num74z1"/>
    <w:rsid w:val="00142733"/>
    <w:rPr>
      <w:rFonts w:ascii="Courier New" w:hAnsi="Courier New" w:cs="Courier New" w:hint="default"/>
    </w:rPr>
  </w:style>
  <w:style w:type="character" w:customStyle="1" w:styleId="WW8Num74z2">
    <w:name w:val="WW8Num74z2"/>
    <w:rsid w:val="00142733"/>
    <w:rPr>
      <w:rFonts w:ascii="Wingdings" w:hAnsi="Wingdings" w:cs="Wingdings" w:hint="default"/>
    </w:rPr>
  </w:style>
  <w:style w:type="character" w:customStyle="1" w:styleId="WW8Num75z0">
    <w:name w:val="WW8Num75z0"/>
    <w:rsid w:val="00142733"/>
    <w:rPr>
      <w:rFonts w:ascii="Symbol" w:hAnsi="Symbol" w:cs="Symbol" w:hint="default"/>
    </w:rPr>
  </w:style>
  <w:style w:type="character" w:customStyle="1" w:styleId="WW8Num75z1">
    <w:name w:val="WW8Num75z1"/>
    <w:rsid w:val="00142733"/>
    <w:rPr>
      <w:rFonts w:ascii="Courier New" w:hAnsi="Courier New" w:cs="Courier New" w:hint="default"/>
    </w:rPr>
  </w:style>
  <w:style w:type="character" w:customStyle="1" w:styleId="WW8Num75z2">
    <w:name w:val="WW8Num75z2"/>
    <w:rsid w:val="00142733"/>
    <w:rPr>
      <w:rFonts w:ascii="Wingdings" w:hAnsi="Wingdings" w:cs="Wingdings" w:hint="default"/>
    </w:rPr>
  </w:style>
  <w:style w:type="character" w:customStyle="1" w:styleId="WW8Num76z0">
    <w:name w:val="WW8Num76z0"/>
    <w:rsid w:val="00142733"/>
    <w:rPr>
      <w:rFonts w:ascii="Symbol" w:hAnsi="Symbol" w:cs="Symbol" w:hint="default"/>
    </w:rPr>
  </w:style>
  <w:style w:type="character" w:customStyle="1" w:styleId="WW8Num76z1">
    <w:name w:val="WW8Num76z1"/>
    <w:rsid w:val="00142733"/>
    <w:rPr>
      <w:rFonts w:ascii="Courier New" w:hAnsi="Courier New" w:cs="Courier New" w:hint="default"/>
    </w:rPr>
  </w:style>
  <w:style w:type="character" w:customStyle="1" w:styleId="WW8Num76z2">
    <w:name w:val="WW8Num76z2"/>
    <w:rsid w:val="00142733"/>
    <w:rPr>
      <w:rFonts w:ascii="Wingdings" w:hAnsi="Wingdings" w:cs="Wingdings" w:hint="default"/>
    </w:rPr>
  </w:style>
  <w:style w:type="character" w:customStyle="1" w:styleId="WW8Num77z0">
    <w:name w:val="WW8Num77z0"/>
    <w:rsid w:val="00142733"/>
    <w:rPr>
      <w:rFonts w:ascii="Symbol" w:hAnsi="Symbol" w:cs="Symbol" w:hint="default"/>
    </w:rPr>
  </w:style>
  <w:style w:type="character" w:customStyle="1" w:styleId="WW8Num77z1">
    <w:name w:val="WW8Num77z1"/>
    <w:rsid w:val="00142733"/>
    <w:rPr>
      <w:rFonts w:ascii="Courier New" w:hAnsi="Courier New" w:cs="Courier New" w:hint="default"/>
    </w:rPr>
  </w:style>
  <w:style w:type="character" w:customStyle="1" w:styleId="WW8Num77z2">
    <w:name w:val="WW8Num77z2"/>
    <w:rsid w:val="00142733"/>
    <w:rPr>
      <w:rFonts w:ascii="Wingdings" w:hAnsi="Wingdings" w:cs="Wingdings" w:hint="default"/>
    </w:rPr>
  </w:style>
  <w:style w:type="character" w:customStyle="1" w:styleId="WW8Num78z0">
    <w:name w:val="WW8Num78z0"/>
    <w:rsid w:val="00142733"/>
    <w:rPr>
      <w:rFonts w:ascii="Symbol" w:hAnsi="Symbol" w:cs="Symbol" w:hint="default"/>
    </w:rPr>
  </w:style>
  <w:style w:type="character" w:customStyle="1" w:styleId="WW8Num78z1">
    <w:name w:val="WW8Num78z1"/>
    <w:rsid w:val="00142733"/>
    <w:rPr>
      <w:rFonts w:ascii="Courier New" w:hAnsi="Courier New" w:cs="Courier New" w:hint="default"/>
    </w:rPr>
  </w:style>
  <w:style w:type="character" w:customStyle="1" w:styleId="WW8Num78z2">
    <w:name w:val="WW8Num78z2"/>
    <w:rsid w:val="00142733"/>
    <w:rPr>
      <w:rFonts w:ascii="Wingdings" w:hAnsi="Wingdings" w:cs="Wingdings" w:hint="default"/>
    </w:rPr>
  </w:style>
  <w:style w:type="character" w:customStyle="1" w:styleId="WW8Num79z0">
    <w:name w:val="WW8Num79z0"/>
    <w:rsid w:val="00142733"/>
    <w:rPr>
      <w:rFonts w:ascii="Symbol" w:hAnsi="Symbol" w:cs="Symbol" w:hint="default"/>
    </w:rPr>
  </w:style>
  <w:style w:type="character" w:customStyle="1" w:styleId="WW8Num79z1">
    <w:name w:val="WW8Num79z1"/>
    <w:rsid w:val="00142733"/>
    <w:rPr>
      <w:rFonts w:ascii="Courier New" w:hAnsi="Courier New" w:cs="Courier New" w:hint="default"/>
    </w:rPr>
  </w:style>
  <w:style w:type="character" w:customStyle="1" w:styleId="WW8Num79z2">
    <w:name w:val="WW8Num79z2"/>
    <w:rsid w:val="00142733"/>
    <w:rPr>
      <w:rFonts w:ascii="Wingdings" w:hAnsi="Wingdings" w:cs="Wingdings" w:hint="default"/>
    </w:rPr>
  </w:style>
  <w:style w:type="character" w:customStyle="1" w:styleId="WW8Num80z0">
    <w:name w:val="WW8Num80z0"/>
    <w:rsid w:val="00142733"/>
    <w:rPr>
      <w:rFonts w:ascii="Symbol" w:hAnsi="Symbol" w:cs="Symbol" w:hint="default"/>
    </w:rPr>
  </w:style>
  <w:style w:type="character" w:customStyle="1" w:styleId="WW8Num80z1">
    <w:name w:val="WW8Num80z1"/>
    <w:rsid w:val="00142733"/>
    <w:rPr>
      <w:rFonts w:ascii="Courier New" w:hAnsi="Courier New" w:cs="Courier New" w:hint="default"/>
    </w:rPr>
  </w:style>
  <w:style w:type="character" w:customStyle="1" w:styleId="WW8Num80z2">
    <w:name w:val="WW8Num80z2"/>
    <w:rsid w:val="00142733"/>
    <w:rPr>
      <w:rFonts w:ascii="Wingdings" w:hAnsi="Wingdings" w:cs="Wingdings" w:hint="default"/>
    </w:rPr>
  </w:style>
  <w:style w:type="character" w:customStyle="1" w:styleId="3">
    <w:name w:val="Основной шрифт абзаца3"/>
    <w:rsid w:val="00142733"/>
  </w:style>
  <w:style w:type="character" w:customStyle="1" w:styleId="WW8Num9z1">
    <w:name w:val="WW8Num9z1"/>
    <w:rsid w:val="00142733"/>
    <w:rPr>
      <w:rFonts w:ascii="Courier New" w:hAnsi="Courier New" w:cs="Courier New" w:hint="default"/>
    </w:rPr>
  </w:style>
  <w:style w:type="character" w:customStyle="1" w:styleId="WW8Num9z2">
    <w:name w:val="WW8Num9z2"/>
    <w:rsid w:val="00142733"/>
    <w:rPr>
      <w:rFonts w:ascii="Wingdings" w:hAnsi="Wingdings" w:cs="Wingdings" w:hint="default"/>
    </w:rPr>
  </w:style>
  <w:style w:type="character" w:customStyle="1" w:styleId="WW8Num10z1">
    <w:name w:val="WW8Num10z1"/>
    <w:rsid w:val="00142733"/>
    <w:rPr>
      <w:rFonts w:ascii="Courier New" w:hAnsi="Courier New" w:cs="Courier New" w:hint="default"/>
    </w:rPr>
  </w:style>
  <w:style w:type="character" w:customStyle="1" w:styleId="WW8Num10z2">
    <w:name w:val="WW8Num10z2"/>
    <w:rsid w:val="00142733"/>
    <w:rPr>
      <w:rFonts w:ascii="Wingdings" w:hAnsi="Wingdings" w:cs="Wingdings" w:hint="default"/>
    </w:rPr>
  </w:style>
  <w:style w:type="character" w:customStyle="1" w:styleId="WW8Num11z1">
    <w:name w:val="WW8Num11z1"/>
    <w:rsid w:val="00142733"/>
    <w:rPr>
      <w:rFonts w:ascii="Courier New" w:hAnsi="Courier New" w:cs="Courier New" w:hint="default"/>
    </w:rPr>
  </w:style>
  <w:style w:type="character" w:customStyle="1" w:styleId="WW8Num11z2">
    <w:name w:val="WW8Num11z2"/>
    <w:rsid w:val="00142733"/>
    <w:rPr>
      <w:rFonts w:ascii="Wingdings" w:hAnsi="Wingdings" w:cs="Wingdings" w:hint="default"/>
    </w:rPr>
  </w:style>
  <w:style w:type="character" w:customStyle="1" w:styleId="WW8Num12z1">
    <w:name w:val="WW8Num12z1"/>
    <w:rsid w:val="00142733"/>
    <w:rPr>
      <w:rFonts w:ascii="Courier New" w:hAnsi="Courier New" w:cs="Courier New" w:hint="default"/>
    </w:rPr>
  </w:style>
  <w:style w:type="character" w:customStyle="1" w:styleId="WW8Num12z2">
    <w:name w:val="WW8Num12z2"/>
    <w:rsid w:val="00142733"/>
    <w:rPr>
      <w:rFonts w:ascii="Wingdings" w:hAnsi="Wingdings" w:cs="Wingdings" w:hint="default"/>
    </w:rPr>
  </w:style>
  <w:style w:type="character" w:customStyle="1" w:styleId="WW8Num13z1">
    <w:name w:val="WW8Num13z1"/>
    <w:rsid w:val="00142733"/>
    <w:rPr>
      <w:rFonts w:ascii="Courier New" w:hAnsi="Courier New" w:cs="Courier New" w:hint="default"/>
    </w:rPr>
  </w:style>
  <w:style w:type="character" w:customStyle="1" w:styleId="WW8Num13z2">
    <w:name w:val="WW8Num13z2"/>
    <w:rsid w:val="00142733"/>
    <w:rPr>
      <w:rFonts w:ascii="Wingdings" w:hAnsi="Wingdings" w:cs="Wingdings" w:hint="default"/>
    </w:rPr>
  </w:style>
  <w:style w:type="character" w:customStyle="1" w:styleId="WW8Num14z1">
    <w:name w:val="WW8Num14z1"/>
    <w:rsid w:val="00142733"/>
    <w:rPr>
      <w:rFonts w:ascii="Courier New" w:hAnsi="Courier New" w:cs="Courier New" w:hint="default"/>
    </w:rPr>
  </w:style>
  <w:style w:type="character" w:customStyle="1" w:styleId="WW8Num14z2">
    <w:name w:val="WW8Num14z2"/>
    <w:rsid w:val="00142733"/>
    <w:rPr>
      <w:rFonts w:ascii="Wingdings" w:hAnsi="Wingdings" w:cs="Wingdings" w:hint="default"/>
    </w:rPr>
  </w:style>
  <w:style w:type="character" w:customStyle="1" w:styleId="WW8Num15z1">
    <w:name w:val="WW8Num15z1"/>
    <w:rsid w:val="00142733"/>
    <w:rPr>
      <w:rFonts w:ascii="Courier New" w:hAnsi="Courier New" w:cs="Courier New" w:hint="default"/>
    </w:rPr>
  </w:style>
  <w:style w:type="character" w:customStyle="1" w:styleId="WW8Num15z2">
    <w:name w:val="WW8Num15z2"/>
    <w:rsid w:val="00142733"/>
    <w:rPr>
      <w:rFonts w:ascii="Wingdings" w:hAnsi="Wingdings" w:cs="Wingdings" w:hint="default"/>
    </w:rPr>
  </w:style>
  <w:style w:type="character" w:customStyle="1" w:styleId="WW8Num16z1">
    <w:name w:val="WW8Num16z1"/>
    <w:rsid w:val="00142733"/>
    <w:rPr>
      <w:rFonts w:ascii="Courier New" w:hAnsi="Courier New" w:cs="Courier New" w:hint="default"/>
    </w:rPr>
  </w:style>
  <w:style w:type="character" w:customStyle="1" w:styleId="WW8Num16z2">
    <w:name w:val="WW8Num16z2"/>
    <w:rsid w:val="00142733"/>
    <w:rPr>
      <w:rFonts w:ascii="Wingdings" w:hAnsi="Wingdings" w:cs="Wingdings" w:hint="default"/>
    </w:rPr>
  </w:style>
  <w:style w:type="character" w:customStyle="1" w:styleId="WW8Num17z1">
    <w:name w:val="WW8Num17z1"/>
    <w:rsid w:val="00142733"/>
    <w:rPr>
      <w:rFonts w:ascii="Courier New" w:hAnsi="Courier New" w:cs="Courier New" w:hint="default"/>
    </w:rPr>
  </w:style>
  <w:style w:type="character" w:customStyle="1" w:styleId="WW8Num17z2">
    <w:name w:val="WW8Num17z2"/>
    <w:rsid w:val="00142733"/>
    <w:rPr>
      <w:rFonts w:ascii="Wingdings" w:hAnsi="Wingdings" w:cs="Wingdings" w:hint="default"/>
    </w:rPr>
  </w:style>
  <w:style w:type="character" w:customStyle="1" w:styleId="WW8Num18z1">
    <w:name w:val="WW8Num18z1"/>
    <w:rsid w:val="00142733"/>
    <w:rPr>
      <w:rFonts w:ascii="Courier New" w:hAnsi="Courier New" w:cs="Courier New" w:hint="default"/>
    </w:rPr>
  </w:style>
  <w:style w:type="character" w:customStyle="1" w:styleId="WW8Num18z2">
    <w:name w:val="WW8Num18z2"/>
    <w:rsid w:val="00142733"/>
    <w:rPr>
      <w:rFonts w:ascii="Wingdings" w:hAnsi="Wingdings" w:cs="Wingdings" w:hint="default"/>
    </w:rPr>
  </w:style>
  <w:style w:type="character" w:customStyle="1" w:styleId="WW8Num19z2">
    <w:name w:val="WW8Num19z2"/>
    <w:rsid w:val="00142733"/>
    <w:rPr>
      <w:rFonts w:ascii="Wingdings" w:hAnsi="Wingdings" w:cs="Wingdings" w:hint="default"/>
    </w:rPr>
  </w:style>
  <w:style w:type="character" w:customStyle="1" w:styleId="WW8Num20z2">
    <w:name w:val="WW8Num20z2"/>
    <w:rsid w:val="00142733"/>
    <w:rPr>
      <w:rFonts w:ascii="Wingdings" w:hAnsi="Wingdings" w:cs="Wingdings" w:hint="default"/>
    </w:rPr>
  </w:style>
  <w:style w:type="character" w:customStyle="1" w:styleId="WW8Num21z2">
    <w:name w:val="WW8Num21z2"/>
    <w:rsid w:val="00142733"/>
    <w:rPr>
      <w:rFonts w:ascii="Wingdings" w:hAnsi="Wingdings" w:cs="Wingdings" w:hint="default"/>
    </w:rPr>
  </w:style>
  <w:style w:type="character" w:customStyle="1" w:styleId="WW8Num22z2">
    <w:name w:val="WW8Num22z2"/>
    <w:rsid w:val="00142733"/>
    <w:rPr>
      <w:rFonts w:ascii="Wingdings" w:hAnsi="Wingdings" w:cs="Wingdings" w:hint="default"/>
    </w:rPr>
  </w:style>
  <w:style w:type="character" w:customStyle="1" w:styleId="2">
    <w:name w:val="Основной шрифт абзаца2"/>
    <w:rsid w:val="00142733"/>
  </w:style>
  <w:style w:type="character" w:customStyle="1" w:styleId="WW8Num3z1">
    <w:name w:val="WW8Num3z1"/>
    <w:rsid w:val="00142733"/>
  </w:style>
  <w:style w:type="character" w:customStyle="1" w:styleId="WW8Num3z2">
    <w:name w:val="WW8Num3z2"/>
    <w:rsid w:val="00142733"/>
  </w:style>
  <w:style w:type="character" w:customStyle="1" w:styleId="WW8Num3z3">
    <w:name w:val="WW8Num3z3"/>
    <w:rsid w:val="00142733"/>
  </w:style>
  <w:style w:type="character" w:customStyle="1" w:styleId="WW8Num3z4">
    <w:name w:val="WW8Num3z4"/>
    <w:rsid w:val="00142733"/>
  </w:style>
  <w:style w:type="character" w:customStyle="1" w:styleId="WW8Num3z5">
    <w:name w:val="WW8Num3z5"/>
    <w:rsid w:val="00142733"/>
  </w:style>
  <w:style w:type="character" w:customStyle="1" w:styleId="WW8Num3z6">
    <w:name w:val="WW8Num3z6"/>
    <w:rsid w:val="00142733"/>
  </w:style>
  <w:style w:type="character" w:customStyle="1" w:styleId="WW8Num3z7">
    <w:name w:val="WW8Num3z7"/>
    <w:rsid w:val="00142733"/>
  </w:style>
  <w:style w:type="character" w:customStyle="1" w:styleId="WW8Num3z8">
    <w:name w:val="WW8Num3z8"/>
    <w:rsid w:val="00142733"/>
  </w:style>
  <w:style w:type="character" w:customStyle="1" w:styleId="WW8Num4z1">
    <w:name w:val="WW8Num4z1"/>
    <w:rsid w:val="00142733"/>
    <w:rPr>
      <w:rFonts w:ascii="Courier New" w:hAnsi="Courier New" w:cs="Courier New" w:hint="default"/>
    </w:rPr>
  </w:style>
  <w:style w:type="character" w:customStyle="1" w:styleId="WW8Num4z3">
    <w:name w:val="WW8Num4z3"/>
    <w:rsid w:val="00142733"/>
    <w:rPr>
      <w:rFonts w:ascii="Symbol" w:hAnsi="Symbol" w:cs="Symbol" w:hint="default"/>
    </w:rPr>
  </w:style>
  <w:style w:type="character" w:customStyle="1" w:styleId="12">
    <w:name w:val="Основной шрифт абзаца1"/>
    <w:rsid w:val="00142733"/>
  </w:style>
  <w:style w:type="character" w:customStyle="1" w:styleId="a4">
    <w:name w:val="Маркеры списка"/>
    <w:rsid w:val="00142733"/>
    <w:rPr>
      <w:rFonts w:ascii="OpenSymbol" w:eastAsia="OpenSymbol" w:hAnsi="OpenSymbol" w:cs="OpenSymbol"/>
    </w:rPr>
  </w:style>
  <w:style w:type="paragraph" w:customStyle="1" w:styleId="a5">
    <w:name w:val="Заголовок"/>
    <w:basedOn w:val="a"/>
    <w:next w:val="a6"/>
    <w:rsid w:val="00142733"/>
    <w:pPr>
      <w:keepNext/>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142733"/>
    <w:pPr>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142733"/>
    <w:rPr>
      <w:rFonts w:ascii="Times New Roman" w:eastAsia="Times New Roman" w:hAnsi="Times New Roman" w:cs="Times New Roman"/>
      <w:sz w:val="24"/>
      <w:szCs w:val="24"/>
      <w:lang w:eastAsia="ar-SA"/>
    </w:rPr>
  </w:style>
  <w:style w:type="paragraph" w:styleId="a8">
    <w:name w:val="List"/>
    <w:basedOn w:val="a6"/>
    <w:rsid w:val="00142733"/>
    <w:rPr>
      <w:rFonts w:cs="Mangal"/>
    </w:rPr>
  </w:style>
  <w:style w:type="paragraph" w:customStyle="1" w:styleId="30">
    <w:name w:val="Название3"/>
    <w:basedOn w:val="a"/>
    <w:rsid w:val="0014273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142733"/>
    <w:pPr>
      <w:suppressLineNumber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14273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142733"/>
    <w:pPr>
      <w:suppressLineNumber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14273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142733"/>
    <w:pPr>
      <w:suppressLineNumbers/>
      <w:spacing w:after="0" w:line="240" w:lineRule="auto"/>
    </w:pPr>
    <w:rPr>
      <w:rFonts w:ascii="Times New Roman" w:eastAsia="Times New Roman" w:hAnsi="Times New Roman" w:cs="Mangal"/>
      <w:sz w:val="24"/>
      <w:szCs w:val="24"/>
      <w:lang w:eastAsia="ar-SA"/>
    </w:rPr>
  </w:style>
  <w:style w:type="paragraph" w:customStyle="1" w:styleId="a9">
    <w:name w:val="Содержимое таблицы"/>
    <w:basedOn w:val="a"/>
    <w:rsid w:val="00142733"/>
    <w:pPr>
      <w:suppressLineNumber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142733"/>
    <w:pPr>
      <w:jc w:val="center"/>
    </w:pPr>
    <w:rPr>
      <w:b/>
      <w:bCs/>
    </w:rPr>
  </w:style>
  <w:style w:type="paragraph" w:customStyle="1" w:styleId="HTML1">
    <w:name w:val="Стандартный HTML1"/>
    <w:basedOn w:val="a"/>
    <w:rsid w:val="0014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b">
    <w:name w:val="header"/>
    <w:basedOn w:val="a"/>
    <w:link w:val="ac"/>
    <w:rsid w:val="00142733"/>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14273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1427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7664</Words>
  <Characters>43686</Characters>
  <Application>Microsoft Office Word</Application>
  <DocSecurity>0</DocSecurity>
  <Lines>364</Lines>
  <Paragraphs>102</Paragraphs>
  <ScaleCrop>false</ScaleCrop>
  <Company>SPecialiST RePack</Company>
  <LinksUpToDate>false</LinksUpToDate>
  <CharactersWithSpaces>51248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2017-11-11T16:06:00Z</dcterms:created>
  <dcterms:modified xsi:type="dcterms:W3CDTF">2017-11-11T16:13:00Z</dcterms:modified>
</cp:coreProperties>
</file>