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81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-575945</wp:posOffset>
            </wp:positionV>
            <wp:extent cx="7486650" cy="10639425"/>
            <wp:effectExtent l="0" t="0" r="0" b="0"/>
            <wp:wrapNone/>
            <wp:docPr id="1" name="Рисунок 1" descr="C:\Users\Поиск\Desktop\IMG_9071[1].jpg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71[1].jpg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153" cy="106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амма по  английскому языку для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общеобразовательных школ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Апальков, 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Ваулина,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Английский в фоку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 – Москва, «Просвещение», 2014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г., отвечающей требованиям федерального компонента Государственного стандарта среднего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с требованиями действующих образовательных программ и государственного образовательного стандарта.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481CE9" w:rsidRPr="00256C01" w:rsidRDefault="00481CE9" w:rsidP="00481CE9">
      <w:pPr>
        <w:widowControl w:val="0"/>
        <w:overflowPunct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Место курса в учебном плане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>Н</w:t>
      </w:r>
      <w:r w:rsidRPr="00B32D36">
        <w:rPr>
          <w:rFonts w:ascii="Times New Roman" w:hAnsi="Times New Roman" w:cs="Times New Roman"/>
          <w:kern w:val="28"/>
          <w:sz w:val="28"/>
          <w:szCs w:val="28"/>
          <w:lang w:eastAsia="ru-RU"/>
        </w:rPr>
        <w:t>а изучение английского языка в 6</w:t>
      </w: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классе средней школы отводится 3 часа в неделю. Программа рассчитана на 102 часа (34 учебные недели), что соответствует учебному плану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лицея</w:t>
      </w: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t>Цели обучения английскому языку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1.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2.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школы; освоение знаний о языковых явлениях изучаемого языка, разных способах выражения мысли в родном и изучаемом языке;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3.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4.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some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any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Путешествия, виды транспорта, достопримечательности Лондона, значение красного цвета, безопасность на дорогах, гонки и гонщики, маршруты,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гомографы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повелительное наклонение,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модалный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Распорядок дня, развлечения, программы телевидения, идеальный день, ежедневные занятия британских подростков, виды графиков, простое настоящее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время, наречия частотности, слова-связки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Подготовка к вечеринке, Индийский фестиваль, празднование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Хеллоуина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подарки на день рождения, подготовка к Новому году, заказ цветов, Шотландские игры, Л. Кэрол и зазеркалье, настоящее длительное время, глаголы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make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6. Хобби и интересы, школьные клубы, игры и настольные игры, кукольный театр, покупка подарка, сложные существительные, сложносочинённые предложения, сравнение простого настоящего и настоящего длительного времени, глаголы состояния.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7. Города-призраки, Уолт Дисней, супергерои, бюро находок, игрушки прошлого, прошедшее простое время.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Типы жилищ, правила и инструкции, места в городе, знаки и их значения,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ЭмпайрСтэйтБилдинг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микрорайоны, небоскрёбы мира, заказ театральных билетов, модальные глаголы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must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mustn’t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haveto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don’thaveto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needn’t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, степени сравнения прилагательных.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9. Еда и напитки, вкусы и блюда, ёмкости и упаковки, Британские закусочные и блюда в них, посещение кафе, способы приготовления, пищевая пирамида, сбалансированное питание, британские деньги, заказ столика в ресторане, меню, как сделать заказ, не/исчисляемые существительные, обозначение количества.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Занятия в каникулы и выходные, погода и одежда, достопримечательности Эдинбурга, типы пляжей, Сочи, заказ номера в гостинице, конструкция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begoingto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настоящее длительное время в значении будущего, слова-связки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because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Требования к уровню подготовки учащихся 6 класса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В результате изучения иностранного языка ученик должен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знать/понимать: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 xml:space="preserve">значения новых лексических единиц, связанных с тематикой данного этапа обучения </w:t>
      </w:r>
      <w:proofErr w:type="spellStart"/>
      <w:r w:rsidRPr="00B32D36">
        <w:rPr>
          <w:sz w:val="28"/>
          <w:szCs w:val="28"/>
        </w:rPr>
        <w:t>исоответствующими</w:t>
      </w:r>
      <w:proofErr w:type="spellEnd"/>
      <w:r w:rsidRPr="00B32D36">
        <w:rPr>
          <w:sz w:val="28"/>
          <w:szCs w:val="28"/>
        </w:rPr>
        <w:t xml:space="preserve">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B32D36">
        <w:rPr>
          <w:sz w:val="28"/>
          <w:szCs w:val="28"/>
        </w:rPr>
        <w:t>видовременные,неличные</w:t>
      </w:r>
      <w:proofErr w:type="spellEnd"/>
      <w:proofErr w:type="gramEnd"/>
      <w:r w:rsidRPr="00B32D36">
        <w:rPr>
          <w:sz w:val="28"/>
          <w:szCs w:val="28"/>
        </w:rPr>
        <w:t xml:space="preserve"> и неопределенно-личные формы глагола, формы условного наклонения, косвенная речь/косвенный вопрос, побуждение и др., </w:t>
      </w:r>
      <w:r w:rsidRPr="00B32D36">
        <w:rPr>
          <w:sz w:val="28"/>
          <w:szCs w:val="28"/>
        </w:rPr>
        <w:lastRenderedPageBreak/>
        <w:t>согласование времен);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уметь: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говорение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  вести диалог, используя оценочные суждения, в ситуациях официального и неофициального общения 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32D36">
        <w:rPr>
          <w:b/>
          <w:bCs/>
          <w:sz w:val="28"/>
          <w:szCs w:val="28"/>
        </w:rPr>
        <w:t>аудирование</w:t>
      </w:r>
      <w:proofErr w:type="spellEnd"/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</w:t>
      </w:r>
      <w:r w:rsidRPr="00B32D36">
        <w:rPr>
          <w:sz w:val="28"/>
          <w:szCs w:val="28"/>
        </w:rPr>
        <w:br/>
        <w:t>публицистических (интервью, репортаж), соответствующих тематике данной ступени обучения;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чтение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письменная речь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 xml:space="preserve">•   писать личное письмо, заполнять анкету, письменно излагать сведения о себе в форме, принятой в стране/странах изучаемого языка, делать выписки из </w:t>
      </w:r>
      <w:r w:rsidRPr="00B32D36">
        <w:rPr>
          <w:sz w:val="28"/>
          <w:szCs w:val="28"/>
        </w:rPr>
        <w:lastRenderedPageBreak/>
        <w:t>иноязычного текста;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 xml:space="preserve">использовать приобретенные знания и умения в практической </w:t>
      </w:r>
      <w:proofErr w:type="spellStart"/>
      <w:r w:rsidRPr="00B32D36">
        <w:rPr>
          <w:b/>
          <w:bCs/>
          <w:sz w:val="28"/>
          <w:szCs w:val="28"/>
        </w:rPr>
        <w:t>деятельностии</w:t>
      </w:r>
      <w:proofErr w:type="spellEnd"/>
      <w:r w:rsidRPr="00B32D36">
        <w:rPr>
          <w:b/>
          <w:bCs/>
          <w:sz w:val="28"/>
          <w:szCs w:val="28"/>
        </w:rPr>
        <w:t xml:space="preserve"> повседневной жизни для: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36">
        <w:rPr>
          <w:rFonts w:ascii="Times New Roman" w:hAnsi="Times New Roman" w:cs="Times New Roman"/>
          <w:sz w:val="28"/>
          <w:szCs w:val="28"/>
        </w:rPr>
        <w:br w:type="page"/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ресурсы: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1. Федеральный компонент государственного стандарта основного общего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по иностранным языкам (2014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г.),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2. Примерн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программа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Министерства Образования РФ,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дательство «Дрофа», Москва, 2014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 Составители: Э.Д. Днепров, А.Г. Аркадьев.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3. Ю.В. Ваулина, Дж. Дули, О.Е.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. Учебник для общеобразовательных учрежд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«Английский в фокусе» для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xpressPublish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Просвещение,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tabs>
          <w:tab w:val="left" w:pos="7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1CE9" w:rsidRPr="00256C01" w:rsidSect="00ED630D">
          <w:headerReference w:type="even" r:id="rId8"/>
          <w:headerReference w:type="default" r:id="rId9"/>
          <w:pgSz w:w="11906" w:h="16838" w:code="9"/>
          <w:pgMar w:top="907" w:right="851" w:bottom="907" w:left="709" w:header="709" w:footer="709" w:gutter="0"/>
          <w:cols w:space="708"/>
          <w:titlePg/>
          <w:docGrid w:linePitch="360"/>
        </w:sect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в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кл.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Н.И.Быкова, Дж. Дули, М.Д.Поспе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лова, В. </w:t>
      </w:r>
      <w:proofErr w:type="gramStart"/>
      <w:r w:rsidRPr="00B32D36">
        <w:rPr>
          <w:rFonts w:ascii="Times New Roman" w:hAnsi="Times New Roman" w:cs="Times New Roman"/>
          <w:sz w:val="28"/>
          <w:szCs w:val="28"/>
          <w:lang w:eastAsia="ru-RU"/>
        </w:rPr>
        <w:t>Эванс  Английский</w:t>
      </w:r>
      <w:proofErr w:type="gramEnd"/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язык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язык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Рабочая тетр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адь.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Н.И.Быкова, Дж. Дули, М.Д.Поспелова, В.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D36">
        <w:rPr>
          <w:rFonts w:ascii="Times New Roman" w:hAnsi="Times New Roman" w:cs="Times New Roman"/>
          <w:sz w:val="28"/>
          <w:szCs w:val="28"/>
          <w:lang w:eastAsia="ru-RU"/>
        </w:rPr>
        <w:t>Эванс  Английский</w:t>
      </w:r>
      <w:proofErr w:type="gramEnd"/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язык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Контрольные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язык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кл,  Книга для 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еля,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В.Г. Апальков, Ю.Е. Ваулина, О.Е.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«Программы общеобразовательных учреждений» Английский язык 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В.Г. Апальков, «Рабочие программы». Английский язык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«Примерные программы по учебным предметам». Иностранный язык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E9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481CE9" w:rsidRPr="00BB7DC5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B7D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на 2017/2018</w:t>
      </w:r>
      <w:r w:rsidRPr="00594EC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учебный год/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Английский язык/ Ваулина Ю.Е./ 6</w:t>
      </w:r>
      <w:r w:rsidRPr="00594EC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481CE9" w:rsidRPr="00BB7DC5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"/>
        <w:gridCol w:w="56"/>
        <w:gridCol w:w="110"/>
        <w:gridCol w:w="2274"/>
        <w:gridCol w:w="83"/>
        <w:gridCol w:w="50"/>
        <w:gridCol w:w="565"/>
        <w:gridCol w:w="71"/>
        <w:gridCol w:w="257"/>
        <w:gridCol w:w="31"/>
        <w:gridCol w:w="2263"/>
        <w:gridCol w:w="87"/>
        <w:gridCol w:w="51"/>
        <w:gridCol w:w="2072"/>
        <w:gridCol w:w="2063"/>
        <w:gridCol w:w="2258"/>
        <w:gridCol w:w="824"/>
        <w:gridCol w:w="101"/>
        <w:gridCol w:w="1077"/>
      </w:tblGrid>
      <w:tr w:rsidR="00481CE9" w:rsidRPr="001652B3" w:rsidTr="00481CE9">
        <w:trPr>
          <w:trHeight w:val="88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К-во часов</w:t>
            </w:r>
            <w:proofErr w:type="gramEnd"/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Дата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проведния</w:t>
            </w:r>
            <w:proofErr w:type="spellEnd"/>
          </w:p>
        </w:tc>
      </w:tr>
      <w:tr w:rsidR="00481CE9" w:rsidRPr="001652B3" w:rsidTr="00481CE9">
        <w:trPr>
          <w:trHeight w:val="341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Вводный инструктаж по ТБ и ОТ. Летние каникулы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Вводный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Знакомство; 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8"/>
              </w:num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о проведенном отдыхе.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29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внешность,</w:t>
            </w:r>
          </w:p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письмо другу о  себе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 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заполнять удостоверение личности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pStyle w:val="1"/>
              <w:numPr>
                <w:ilvl w:val="0"/>
                <w:numId w:val="0"/>
              </w:numPr>
              <w:snapToGrid w:val="0"/>
              <w:rPr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1652B3">
              <w:rPr>
                <w:i w:val="0"/>
                <w:sz w:val="28"/>
                <w:szCs w:val="28"/>
              </w:rPr>
              <w:t>Моя</w:t>
            </w:r>
            <w:proofErr w:type="spellEnd"/>
            <w:r w:rsidRPr="001652B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1652B3">
              <w:rPr>
                <w:i w:val="0"/>
                <w:sz w:val="28"/>
                <w:szCs w:val="28"/>
              </w:rPr>
              <w:t>страна</w:t>
            </w:r>
            <w:proofErr w:type="spellEnd"/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Текущий контроль Великобритан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описывать местонахожден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Великобритания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рассказ на основе прочитанного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закрепления навыков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обсуждать прочитанный текст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Знакомство, приветствия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диалоги этикетного характера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Земля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учебником;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 № 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3"/>
              </w:numPr>
              <w:tabs>
                <w:tab w:val="left" w:pos="0"/>
                <w:tab w:val="left" w:pos="100"/>
                <w:tab w:val="left" w:pos="242"/>
              </w:tabs>
              <w:spacing w:after="0" w:line="200" w:lineRule="atLeast"/>
              <w:ind w:firstLine="10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письменное сообщение о своем родном городе для сайта.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2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письма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навыков письменной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725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«Кто есть кто?»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Работа с вводной страницей модуля 2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навыков устной речи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888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радости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38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меня дома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 Время радости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идов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чтения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10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соседству Мой 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микро район</w:t>
            </w:r>
            <w:proofErr w:type="gramEnd"/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учебником и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рабочей тетрадью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всех видов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CE9" w:rsidRPr="001652B3" w:rsidRDefault="00481CE9" w:rsidP="008B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чтения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описывать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микрорайон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Знаменитые улицы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Текущий контроль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выразительно читать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0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Дачи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учебником,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0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Заявка на обслуживание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Текущий контроль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332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Check 2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193544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   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19354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меня</w:t>
            </w:r>
            <w:r w:rsidRPr="0019354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дома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  <w:p w:rsidR="00481CE9" w:rsidRPr="00193544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 Заявка на обслуживание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50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 меня дома                  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Контрольчтения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  <w:p w:rsidR="00481CE9" w:rsidRPr="001652B3" w:rsidRDefault="00481CE9" w:rsidP="008B68BD">
            <w:pPr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832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меня дома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вводной страницей модуля 3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0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диалог обмен мнениями на базе повествования о событиях в прошлом;</w:t>
            </w:r>
          </w:p>
          <w:p w:rsidR="00481CE9" w:rsidRPr="001652B3" w:rsidRDefault="00481CE9" w:rsidP="00481CE9">
            <w:pPr>
              <w:numPr>
                <w:ilvl w:val="0"/>
                <w:numId w:val="10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пониманием содержания основного текста.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Безопасность на дорогах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работа№2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применять полученные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знания;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  <w:p w:rsidR="00481CE9" w:rsidRPr="001652B3" w:rsidRDefault="00481CE9" w:rsidP="008B68BD">
            <w:pPr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63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движении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18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ветерком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0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транспорта в Лондоне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Как пройти?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5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Что означает красный цвет?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Анализ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проверочной работы. Что означает красный цвет?                  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 всех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Уметь: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70"/>
        </w:trPr>
        <w:tc>
          <w:tcPr>
            <w:tcW w:w="7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2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Безопасность на дорогах</w:t>
            </w:r>
          </w:p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552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 – сутки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прочь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 – интервью о распорядке дня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7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насчет…?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Выборочный опрос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54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день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о своем идеальном дне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подростков в Великобритании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89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Спотлаит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России. Привет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3390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отмена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 проекта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line="200" w:lineRule="atLeast"/>
              <w:ind w:left="244" w:hanging="24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935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этикетного характера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660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35 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«День за днем»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изученный грамматический материал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Анализ проверочной работы.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«День за днем»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материала. Работа с вводной страницей модуля 5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сформированных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4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праздников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подписывать открытку - приглашение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223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Отпразднуем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праздник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Особые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описывать праздник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Шотландские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иллюстрации к тексту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описывать иллюстрации к тексту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заказать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цветы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учебником,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всех видов речевой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отвечать на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тексту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68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Зазеркалье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список подарков для членов семьи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31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5.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«Праздники»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систематизация знаний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письменной речи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«Праздники»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50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контрольной работы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601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Праздники»Рабо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с вводной страницей модуля 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совершенствования сформированных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книгой для чтения «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PeterPen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делать сообщение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gridAfter w:val="16"/>
          <w:wAfter w:w="4785" w:type="pct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формирования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диалоги о видах игр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Скоротаем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время!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(по телефону) –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диалог (любимые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игры) – на основе 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прочитанного, обсуждать текст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контрольной работы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знания.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6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«Развлечения»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Урок-презентация проекта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учебником; выполнение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«Развлечения»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Работа с вводной страницей модуля 6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вести беседу на основе прочитанного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hanging="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брать интервью о родном городе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Хеллоуина</w:t>
            </w:r>
            <w:proofErr w:type="spellEnd"/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устно рассказывать по плану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были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первыми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о любимом герое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Стальной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о любимом герое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Слава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proofErr w:type="spellStart"/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закрепле-ния</w:t>
            </w:r>
            <w:proofErr w:type="spellEnd"/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чтения с полным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высказываться на основе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бюро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находок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этикетные диалоги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Играя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7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систематизация знаний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  Работа с вводной страницей модуля 7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вопросы викторины;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составлять ответы на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вопросы викторины;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воспринимать на слух с выборочным пониманием информации;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Таковы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отвечать на поставленные вопросы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…?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отвечать на вопросы по прочитанному тексту</w:t>
            </w:r>
          </w:p>
          <w:p w:rsidR="00481CE9" w:rsidRPr="001652B3" w:rsidRDefault="00481CE9" w:rsidP="008B68BD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диалоги по теме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Вершины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делать связное высказывание на основе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6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театральных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билетов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диалоги этикетного характера на основе 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528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 ли в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твоем микро_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районе?)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диалоги этикетного характера на основе прочитанного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2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7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контрольной работы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025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и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3044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 Работа с вводной страницей модуля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4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</w:t>
            </w:r>
          </w:p>
          <w:p w:rsidR="00481CE9" w:rsidRPr="00193544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  <w:tab w:val="right" w:pos="310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 Уметь писать текст о своем питании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065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80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  <w:tab w:val="right" w:pos="3102"/>
              </w:tabs>
              <w:snapToGrid w:val="0"/>
              <w:spacing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диалог-расспрос, этикетные диалоги по теме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 готовить!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писать письмо (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)другу </w:t>
            </w:r>
          </w:p>
          <w:p w:rsidR="00481CE9" w:rsidRPr="001652B3" w:rsidRDefault="00481CE9" w:rsidP="008B68BD">
            <w:pPr>
              <w:tabs>
                <w:tab w:val="left" w:pos="2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особенности написания эссе,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 и закусочные в Великобритании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содержания текста;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тезисы;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излагать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содержания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писать статью.</w:t>
            </w:r>
          </w:p>
          <w:p w:rsidR="00481CE9" w:rsidRPr="001652B3" w:rsidRDefault="00481CE9" w:rsidP="008B68B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теме, особенности написания статьи.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на основе прочитанного.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 столика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ресторане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сообщение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писать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кулинарные рецепты.</w:t>
            </w:r>
          </w:p>
          <w:p w:rsidR="00481CE9" w:rsidRPr="001652B3" w:rsidRDefault="00481CE9" w:rsidP="008B68B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высказывания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писать текст с использованием идиом и поговорок о еде;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содержания.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идиомы и поговорки о еде.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38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38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</w:p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использовать изученную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 и питье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Работа с вводной страницей модуля 10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высказывания на основе прочитанного;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диалогической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вести диалог-расспрос об отдыхе, о планах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88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погода?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сообщение на основе прочитанного;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91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 с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удовольствием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письмо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Эдинбург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каникулы!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статью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gridAfter w:val="16"/>
          <w:wAfter w:w="4785" w:type="pct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549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Бронирование номера в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гостинице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диалог-расспрос (по образцу)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Пляжи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1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учебником,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 на каникулы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работа. «Исчисляемые и неисчисляемые существительные»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proofErr w:type="spellStart"/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закрепле-ния</w:t>
            </w:r>
            <w:proofErr w:type="spellEnd"/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обсуждать текст;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делать сообщение на основе прочитанного.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контрольной работы. «Исчисляемые и неисчисляемые существительные»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диалог-расспрос (по образцу);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пониманием общего содержания.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Повторение лексики.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«Кулинария»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 № 10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рассказ.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101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Выходные с довольствием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итоговой контрольной работы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 на каникулы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читать с полным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1CE9" w:rsidRPr="0039333B" w:rsidRDefault="00481CE9" w:rsidP="00481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1CE9" w:rsidRPr="0039333B" w:rsidRDefault="00481CE9" w:rsidP="00481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1CE9" w:rsidRPr="0039333B" w:rsidRDefault="00481CE9" w:rsidP="00481CE9">
      <w:pPr>
        <w:rPr>
          <w:sz w:val="28"/>
          <w:szCs w:val="28"/>
        </w:rPr>
      </w:pPr>
    </w:p>
    <w:p w:rsidR="00481CE9" w:rsidRPr="0039333B" w:rsidRDefault="00481CE9" w:rsidP="00481CE9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CE9" w:rsidRPr="0039333B" w:rsidRDefault="00481CE9" w:rsidP="00481CE9">
      <w:pPr>
        <w:rPr>
          <w:sz w:val="28"/>
          <w:szCs w:val="28"/>
        </w:rPr>
      </w:pPr>
    </w:p>
    <w:p w:rsidR="00605932" w:rsidRDefault="00605932"/>
    <w:sectPr w:rsidR="00605932" w:rsidSect="006626D7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43" w:rsidRDefault="00B11543">
      <w:pPr>
        <w:spacing w:after="0" w:line="240" w:lineRule="auto"/>
      </w:pPr>
      <w:r>
        <w:separator/>
      </w:r>
    </w:p>
  </w:endnote>
  <w:endnote w:type="continuationSeparator" w:id="0">
    <w:p w:rsidR="00B11543" w:rsidRDefault="00B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43" w:rsidRDefault="00B11543">
      <w:pPr>
        <w:spacing w:after="0" w:line="240" w:lineRule="auto"/>
      </w:pPr>
      <w:r>
        <w:separator/>
      </w:r>
    </w:p>
  </w:footnote>
  <w:footnote w:type="continuationSeparator" w:id="0">
    <w:p w:rsidR="00B11543" w:rsidRDefault="00B1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F9" w:rsidRDefault="00481CE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6AF9" w:rsidRDefault="00B1154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F9" w:rsidRDefault="00B1154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641"/>
        </w:tabs>
        <w:ind w:left="244" w:hanging="244"/>
      </w:pPr>
      <w:rPr>
        <w:rFonts w:ascii="Symbol" w:hAnsi="Symbol" w:hint="default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01"/>
        </w:tabs>
        <w:ind w:left="1001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361"/>
        </w:tabs>
        <w:ind w:left="1361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081"/>
        </w:tabs>
        <w:ind w:left="2081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441"/>
        </w:tabs>
        <w:ind w:left="2441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161"/>
        </w:tabs>
        <w:ind w:left="3161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521"/>
        </w:tabs>
        <w:ind w:left="3521" w:hanging="360"/>
      </w:pPr>
      <w:rPr>
        <w:rFonts w:ascii="OpenSymbol" w:eastAsia="OpenSymbol" w:hint="default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0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2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3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1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3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eastAsia="OpenSymbol"/>
      </w:rPr>
    </w:lvl>
  </w:abstractNum>
  <w:abstractNum w:abstractNumId="45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607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eastAsia="OpenSymbol"/>
      </w:rPr>
    </w:lvl>
  </w:abstractNum>
  <w:abstractNum w:abstractNumId="46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7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4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1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2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3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5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6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001084"/>
    <w:multiLevelType w:val="multilevel"/>
    <w:tmpl w:val="7BB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A59A4"/>
    <w:multiLevelType w:val="multilevel"/>
    <w:tmpl w:val="4AD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31"/>
  </w:num>
  <w:num w:numId="6">
    <w:abstractNumId w:val="39"/>
  </w:num>
  <w:num w:numId="7">
    <w:abstractNumId w:val="42"/>
  </w:num>
  <w:num w:numId="8">
    <w:abstractNumId w:val="43"/>
  </w:num>
  <w:num w:numId="9">
    <w:abstractNumId w:val="44"/>
  </w:num>
  <w:num w:numId="10">
    <w:abstractNumId w:val="45"/>
  </w:num>
  <w:num w:numId="11">
    <w:abstractNumId w:val="51"/>
  </w:num>
  <w:num w:numId="12">
    <w:abstractNumId w:val="54"/>
  </w:num>
  <w:num w:numId="13">
    <w:abstractNumId w:val="55"/>
  </w:num>
  <w:num w:numId="14">
    <w:abstractNumId w:val="56"/>
  </w:num>
  <w:num w:numId="15">
    <w:abstractNumId w:val="58"/>
  </w:num>
  <w:num w:numId="16">
    <w:abstractNumId w:val="5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CE9"/>
    <w:rsid w:val="00381F29"/>
    <w:rsid w:val="00481CE9"/>
    <w:rsid w:val="00605932"/>
    <w:rsid w:val="00975E76"/>
    <w:rsid w:val="00B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90E8C-6E50-4816-B148-3D18CE13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E9"/>
    <w:pPr>
      <w:spacing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81CE9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CE9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481CE9"/>
    <w:rPr>
      <w:rFonts w:ascii="Wingdings" w:hAnsi="Wingdings"/>
    </w:rPr>
  </w:style>
  <w:style w:type="character" w:customStyle="1" w:styleId="WW8Num1z1">
    <w:name w:val="WW8Num1z1"/>
    <w:rsid w:val="00481CE9"/>
    <w:rPr>
      <w:rFonts w:ascii="Courier New" w:hAnsi="Courier New"/>
    </w:rPr>
  </w:style>
  <w:style w:type="character" w:customStyle="1" w:styleId="WW8Num1z2">
    <w:name w:val="WW8Num1z2"/>
    <w:rsid w:val="00481CE9"/>
  </w:style>
  <w:style w:type="character" w:customStyle="1" w:styleId="WW8Num1z3">
    <w:name w:val="WW8Num1z3"/>
    <w:rsid w:val="00481CE9"/>
    <w:rPr>
      <w:rFonts w:ascii="Symbol" w:hAnsi="Symbol"/>
    </w:rPr>
  </w:style>
  <w:style w:type="character" w:customStyle="1" w:styleId="WW8Num1z4">
    <w:name w:val="WW8Num1z4"/>
    <w:rsid w:val="00481CE9"/>
  </w:style>
  <w:style w:type="character" w:customStyle="1" w:styleId="WW8Num1z5">
    <w:name w:val="WW8Num1z5"/>
    <w:rsid w:val="00481CE9"/>
  </w:style>
  <w:style w:type="character" w:customStyle="1" w:styleId="WW8Num1z6">
    <w:name w:val="WW8Num1z6"/>
    <w:rsid w:val="00481CE9"/>
  </w:style>
  <w:style w:type="character" w:customStyle="1" w:styleId="WW8Num1z7">
    <w:name w:val="WW8Num1z7"/>
    <w:rsid w:val="00481CE9"/>
  </w:style>
  <w:style w:type="character" w:customStyle="1" w:styleId="WW8Num1z8">
    <w:name w:val="WW8Num1z8"/>
    <w:rsid w:val="00481CE9"/>
  </w:style>
  <w:style w:type="character" w:customStyle="1" w:styleId="WW8Num2z0">
    <w:name w:val="WW8Num2z0"/>
    <w:rsid w:val="00481CE9"/>
    <w:rPr>
      <w:sz w:val="28"/>
    </w:rPr>
  </w:style>
  <w:style w:type="character" w:customStyle="1" w:styleId="WW8Num3z0">
    <w:name w:val="WW8Num3z0"/>
    <w:rsid w:val="00481CE9"/>
    <w:rPr>
      <w:sz w:val="28"/>
    </w:rPr>
  </w:style>
  <w:style w:type="character" w:customStyle="1" w:styleId="WW8Num4z0">
    <w:name w:val="WW8Num4z0"/>
    <w:rsid w:val="00481CE9"/>
    <w:rPr>
      <w:rFonts w:ascii="Wingdings" w:hAnsi="Wingdings"/>
      <w:sz w:val="28"/>
    </w:rPr>
  </w:style>
  <w:style w:type="character" w:customStyle="1" w:styleId="WW8Num5z0">
    <w:name w:val="WW8Num5z0"/>
    <w:rsid w:val="00481CE9"/>
    <w:rPr>
      <w:rFonts w:ascii="Symbol" w:hAnsi="Symbol"/>
      <w:sz w:val="28"/>
    </w:rPr>
  </w:style>
  <w:style w:type="character" w:customStyle="1" w:styleId="WW8Num6z0">
    <w:name w:val="WW8Num6z0"/>
    <w:rsid w:val="00481CE9"/>
    <w:rPr>
      <w:rFonts w:ascii="Symbol" w:hAnsi="Symbol"/>
      <w:sz w:val="24"/>
    </w:rPr>
  </w:style>
  <w:style w:type="character" w:customStyle="1" w:styleId="WW8Num7z0">
    <w:name w:val="WW8Num7z0"/>
    <w:rsid w:val="00481CE9"/>
    <w:rPr>
      <w:rFonts w:ascii="Symbol" w:hAnsi="Symbol"/>
      <w:sz w:val="28"/>
    </w:rPr>
  </w:style>
  <w:style w:type="character" w:customStyle="1" w:styleId="WW8Num8z0">
    <w:name w:val="WW8Num8z0"/>
    <w:rsid w:val="00481CE9"/>
    <w:rPr>
      <w:rFonts w:ascii="Symbol" w:hAnsi="Symbol"/>
      <w:sz w:val="28"/>
    </w:rPr>
  </w:style>
  <w:style w:type="character" w:customStyle="1" w:styleId="WW8Num9z0">
    <w:name w:val="WW8Num9z0"/>
    <w:rsid w:val="00481CE9"/>
    <w:rPr>
      <w:rFonts w:ascii="Symbol" w:hAnsi="Symbol"/>
    </w:rPr>
  </w:style>
  <w:style w:type="character" w:customStyle="1" w:styleId="WW8Num10z0">
    <w:name w:val="WW8Num10z0"/>
    <w:rsid w:val="00481CE9"/>
    <w:rPr>
      <w:rFonts w:ascii="Symbol" w:hAnsi="Symbol"/>
    </w:rPr>
  </w:style>
  <w:style w:type="character" w:customStyle="1" w:styleId="WW8Num11z0">
    <w:name w:val="WW8Num11z0"/>
    <w:rsid w:val="00481CE9"/>
    <w:rPr>
      <w:rFonts w:ascii="Symbol" w:hAnsi="Symbol"/>
    </w:rPr>
  </w:style>
  <w:style w:type="character" w:customStyle="1" w:styleId="WW8Num12z0">
    <w:name w:val="WW8Num12z0"/>
    <w:rsid w:val="00481CE9"/>
    <w:rPr>
      <w:rFonts w:ascii="Symbol" w:hAnsi="Symbol"/>
    </w:rPr>
  </w:style>
  <w:style w:type="character" w:customStyle="1" w:styleId="WW8Num13z0">
    <w:name w:val="WW8Num13z0"/>
    <w:rsid w:val="00481CE9"/>
    <w:rPr>
      <w:rFonts w:ascii="Symbol" w:hAnsi="Symbol"/>
    </w:rPr>
  </w:style>
  <w:style w:type="character" w:customStyle="1" w:styleId="WW8Num14z0">
    <w:name w:val="WW8Num14z0"/>
    <w:rsid w:val="00481CE9"/>
    <w:rPr>
      <w:rFonts w:ascii="Symbol" w:hAnsi="Symbol"/>
    </w:rPr>
  </w:style>
  <w:style w:type="character" w:customStyle="1" w:styleId="WW8Num15z0">
    <w:name w:val="WW8Num15z0"/>
    <w:rsid w:val="00481CE9"/>
    <w:rPr>
      <w:rFonts w:ascii="Symbol" w:hAnsi="Symbol"/>
    </w:rPr>
  </w:style>
  <w:style w:type="character" w:customStyle="1" w:styleId="WW8Num16z0">
    <w:name w:val="WW8Num16z0"/>
    <w:rsid w:val="00481CE9"/>
    <w:rPr>
      <w:rFonts w:ascii="Symbol" w:hAnsi="Symbol"/>
    </w:rPr>
  </w:style>
  <w:style w:type="character" w:customStyle="1" w:styleId="WW8Num17z0">
    <w:name w:val="WW8Num17z0"/>
    <w:rsid w:val="00481CE9"/>
    <w:rPr>
      <w:rFonts w:ascii="Symbol" w:hAnsi="Symbol"/>
    </w:rPr>
  </w:style>
  <w:style w:type="character" w:customStyle="1" w:styleId="WW8Num18z0">
    <w:name w:val="WW8Num18z0"/>
    <w:rsid w:val="00481CE9"/>
    <w:rPr>
      <w:rFonts w:ascii="Symbol" w:hAnsi="Symbol"/>
    </w:rPr>
  </w:style>
  <w:style w:type="character" w:customStyle="1" w:styleId="WW8Num19z0">
    <w:name w:val="WW8Num19z0"/>
    <w:rsid w:val="00481CE9"/>
    <w:rPr>
      <w:rFonts w:ascii="Symbol" w:hAnsi="Symbol"/>
    </w:rPr>
  </w:style>
  <w:style w:type="character" w:customStyle="1" w:styleId="WW8Num19z1">
    <w:name w:val="WW8Num19z1"/>
    <w:rsid w:val="00481CE9"/>
    <w:rPr>
      <w:rFonts w:ascii="Courier New" w:hAnsi="Courier New"/>
    </w:rPr>
  </w:style>
  <w:style w:type="character" w:customStyle="1" w:styleId="WW8Num20z0">
    <w:name w:val="WW8Num20z0"/>
    <w:rsid w:val="00481CE9"/>
    <w:rPr>
      <w:rFonts w:ascii="Symbol" w:hAnsi="Symbol"/>
    </w:rPr>
  </w:style>
  <w:style w:type="character" w:customStyle="1" w:styleId="WW8Num20z1">
    <w:name w:val="WW8Num20z1"/>
    <w:rsid w:val="00481CE9"/>
    <w:rPr>
      <w:rFonts w:ascii="Courier New" w:hAnsi="Courier New"/>
    </w:rPr>
  </w:style>
  <w:style w:type="character" w:customStyle="1" w:styleId="WW8Num21z0">
    <w:name w:val="WW8Num21z0"/>
    <w:rsid w:val="00481CE9"/>
    <w:rPr>
      <w:rFonts w:ascii="Symbol" w:hAnsi="Symbol"/>
      <w:color w:val="000000"/>
      <w:sz w:val="23"/>
    </w:rPr>
  </w:style>
  <w:style w:type="character" w:customStyle="1" w:styleId="WW8Num21z1">
    <w:name w:val="WW8Num21z1"/>
    <w:rsid w:val="00481CE9"/>
    <w:rPr>
      <w:rFonts w:ascii="Courier New" w:hAnsi="Courier New"/>
    </w:rPr>
  </w:style>
  <w:style w:type="character" w:customStyle="1" w:styleId="WW8Num22z0">
    <w:name w:val="WW8Num22z0"/>
    <w:rsid w:val="00481CE9"/>
    <w:rPr>
      <w:rFonts w:ascii="Symbol" w:hAnsi="Symbol"/>
    </w:rPr>
  </w:style>
  <w:style w:type="character" w:customStyle="1" w:styleId="WW8Num22z1">
    <w:name w:val="WW8Num22z1"/>
    <w:rsid w:val="00481CE9"/>
    <w:rPr>
      <w:rFonts w:ascii="Courier New" w:hAnsi="Courier New"/>
    </w:rPr>
  </w:style>
  <w:style w:type="character" w:customStyle="1" w:styleId="WW8Num23z0">
    <w:name w:val="WW8Num23z0"/>
    <w:rsid w:val="00481CE9"/>
    <w:rPr>
      <w:rFonts w:ascii="Symbol" w:hAnsi="Symbol"/>
      <w:lang w:val="ru-RU"/>
    </w:rPr>
  </w:style>
  <w:style w:type="character" w:customStyle="1" w:styleId="WW8Num23z1">
    <w:name w:val="WW8Num23z1"/>
    <w:rsid w:val="00481CE9"/>
    <w:rPr>
      <w:rFonts w:ascii="OpenSymbol" w:eastAsia="OpenSymbol"/>
    </w:rPr>
  </w:style>
  <w:style w:type="character" w:customStyle="1" w:styleId="WW8Num24z0">
    <w:name w:val="WW8Num24z0"/>
    <w:rsid w:val="00481CE9"/>
    <w:rPr>
      <w:rFonts w:ascii="Symbol" w:hAnsi="Symbol"/>
    </w:rPr>
  </w:style>
  <w:style w:type="character" w:customStyle="1" w:styleId="WW8Num24z1">
    <w:name w:val="WW8Num24z1"/>
    <w:rsid w:val="00481CE9"/>
    <w:rPr>
      <w:rFonts w:ascii="OpenSymbol" w:eastAsia="OpenSymbol"/>
    </w:rPr>
  </w:style>
  <w:style w:type="character" w:customStyle="1" w:styleId="WW8Num25z0">
    <w:name w:val="WW8Num25z0"/>
    <w:rsid w:val="00481CE9"/>
    <w:rPr>
      <w:rFonts w:ascii="Symbol" w:hAnsi="Symbol"/>
      <w:color w:val="000000"/>
      <w:sz w:val="23"/>
    </w:rPr>
  </w:style>
  <w:style w:type="character" w:customStyle="1" w:styleId="WW8Num25z1">
    <w:name w:val="WW8Num25z1"/>
    <w:rsid w:val="00481CE9"/>
    <w:rPr>
      <w:rFonts w:ascii="OpenSymbol" w:eastAsia="OpenSymbol"/>
    </w:rPr>
  </w:style>
  <w:style w:type="character" w:customStyle="1" w:styleId="WW8Num26z0">
    <w:name w:val="WW8Num26z0"/>
    <w:rsid w:val="00481CE9"/>
    <w:rPr>
      <w:rFonts w:ascii="Symbol" w:hAnsi="Symbol"/>
      <w:lang w:val="ru-RU"/>
    </w:rPr>
  </w:style>
  <w:style w:type="character" w:customStyle="1" w:styleId="WW8Num26z1">
    <w:name w:val="WW8Num26z1"/>
    <w:rsid w:val="00481CE9"/>
    <w:rPr>
      <w:rFonts w:ascii="OpenSymbol" w:eastAsia="OpenSymbol"/>
    </w:rPr>
  </w:style>
  <w:style w:type="character" w:customStyle="1" w:styleId="WW8Num27z0">
    <w:name w:val="WW8Num27z0"/>
    <w:rsid w:val="00481CE9"/>
    <w:rPr>
      <w:rFonts w:ascii="Symbol" w:hAnsi="Symbol"/>
    </w:rPr>
  </w:style>
  <w:style w:type="character" w:customStyle="1" w:styleId="WW8Num27z1">
    <w:name w:val="WW8Num27z1"/>
    <w:rsid w:val="00481CE9"/>
    <w:rPr>
      <w:rFonts w:ascii="OpenSymbol" w:eastAsia="OpenSymbol"/>
    </w:rPr>
  </w:style>
  <w:style w:type="character" w:customStyle="1" w:styleId="WW8Num28z0">
    <w:name w:val="WW8Num28z0"/>
    <w:rsid w:val="00481CE9"/>
    <w:rPr>
      <w:rFonts w:ascii="Symbol" w:hAnsi="Symbol"/>
    </w:rPr>
  </w:style>
  <w:style w:type="character" w:customStyle="1" w:styleId="WW8Num28z1">
    <w:name w:val="WW8Num28z1"/>
    <w:rsid w:val="00481CE9"/>
    <w:rPr>
      <w:rFonts w:ascii="OpenSymbol" w:eastAsia="OpenSymbol"/>
    </w:rPr>
  </w:style>
  <w:style w:type="character" w:customStyle="1" w:styleId="WW8Num29z0">
    <w:name w:val="WW8Num29z0"/>
    <w:rsid w:val="00481CE9"/>
    <w:rPr>
      <w:rFonts w:ascii="Symbol" w:hAnsi="Symbol"/>
    </w:rPr>
  </w:style>
  <w:style w:type="character" w:customStyle="1" w:styleId="WW8Num29z1">
    <w:name w:val="WW8Num29z1"/>
    <w:rsid w:val="00481CE9"/>
    <w:rPr>
      <w:rFonts w:ascii="OpenSymbol" w:eastAsia="OpenSymbol"/>
    </w:rPr>
  </w:style>
  <w:style w:type="character" w:customStyle="1" w:styleId="WW8Num30z0">
    <w:name w:val="WW8Num30z0"/>
    <w:rsid w:val="00481CE9"/>
    <w:rPr>
      <w:rFonts w:ascii="Symbol" w:hAnsi="Symbol"/>
    </w:rPr>
  </w:style>
  <w:style w:type="character" w:customStyle="1" w:styleId="WW8Num30z1">
    <w:name w:val="WW8Num30z1"/>
    <w:rsid w:val="00481CE9"/>
    <w:rPr>
      <w:rFonts w:ascii="OpenSymbol" w:eastAsia="OpenSymbol"/>
    </w:rPr>
  </w:style>
  <w:style w:type="character" w:customStyle="1" w:styleId="WW8Num31z0">
    <w:name w:val="WW8Num31z0"/>
    <w:rsid w:val="00481CE9"/>
    <w:rPr>
      <w:rFonts w:ascii="Symbol" w:hAnsi="Symbol"/>
    </w:rPr>
  </w:style>
  <w:style w:type="character" w:customStyle="1" w:styleId="WW8Num31z1">
    <w:name w:val="WW8Num31z1"/>
    <w:rsid w:val="00481CE9"/>
    <w:rPr>
      <w:rFonts w:ascii="OpenSymbol" w:eastAsia="OpenSymbol"/>
    </w:rPr>
  </w:style>
  <w:style w:type="character" w:customStyle="1" w:styleId="WW8Num32z0">
    <w:name w:val="WW8Num32z0"/>
    <w:rsid w:val="00481CE9"/>
    <w:rPr>
      <w:rFonts w:ascii="Symbol" w:hAnsi="Symbol"/>
    </w:rPr>
  </w:style>
  <w:style w:type="character" w:customStyle="1" w:styleId="WW8Num32z1">
    <w:name w:val="WW8Num32z1"/>
    <w:rsid w:val="00481CE9"/>
    <w:rPr>
      <w:rFonts w:ascii="OpenSymbol" w:eastAsia="OpenSymbol"/>
    </w:rPr>
  </w:style>
  <w:style w:type="character" w:customStyle="1" w:styleId="WW8Num33z0">
    <w:name w:val="WW8Num33z0"/>
    <w:rsid w:val="00481CE9"/>
    <w:rPr>
      <w:rFonts w:ascii="Symbol" w:hAnsi="Symbol"/>
    </w:rPr>
  </w:style>
  <w:style w:type="character" w:customStyle="1" w:styleId="WW8Num33z1">
    <w:name w:val="WW8Num33z1"/>
    <w:rsid w:val="00481CE9"/>
    <w:rPr>
      <w:rFonts w:ascii="OpenSymbol" w:eastAsia="OpenSymbol"/>
    </w:rPr>
  </w:style>
  <w:style w:type="character" w:customStyle="1" w:styleId="WW8Num34z0">
    <w:name w:val="WW8Num34z0"/>
    <w:rsid w:val="00481CE9"/>
    <w:rPr>
      <w:rFonts w:ascii="Symbol" w:hAnsi="Symbol"/>
    </w:rPr>
  </w:style>
  <w:style w:type="character" w:customStyle="1" w:styleId="WW8Num34z1">
    <w:name w:val="WW8Num34z1"/>
    <w:rsid w:val="00481CE9"/>
    <w:rPr>
      <w:rFonts w:ascii="OpenSymbol" w:eastAsia="OpenSymbol"/>
    </w:rPr>
  </w:style>
  <w:style w:type="character" w:customStyle="1" w:styleId="WW8Num35z0">
    <w:name w:val="WW8Num35z0"/>
    <w:rsid w:val="00481CE9"/>
    <w:rPr>
      <w:rFonts w:ascii="Symbol" w:hAnsi="Symbol"/>
    </w:rPr>
  </w:style>
  <w:style w:type="character" w:customStyle="1" w:styleId="WW8Num35z1">
    <w:name w:val="WW8Num35z1"/>
    <w:rsid w:val="00481CE9"/>
    <w:rPr>
      <w:rFonts w:ascii="OpenSymbol" w:eastAsia="OpenSymbol"/>
    </w:rPr>
  </w:style>
  <w:style w:type="character" w:customStyle="1" w:styleId="WW8Num36z0">
    <w:name w:val="WW8Num36z0"/>
    <w:rsid w:val="00481CE9"/>
    <w:rPr>
      <w:rFonts w:ascii="Symbol" w:hAnsi="Symbol"/>
    </w:rPr>
  </w:style>
  <w:style w:type="character" w:customStyle="1" w:styleId="WW8Num36z1">
    <w:name w:val="WW8Num36z1"/>
    <w:rsid w:val="00481CE9"/>
    <w:rPr>
      <w:rFonts w:ascii="OpenSymbol" w:eastAsia="OpenSymbol"/>
    </w:rPr>
  </w:style>
  <w:style w:type="character" w:customStyle="1" w:styleId="WW8Num37z0">
    <w:name w:val="WW8Num37z0"/>
    <w:rsid w:val="00481CE9"/>
    <w:rPr>
      <w:rFonts w:ascii="Symbol" w:hAnsi="Symbol"/>
      <w:lang w:val="ru-RU"/>
    </w:rPr>
  </w:style>
  <w:style w:type="character" w:customStyle="1" w:styleId="WW8Num37z1">
    <w:name w:val="WW8Num37z1"/>
    <w:rsid w:val="00481CE9"/>
    <w:rPr>
      <w:rFonts w:ascii="OpenSymbol" w:eastAsia="OpenSymbol"/>
    </w:rPr>
  </w:style>
  <w:style w:type="character" w:customStyle="1" w:styleId="WW8Num38z0">
    <w:name w:val="WW8Num38z0"/>
    <w:rsid w:val="00481CE9"/>
    <w:rPr>
      <w:rFonts w:ascii="Symbol" w:hAnsi="Symbol"/>
    </w:rPr>
  </w:style>
  <w:style w:type="character" w:customStyle="1" w:styleId="WW8Num38z1">
    <w:name w:val="WW8Num38z1"/>
    <w:rsid w:val="00481CE9"/>
    <w:rPr>
      <w:rFonts w:ascii="OpenSymbol" w:eastAsia="OpenSymbol"/>
    </w:rPr>
  </w:style>
  <w:style w:type="character" w:customStyle="1" w:styleId="WW8Num39z0">
    <w:name w:val="WW8Num39z0"/>
    <w:rsid w:val="00481CE9"/>
    <w:rPr>
      <w:rFonts w:ascii="Symbol" w:hAnsi="Symbol"/>
    </w:rPr>
  </w:style>
  <w:style w:type="character" w:customStyle="1" w:styleId="WW8Num39z1">
    <w:name w:val="WW8Num39z1"/>
    <w:rsid w:val="00481CE9"/>
    <w:rPr>
      <w:rFonts w:ascii="OpenSymbol" w:eastAsia="OpenSymbol"/>
    </w:rPr>
  </w:style>
  <w:style w:type="character" w:customStyle="1" w:styleId="WW8Num40z0">
    <w:name w:val="WW8Num40z0"/>
    <w:rsid w:val="00481CE9"/>
    <w:rPr>
      <w:rFonts w:ascii="Symbol" w:hAnsi="Symbol"/>
      <w:lang w:val="en-US"/>
    </w:rPr>
  </w:style>
  <w:style w:type="character" w:customStyle="1" w:styleId="WW8Num40z1">
    <w:name w:val="WW8Num40z1"/>
    <w:rsid w:val="00481CE9"/>
    <w:rPr>
      <w:rFonts w:ascii="OpenSymbol" w:eastAsia="OpenSymbol"/>
    </w:rPr>
  </w:style>
  <w:style w:type="character" w:customStyle="1" w:styleId="WW8Num41z0">
    <w:name w:val="WW8Num41z0"/>
    <w:rsid w:val="00481CE9"/>
    <w:rPr>
      <w:rFonts w:ascii="Symbol" w:hAnsi="Symbol"/>
      <w:lang w:val="en-US"/>
    </w:rPr>
  </w:style>
  <w:style w:type="character" w:customStyle="1" w:styleId="WW8Num41z1">
    <w:name w:val="WW8Num41z1"/>
    <w:rsid w:val="00481CE9"/>
    <w:rPr>
      <w:rFonts w:ascii="OpenSymbol" w:eastAsia="OpenSymbol"/>
    </w:rPr>
  </w:style>
  <w:style w:type="character" w:customStyle="1" w:styleId="WW8Num42z0">
    <w:name w:val="WW8Num42z0"/>
    <w:rsid w:val="00481CE9"/>
    <w:rPr>
      <w:rFonts w:ascii="Symbol" w:hAnsi="Symbol"/>
    </w:rPr>
  </w:style>
  <w:style w:type="character" w:customStyle="1" w:styleId="WW8Num42z1">
    <w:name w:val="WW8Num42z1"/>
    <w:rsid w:val="00481CE9"/>
    <w:rPr>
      <w:rFonts w:ascii="OpenSymbol" w:eastAsia="OpenSymbol"/>
    </w:rPr>
  </w:style>
  <w:style w:type="character" w:customStyle="1" w:styleId="WW8Num43z0">
    <w:name w:val="WW8Num43z0"/>
    <w:rsid w:val="00481CE9"/>
    <w:rPr>
      <w:rFonts w:ascii="Symbol" w:hAnsi="Symbol"/>
    </w:rPr>
  </w:style>
  <w:style w:type="character" w:customStyle="1" w:styleId="WW8Num43z1">
    <w:name w:val="WW8Num43z1"/>
    <w:rsid w:val="00481CE9"/>
    <w:rPr>
      <w:rFonts w:ascii="OpenSymbol" w:eastAsia="OpenSymbol"/>
    </w:rPr>
  </w:style>
  <w:style w:type="character" w:customStyle="1" w:styleId="WW8Num44z0">
    <w:name w:val="WW8Num44z0"/>
    <w:rsid w:val="00481CE9"/>
    <w:rPr>
      <w:rFonts w:ascii="Symbol" w:hAnsi="Symbol"/>
      <w:lang w:val="ru-RU"/>
    </w:rPr>
  </w:style>
  <w:style w:type="character" w:customStyle="1" w:styleId="WW8Num44z1">
    <w:name w:val="WW8Num44z1"/>
    <w:rsid w:val="00481CE9"/>
    <w:rPr>
      <w:rFonts w:ascii="OpenSymbol" w:eastAsia="OpenSymbol"/>
    </w:rPr>
  </w:style>
  <w:style w:type="character" w:customStyle="1" w:styleId="WW8Num45z0">
    <w:name w:val="WW8Num45z0"/>
    <w:rsid w:val="00481CE9"/>
    <w:rPr>
      <w:rFonts w:ascii="Symbol" w:hAnsi="Symbol"/>
    </w:rPr>
  </w:style>
  <w:style w:type="character" w:customStyle="1" w:styleId="WW8Num45z1">
    <w:name w:val="WW8Num45z1"/>
    <w:rsid w:val="00481CE9"/>
    <w:rPr>
      <w:rFonts w:ascii="OpenSymbol" w:eastAsia="OpenSymbol"/>
    </w:rPr>
  </w:style>
  <w:style w:type="character" w:customStyle="1" w:styleId="WW8Num46z0">
    <w:name w:val="WW8Num46z0"/>
    <w:rsid w:val="00481CE9"/>
    <w:rPr>
      <w:rFonts w:ascii="Symbol" w:hAnsi="Symbol"/>
    </w:rPr>
  </w:style>
  <w:style w:type="character" w:customStyle="1" w:styleId="WW8Num46z1">
    <w:name w:val="WW8Num46z1"/>
    <w:rsid w:val="00481CE9"/>
    <w:rPr>
      <w:rFonts w:ascii="OpenSymbol" w:eastAsia="OpenSymbol"/>
    </w:rPr>
  </w:style>
  <w:style w:type="character" w:customStyle="1" w:styleId="WW8Num47z0">
    <w:name w:val="WW8Num47z0"/>
    <w:rsid w:val="00481CE9"/>
    <w:rPr>
      <w:rFonts w:ascii="Symbol" w:hAnsi="Symbol"/>
    </w:rPr>
  </w:style>
  <w:style w:type="character" w:customStyle="1" w:styleId="WW8Num47z1">
    <w:name w:val="WW8Num47z1"/>
    <w:rsid w:val="00481CE9"/>
    <w:rPr>
      <w:rFonts w:ascii="OpenSymbol" w:eastAsia="OpenSymbol"/>
    </w:rPr>
  </w:style>
  <w:style w:type="character" w:customStyle="1" w:styleId="WW8Num48z0">
    <w:name w:val="WW8Num48z0"/>
    <w:rsid w:val="00481CE9"/>
    <w:rPr>
      <w:rFonts w:ascii="Symbol" w:hAnsi="Symbol"/>
    </w:rPr>
  </w:style>
  <w:style w:type="character" w:customStyle="1" w:styleId="WW8Num48z1">
    <w:name w:val="WW8Num48z1"/>
    <w:rsid w:val="00481CE9"/>
    <w:rPr>
      <w:rFonts w:ascii="OpenSymbol" w:eastAsia="OpenSymbol"/>
    </w:rPr>
  </w:style>
  <w:style w:type="character" w:customStyle="1" w:styleId="WW8Num49z0">
    <w:name w:val="WW8Num49z0"/>
    <w:rsid w:val="00481CE9"/>
    <w:rPr>
      <w:rFonts w:ascii="Symbol" w:hAnsi="Symbol"/>
    </w:rPr>
  </w:style>
  <w:style w:type="character" w:customStyle="1" w:styleId="WW8Num49z1">
    <w:name w:val="WW8Num49z1"/>
    <w:rsid w:val="00481CE9"/>
    <w:rPr>
      <w:rFonts w:ascii="OpenSymbol" w:eastAsia="OpenSymbol"/>
    </w:rPr>
  </w:style>
  <w:style w:type="character" w:customStyle="1" w:styleId="WW8Num50z0">
    <w:name w:val="WW8Num50z0"/>
    <w:rsid w:val="00481CE9"/>
    <w:rPr>
      <w:rFonts w:ascii="Symbol" w:hAnsi="Symbol"/>
    </w:rPr>
  </w:style>
  <w:style w:type="character" w:customStyle="1" w:styleId="WW8Num50z1">
    <w:name w:val="WW8Num50z1"/>
    <w:rsid w:val="00481CE9"/>
    <w:rPr>
      <w:rFonts w:ascii="OpenSymbol" w:eastAsia="OpenSymbol"/>
    </w:rPr>
  </w:style>
  <w:style w:type="character" w:customStyle="1" w:styleId="WW8Num51z0">
    <w:name w:val="WW8Num51z0"/>
    <w:rsid w:val="00481CE9"/>
    <w:rPr>
      <w:rFonts w:ascii="Symbol" w:hAnsi="Symbol"/>
      <w:lang w:val="ru-RU"/>
    </w:rPr>
  </w:style>
  <w:style w:type="character" w:customStyle="1" w:styleId="WW8Num51z1">
    <w:name w:val="WW8Num51z1"/>
    <w:rsid w:val="00481CE9"/>
    <w:rPr>
      <w:rFonts w:ascii="OpenSymbol" w:eastAsia="OpenSymbol"/>
    </w:rPr>
  </w:style>
  <w:style w:type="character" w:customStyle="1" w:styleId="WW8Num52z0">
    <w:name w:val="WW8Num52z0"/>
    <w:rsid w:val="00481CE9"/>
    <w:rPr>
      <w:rFonts w:ascii="Symbol" w:hAnsi="Symbol"/>
      <w:lang w:val="ru-RU"/>
    </w:rPr>
  </w:style>
  <w:style w:type="character" w:customStyle="1" w:styleId="WW8Num52z1">
    <w:name w:val="WW8Num52z1"/>
    <w:rsid w:val="00481CE9"/>
    <w:rPr>
      <w:rFonts w:ascii="OpenSymbol" w:eastAsia="OpenSymbol"/>
    </w:rPr>
  </w:style>
  <w:style w:type="character" w:customStyle="1" w:styleId="WW8Num53z0">
    <w:name w:val="WW8Num53z0"/>
    <w:rsid w:val="00481CE9"/>
    <w:rPr>
      <w:rFonts w:ascii="Symbol" w:hAnsi="Symbol"/>
    </w:rPr>
  </w:style>
  <w:style w:type="character" w:customStyle="1" w:styleId="WW8Num53z1">
    <w:name w:val="WW8Num53z1"/>
    <w:rsid w:val="00481CE9"/>
    <w:rPr>
      <w:rFonts w:ascii="OpenSymbol" w:eastAsia="OpenSymbol"/>
    </w:rPr>
  </w:style>
  <w:style w:type="character" w:customStyle="1" w:styleId="WW8Num54z0">
    <w:name w:val="WW8Num54z0"/>
    <w:rsid w:val="00481CE9"/>
    <w:rPr>
      <w:rFonts w:ascii="Symbol" w:hAnsi="Symbol"/>
    </w:rPr>
  </w:style>
  <w:style w:type="character" w:customStyle="1" w:styleId="WW8Num54z1">
    <w:name w:val="WW8Num54z1"/>
    <w:rsid w:val="00481CE9"/>
    <w:rPr>
      <w:rFonts w:ascii="OpenSymbol" w:eastAsia="OpenSymbol"/>
    </w:rPr>
  </w:style>
  <w:style w:type="character" w:customStyle="1" w:styleId="WW8Num55z0">
    <w:name w:val="WW8Num55z0"/>
    <w:rsid w:val="00481CE9"/>
    <w:rPr>
      <w:rFonts w:ascii="Symbol" w:hAnsi="Symbol"/>
    </w:rPr>
  </w:style>
  <w:style w:type="character" w:customStyle="1" w:styleId="WW8Num55z1">
    <w:name w:val="WW8Num55z1"/>
    <w:rsid w:val="00481CE9"/>
    <w:rPr>
      <w:rFonts w:ascii="OpenSymbol" w:eastAsia="OpenSymbol"/>
    </w:rPr>
  </w:style>
  <w:style w:type="character" w:customStyle="1" w:styleId="WW8Num56z0">
    <w:name w:val="WW8Num56z0"/>
    <w:rsid w:val="00481CE9"/>
    <w:rPr>
      <w:rFonts w:ascii="Symbol" w:hAnsi="Symbol"/>
      <w:color w:val="000000"/>
      <w:shd w:val="clear" w:color="auto" w:fill="FF0000"/>
    </w:rPr>
  </w:style>
  <w:style w:type="character" w:customStyle="1" w:styleId="WW8Num56z1">
    <w:name w:val="WW8Num56z1"/>
    <w:rsid w:val="00481CE9"/>
    <w:rPr>
      <w:rFonts w:ascii="OpenSymbol" w:eastAsia="OpenSymbol"/>
    </w:rPr>
  </w:style>
  <w:style w:type="character" w:customStyle="1" w:styleId="WW8Num57z0">
    <w:name w:val="WW8Num57z0"/>
    <w:rsid w:val="00481CE9"/>
    <w:rPr>
      <w:rFonts w:ascii="Symbol" w:hAnsi="Symbol"/>
    </w:rPr>
  </w:style>
  <w:style w:type="character" w:customStyle="1" w:styleId="WW8Num57z1">
    <w:name w:val="WW8Num57z1"/>
    <w:rsid w:val="00481CE9"/>
    <w:rPr>
      <w:rFonts w:ascii="OpenSymbol" w:eastAsia="OpenSymbol"/>
    </w:rPr>
  </w:style>
  <w:style w:type="character" w:customStyle="1" w:styleId="WW8Num58z0">
    <w:name w:val="WW8Num58z0"/>
    <w:rsid w:val="00481CE9"/>
    <w:rPr>
      <w:rFonts w:ascii="Symbol" w:hAnsi="Symbol"/>
    </w:rPr>
  </w:style>
  <w:style w:type="character" w:customStyle="1" w:styleId="WW8Num58z1">
    <w:name w:val="WW8Num58z1"/>
    <w:rsid w:val="00481CE9"/>
    <w:rPr>
      <w:rFonts w:ascii="OpenSymbol" w:eastAsia="OpenSymbol"/>
    </w:rPr>
  </w:style>
  <w:style w:type="character" w:customStyle="1" w:styleId="WW8Num59z0">
    <w:name w:val="WW8Num59z0"/>
    <w:rsid w:val="00481CE9"/>
    <w:rPr>
      <w:rFonts w:ascii="Symbol" w:hAnsi="Symbol"/>
    </w:rPr>
  </w:style>
  <w:style w:type="character" w:customStyle="1" w:styleId="WW8Num59z1">
    <w:name w:val="WW8Num59z1"/>
    <w:rsid w:val="00481CE9"/>
    <w:rPr>
      <w:rFonts w:ascii="OpenSymbol" w:eastAsia="OpenSymbol"/>
    </w:rPr>
  </w:style>
  <w:style w:type="character" w:customStyle="1" w:styleId="WW8Num60z0">
    <w:name w:val="WW8Num60z0"/>
    <w:rsid w:val="00481CE9"/>
    <w:rPr>
      <w:rFonts w:ascii="Symbol" w:hAnsi="Symbol"/>
    </w:rPr>
  </w:style>
  <w:style w:type="character" w:customStyle="1" w:styleId="WW8Num60z1">
    <w:name w:val="WW8Num60z1"/>
    <w:rsid w:val="00481CE9"/>
    <w:rPr>
      <w:rFonts w:ascii="OpenSymbol" w:eastAsia="OpenSymbol"/>
    </w:rPr>
  </w:style>
  <w:style w:type="character" w:customStyle="1" w:styleId="WW8Num61z0">
    <w:name w:val="WW8Num61z0"/>
    <w:rsid w:val="00481CE9"/>
    <w:rPr>
      <w:rFonts w:ascii="Symbol" w:hAnsi="Symbol"/>
    </w:rPr>
  </w:style>
  <w:style w:type="character" w:customStyle="1" w:styleId="WW8Num61z1">
    <w:name w:val="WW8Num61z1"/>
    <w:rsid w:val="00481CE9"/>
    <w:rPr>
      <w:rFonts w:ascii="OpenSymbol" w:eastAsia="OpenSymbol"/>
    </w:rPr>
  </w:style>
  <w:style w:type="character" w:customStyle="1" w:styleId="WW8Num62z0">
    <w:name w:val="WW8Num62z0"/>
    <w:rsid w:val="00481CE9"/>
    <w:rPr>
      <w:rFonts w:ascii="Symbol" w:hAnsi="Symbol"/>
    </w:rPr>
  </w:style>
  <w:style w:type="character" w:customStyle="1" w:styleId="WW8Num62z1">
    <w:name w:val="WW8Num62z1"/>
    <w:rsid w:val="00481CE9"/>
    <w:rPr>
      <w:rFonts w:ascii="OpenSymbol" w:eastAsia="OpenSymbol"/>
    </w:rPr>
  </w:style>
  <w:style w:type="character" w:customStyle="1" w:styleId="WW8Num63z0">
    <w:name w:val="WW8Num63z0"/>
    <w:rsid w:val="00481CE9"/>
    <w:rPr>
      <w:rFonts w:ascii="Symbol" w:hAnsi="Symbol"/>
    </w:rPr>
  </w:style>
  <w:style w:type="character" w:customStyle="1" w:styleId="WW8Num63z1">
    <w:name w:val="WW8Num63z1"/>
    <w:rsid w:val="00481CE9"/>
    <w:rPr>
      <w:rFonts w:ascii="OpenSymbol" w:eastAsia="OpenSymbol"/>
    </w:rPr>
  </w:style>
  <w:style w:type="character" w:customStyle="1" w:styleId="WW8Num64z0">
    <w:name w:val="WW8Num64z0"/>
    <w:rsid w:val="00481CE9"/>
    <w:rPr>
      <w:rFonts w:ascii="Symbol" w:hAnsi="Symbol"/>
    </w:rPr>
  </w:style>
  <w:style w:type="character" w:customStyle="1" w:styleId="WW8Num65z0">
    <w:name w:val="WW8Num65z0"/>
    <w:rsid w:val="00481CE9"/>
    <w:rPr>
      <w:rFonts w:ascii="Symbol" w:hAnsi="Symbol"/>
    </w:rPr>
  </w:style>
  <w:style w:type="character" w:customStyle="1" w:styleId="WW8Num66z0">
    <w:name w:val="WW8Num66z0"/>
    <w:rsid w:val="00481CE9"/>
    <w:rPr>
      <w:rFonts w:ascii="Symbol" w:hAnsi="Symbol"/>
    </w:rPr>
  </w:style>
  <w:style w:type="character" w:customStyle="1" w:styleId="WW8Num67z0">
    <w:name w:val="WW8Num67z0"/>
    <w:rsid w:val="00481CE9"/>
    <w:rPr>
      <w:rFonts w:ascii="Symbol" w:hAnsi="Symbol"/>
    </w:rPr>
  </w:style>
  <w:style w:type="character" w:customStyle="1" w:styleId="WW8Num68z0">
    <w:name w:val="WW8Num68z0"/>
    <w:rsid w:val="00481CE9"/>
    <w:rPr>
      <w:rFonts w:ascii="Symbol" w:hAnsi="Symbol"/>
    </w:rPr>
  </w:style>
  <w:style w:type="character" w:customStyle="1" w:styleId="WW8Num69z0">
    <w:name w:val="WW8Num69z0"/>
    <w:rsid w:val="00481CE9"/>
    <w:rPr>
      <w:rFonts w:ascii="Symbol" w:hAnsi="Symbol"/>
    </w:rPr>
  </w:style>
  <w:style w:type="character" w:customStyle="1" w:styleId="WW8Num69z1">
    <w:name w:val="WW8Num69z1"/>
    <w:rsid w:val="00481CE9"/>
    <w:rPr>
      <w:rFonts w:ascii="OpenSymbol" w:eastAsia="OpenSymbol"/>
    </w:rPr>
  </w:style>
  <w:style w:type="character" w:customStyle="1" w:styleId="WW8Num70z0">
    <w:name w:val="WW8Num70z0"/>
    <w:rsid w:val="00481CE9"/>
    <w:rPr>
      <w:rFonts w:ascii="Symbol" w:hAnsi="Symbol"/>
    </w:rPr>
  </w:style>
  <w:style w:type="character" w:customStyle="1" w:styleId="WW8Num70z1">
    <w:name w:val="WW8Num70z1"/>
    <w:rsid w:val="00481CE9"/>
    <w:rPr>
      <w:rFonts w:ascii="OpenSymbol" w:eastAsia="OpenSymbol"/>
    </w:rPr>
  </w:style>
  <w:style w:type="character" w:customStyle="1" w:styleId="WW8Num71z0">
    <w:name w:val="WW8Num71z0"/>
    <w:rsid w:val="00481CE9"/>
    <w:rPr>
      <w:rFonts w:ascii="Symbol" w:hAnsi="Symbol"/>
    </w:rPr>
  </w:style>
  <w:style w:type="character" w:customStyle="1" w:styleId="WW8Num71z1">
    <w:name w:val="WW8Num71z1"/>
    <w:rsid w:val="00481CE9"/>
    <w:rPr>
      <w:rFonts w:ascii="OpenSymbol" w:eastAsia="OpenSymbol"/>
    </w:rPr>
  </w:style>
  <w:style w:type="character" w:customStyle="1" w:styleId="WW8Num72z0">
    <w:name w:val="WW8Num72z0"/>
    <w:rsid w:val="00481CE9"/>
    <w:rPr>
      <w:rFonts w:ascii="Symbol" w:hAnsi="Symbol"/>
    </w:rPr>
  </w:style>
  <w:style w:type="character" w:customStyle="1" w:styleId="WW8Num72z1">
    <w:name w:val="WW8Num72z1"/>
    <w:rsid w:val="00481CE9"/>
    <w:rPr>
      <w:rFonts w:ascii="OpenSymbol" w:eastAsia="OpenSymbol"/>
    </w:rPr>
  </w:style>
  <w:style w:type="character" w:customStyle="1" w:styleId="WW8Num64z1">
    <w:name w:val="WW8Num64z1"/>
    <w:rsid w:val="00481CE9"/>
    <w:rPr>
      <w:rFonts w:ascii="OpenSymbol" w:eastAsia="OpenSymbol"/>
    </w:rPr>
  </w:style>
  <w:style w:type="character" w:customStyle="1" w:styleId="WW8Num65z1">
    <w:name w:val="WW8Num65z1"/>
    <w:rsid w:val="00481CE9"/>
    <w:rPr>
      <w:rFonts w:ascii="OpenSymbol" w:eastAsia="OpenSymbol"/>
    </w:rPr>
  </w:style>
  <w:style w:type="character" w:customStyle="1" w:styleId="WW8Num66z1">
    <w:name w:val="WW8Num66z1"/>
    <w:rsid w:val="00481CE9"/>
    <w:rPr>
      <w:rFonts w:ascii="OpenSymbol" w:eastAsia="OpenSymbol"/>
    </w:rPr>
  </w:style>
  <w:style w:type="character" w:customStyle="1" w:styleId="WW8Num67z1">
    <w:name w:val="WW8Num67z1"/>
    <w:rsid w:val="00481CE9"/>
    <w:rPr>
      <w:rFonts w:ascii="OpenSymbol" w:eastAsia="OpenSymbol"/>
    </w:rPr>
  </w:style>
  <w:style w:type="character" w:customStyle="1" w:styleId="WW8Num68z1">
    <w:name w:val="WW8Num68z1"/>
    <w:rsid w:val="00481CE9"/>
    <w:rPr>
      <w:rFonts w:ascii="OpenSymbol" w:eastAsia="OpenSymbol"/>
    </w:rPr>
  </w:style>
  <w:style w:type="character" w:customStyle="1" w:styleId="WW8Num73z0">
    <w:name w:val="WW8Num73z0"/>
    <w:rsid w:val="00481CE9"/>
    <w:rPr>
      <w:rFonts w:ascii="Symbol" w:hAnsi="Symbol"/>
    </w:rPr>
  </w:style>
  <w:style w:type="character" w:customStyle="1" w:styleId="WW8Num73z1">
    <w:name w:val="WW8Num73z1"/>
    <w:rsid w:val="00481CE9"/>
    <w:rPr>
      <w:rFonts w:ascii="OpenSymbol" w:eastAsia="OpenSymbol"/>
    </w:rPr>
  </w:style>
  <w:style w:type="character" w:customStyle="1" w:styleId="WW8Num74z0">
    <w:name w:val="WW8Num74z0"/>
    <w:rsid w:val="00481CE9"/>
    <w:rPr>
      <w:rFonts w:ascii="Symbol" w:hAnsi="Symbol"/>
    </w:rPr>
  </w:style>
  <w:style w:type="character" w:customStyle="1" w:styleId="WW8Num74z1">
    <w:name w:val="WW8Num74z1"/>
    <w:rsid w:val="00481CE9"/>
    <w:rPr>
      <w:rFonts w:ascii="Courier New" w:hAnsi="Courier New"/>
    </w:rPr>
  </w:style>
  <w:style w:type="character" w:customStyle="1" w:styleId="WW8Num74z2">
    <w:name w:val="WW8Num74z2"/>
    <w:rsid w:val="00481CE9"/>
    <w:rPr>
      <w:rFonts w:ascii="Wingdings" w:hAnsi="Wingdings"/>
    </w:rPr>
  </w:style>
  <w:style w:type="character" w:customStyle="1" w:styleId="WW8Num75z0">
    <w:name w:val="WW8Num75z0"/>
    <w:rsid w:val="00481CE9"/>
    <w:rPr>
      <w:rFonts w:ascii="Symbol" w:hAnsi="Symbol"/>
    </w:rPr>
  </w:style>
  <w:style w:type="character" w:customStyle="1" w:styleId="WW8Num75z1">
    <w:name w:val="WW8Num75z1"/>
    <w:rsid w:val="00481CE9"/>
    <w:rPr>
      <w:rFonts w:ascii="Courier New" w:hAnsi="Courier New"/>
    </w:rPr>
  </w:style>
  <w:style w:type="character" w:customStyle="1" w:styleId="WW8Num75z2">
    <w:name w:val="WW8Num75z2"/>
    <w:rsid w:val="00481CE9"/>
    <w:rPr>
      <w:rFonts w:ascii="Wingdings" w:hAnsi="Wingdings"/>
    </w:rPr>
  </w:style>
  <w:style w:type="character" w:customStyle="1" w:styleId="WW8Num76z0">
    <w:name w:val="WW8Num76z0"/>
    <w:rsid w:val="00481CE9"/>
    <w:rPr>
      <w:rFonts w:ascii="Symbol" w:hAnsi="Symbol"/>
    </w:rPr>
  </w:style>
  <w:style w:type="character" w:customStyle="1" w:styleId="WW8Num76z1">
    <w:name w:val="WW8Num76z1"/>
    <w:rsid w:val="00481CE9"/>
    <w:rPr>
      <w:rFonts w:ascii="Courier New" w:hAnsi="Courier New"/>
    </w:rPr>
  </w:style>
  <w:style w:type="character" w:customStyle="1" w:styleId="WW8Num76z2">
    <w:name w:val="WW8Num76z2"/>
    <w:rsid w:val="00481CE9"/>
    <w:rPr>
      <w:rFonts w:ascii="Wingdings" w:hAnsi="Wingdings"/>
    </w:rPr>
  </w:style>
  <w:style w:type="character" w:customStyle="1" w:styleId="WW8Num77z0">
    <w:name w:val="WW8Num77z0"/>
    <w:rsid w:val="00481CE9"/>
    <w:rPr>
      <w:rFonts w:ascii="Symbol" w:hAnsi="Symbol"/>
    </w:rPr>
  </w:style>
  <w:style w:type="character" w:customStyle="1" w:styleId="WW8Num77z1">
    <w:name w:val="WW8Num77z1"/>
    <w:rsid w:val="00481CE9"/>
    <w:rPr>
      <w:rFonts w:ascii="Courier New" w:hAnsi="Courier New"/>
    </w:rPr>
  </w:style>
  <w:style w:type="character" w:customStyle="1" w:styleId="WW8Num77z2">
    <w:name w:val="WW8Num77z2"/>
    <w:rsid w:val="00481CE9"/>
    <w:rPr>
      <w:rFonts w:ascii="Wingdings" w:hAnsi="Wingdings"/>
    </w:rPr>
  </w:style>
  <w:style w:type="character" w:customStyle="1" w:styleId="WW8Num78z0">
    <w:name w:val="WW8Num78z0"/>
    <w:rsid w:val="00481CE9"/>
    <w:rPr>
      <w:rFonts w:ascii="Symbol" w:hAnsi="Symbol"/>
    </w:rPr>
  </w:style>
  <w:style w:type="character" w:customStyle="1" w:styleId="WW8Num78z1">
    <w:name w:val="WW8Num78z1"/>
    <w:rsid w:val="00481CE9"/>
    <w:rPr>
      <w:rFonts w:ascii="Courier New" w:hAnsi="Courier New"/>
    </w:rPr>
  </w:style>
  <w:style w:type="character" w:customStyle="1" w:styleId="WW8Num78z2">
    <w:name w:val="WW8Num78z2"/>
    <w:rsid w:val="00481CE9"/>
    <w:rPr>
      <w:rFonts w:ascii="Wingdings" w:hAnsi="Wingdings"/>
    </w:rPr>
  </w:style>
  <w:style w:type="character" w:customStyle="1" w:styleId="WW8Num79z0">
    <w:name w:val="WW8Num79z0"/>
    <w:rsid w:val="00481CE9"/>
    <w:rPr>
      <w:rFonts w:ascii="Symbol" w:hAnsi="Symbol"/>
    </w:rPr>
  </w:style>
  <w:style w:type="character" w:customStyle="1" w:styleId="WW8Num79z1">
    <w:name w:val="WW8Num79z1"/>
    <w:rsid w:val="00481CE9"/>
    <w:rPr>
      <w:rFonts w:ascii="Courier New" w:hAnsi="Courier New"/>
    </w:rPr>
  </w:style>
  <w:style w:type="character" w:customStyle="1" w:styleId="WW8Num79z2">
    <w:name w:val="WW8Num79z2"/>
    <w:rsid w:val="00481CE9"/>
    <w:rPr>
      <w:rFonts w:ascii="Wingdings" w:hAnsi="Wingdings"/>
    </w:rPr>
  </w:style>
  <w:style w:type="character" w:customStyle="1" w:styleId="WW8Num80z0">
    <w:name w:val="WW8Num80z0"/>
    <w:rsid w:val="00481CE9"/>
    <w:rPr>
      <w:rFonts w:ascii="Symbol" w:hAnsi="Symbol"/>
    </w:rPr>
  </w:style>
  <w:style w:type="character" w:customStyle="1" w:styleId="WW8Num80z1">
    <w:name w:val="WW8Num80z1"/>
    <w:rsid w:val="00481CE9"/>
    <w:rPr>
      <w:rFonts w:ascii="Courier New" w:hAnsi="Courier New"/>
    </w:rPr>
  </w:style>
  <w:style w:type="character" w:customStyle="1" w:styleId="WW8Num80z2">
    <w:name w:val="WW8Num80z2"/>
    <w:rsid w:val="00481CE9"/>
    <w:rPr>
      <w:rFonts w:ascii="Wingdings" w:hAnsi="Wingdings"/>
    </w:rPr>
  </w:style>
  <w:style w:type="character" w:customStyle="1" w:styleId="3">
    <w:name w:val="Основной шрифт абзаца3"/>
    <w:rsid w:val="00481CE9"/>
  </w:style>
  <w:style w:type="character" w:customStyle="1" w:styleId="WW8Num9z1">
    <w:name w:val="WW8Num9z1"/>
    <w:rsid w:val="00481CE9"/>
    <w:rPr>
      <w:rFonts w:ascii="Courier New" w:hAnsi="Courier New"/>
    </w:rPr>
  </w:style>
  <w:style w:type="character" w:customStyle="1" w:styleId="WW8Num9z2">
    <w:name w:val="WW8Num9z2"/>
    <w:rsid w:val="00481CE9"/>
    <w:rPr>
      <w:rFonts w:ascii="Wingdings" w:hAnsi="Wingdings"/>
    </w:rPr>
  </w:style>
  <w:style w:type="character" w:customStyle="1" w:styleId="WW8Num10z1">
    <w:name w:val="WW8Num10z1"/>
    <w:rsid w:val="00481CE9"/>
    <w:rPr>
      <w:rFonts w:ascii="Courier New" w:hAnsi="Courier New"/>
    </w:rPr>
  </w:style>
  <w:style w:type="character" w:customStyle="1" w:styleId="WW8Num10z2">
    <w:name w:val="WW8Num10z2"/>
    <w:rsid w:val="00481CE9"/>
    <w:rPr>
      <w:rFonts w:ascii="Wingdings" w:hAnsi="Wingdings"/>
    </w:rPr>
  </w:style>
  <w:style w:type="character" w:customStyle="1" w:styleId="WW8Num11z1">
    <w:name w:val="WW8Num11z1"/>
    <w:rsid w:val="00481CE9"/>
    <w:rPr>
      <w:rFonts w:ascii="Courier New" w:hAnsi="Courier New"/>
    </w:rPr>
  </w:style>
  <w:style w:type="character" w:customStyle="1" w:styleId="WW8Num11z2">
    <w:name w:val="WW8Num11z2"/>
    <w:rsid w:val="00481CE9"/>
    <w:rPr>
      <w:rFonts w:ascii="Wingdings" w:hAnsi="Wingdings"/>
    </w:rPr>
  </w:style>
  <w:style w:type="character" w:customStyle="1" w:styleId="WW8Num12z1">
    <w:name w:val="WW8Num12z1"/>
    <w:rsid w:val="00481CE9"/>
    <w:rPr>
      <w:rFonts w:ascii="Courier New" w:hAnsi="Courier New"/>
    </w:rPr>
  </w:style>
  <w:style w:type="character" w:customStyle="1" w:styleId="WW8Num12z2">
    <w:name w:val="WW8Num12z2"/>
    <w:rsid w:val="00481CE9"/>
    <w:rPr>
      <w:rFonts w:ascii="Wingdings" w:hAnsi="Wingdings"/>
    </w:rPr>
  </w:style>
  <w:style w:type="character" w:customStyle="1" w:styleId="WW8Num13z1">
    <w:name w:val="WW8Num13z1"/>
    <w:rsid w:val="00481CE9"/>
    <w:rPr>
      <w:rFonts w:ascii="Courier New" w:hAnsi="Courier New"/>
    </w:rPr>
  </w:style>
  <w:style w:type="character" w:customStyle="1" w:styleId="WW8Num13z2">
    <w:name w:val="WW8Num13z2"/>
    <w:rsid w:val="00481CE9"/>
    <w:rPr>
      <w:rFonts w:ascii="Wingdings" w:hAnsi="Wingdings"/>
    </w:rPr>
  </w:style>
  <w:style w:type="character" w:customStyle="1" w:styleId="WW8Num14z1">
    <w:name w:val="WW8Num14z1"/>
    <w:rsid w:val="00481CE9"/>
    <w:rPr>
      <w:rFonts w:ascii="Courier New" w:hAnsi="Courier New"/>
    </w:rPr>
  </w:style>
  <w:style w:type="character" w:customStyle="1" w:styleId="WW8Num14z2">
    <w:name w:val="WW8Num14z2"/>
    <w:rsid w:val="00481CE9"/>
    <w:rPr>
      <w:rFonts w:ascii="Wingdings" w:hAnsi="Wingdings"/>
    </w:rPr>
  </w:style>
  <w:style w:type="character" w:customStyle="1" w:styleId="WW8Num15z1">
    <w:name w:val="WW8Num15z1"/>
    <w:rsid w:val="00481CE9"/>
    <w:rPr>
      <w:rFonts w:ascii="Courier New" w:hAnsi="Courier New"/>
    </w:rPr>
  </w:style>
  <w:style w:type="character" w:customStyle="1" w:styleId="WW8Num15z2">
    <w:name w:val="WW8Num15z2"/>
    <w:rsid w:val="00481CE9"/>
    <w:rPr>
      <w:rFonts w:ascii="Wingdings" w:hAnsi="Wingdings"/>
    </w:rPr>
  </w:style>
  <w:style w:type="character" w:customStyle="1" w:styleId="WW8Num16z1">
    <w:name w:val="WW8Num16z1"/>
    <w:rsid w:val="00481CE9"/>
    <w:rPr>
      <w:rFonts w:ascii="Courier New" w:hAnsi="Courier New"/>
    </w:rPr>
  </w:style>
  <w:style w:type="character" w:customStyle="1" w:styleId="WW8Num16z2">
    <w:name w:val="WW8Num16z2"/>
    <w:rsid w:val="00481CE9"/>
    <w:rPr>
      <w:rFonts w:ascii="Wingdings" w:hAnsi="Wingdings"/>
    </w:rPr>
  </w:style>
  <w:style w:type="character" w:customStyle="1" w:styleId="WW8Num17z1">
    <w:name w:val="WW8Num17z1"/>
    <w:rsid w:val="00481CE9"/>
    <w:rPr>
      <w:rFonts w:ascii="Courier New" w:hAnsi="Courier New"/>
    </w:rPr>
  </w:style>
  <w:style w:type="character" w:customStyle="1" w:styleId="WW8Num17z2">
    <w:name w:val="WW8Num17z2"/>
    <w:rsid w:val="00481CE9"/>
    <w:rPr>
      <w:rFonts w:ascii="Wingdings" w:hAnsi="Wingdings"/>
    </w:rPr>
  </w:style>
  <w:style w:type="character" w:customStyle="1" w:styleId="WW8Num18z1">
    <w:name w:val="WW8Num18z1"/>
    <w:rsid w:val="00481CE9"/>
    <w:rPr>
      <w:rFonts w:ascii="Courier New" w:hAnsi="Courier New"/>
    </w:rPr>
  </w:style>
  <w:style w:type="character" w:customStyle="1" w:styleId="WW8Num18z2">
    <w:name w:val="WW8Num18z2"/>
    <w:rsid w:val="00481CE9"/>
    <w:rPr>
      <w:rFonts w:ascii="Wingdings" w:hAnsi="Wingdings"/>
    </w:rPr>
  </w:style>
  <w:style w:type="character" w:customStyle="1" w:styleId="WW8Num19z2">
    <w:name w:val="WW8Num19z2"/>
    <w:rsid w:val="00481CE9"/>
    <w:rPr>
      <w:rFonts w:ascii="Wingdings" w:hAnsi="Wingdings"/>
    </w:rPr>
  </w:style>
  <w:style w:type="character" w:customStyle="1" w:styleId="WW8Num20z2">
    <w:name w:val="WW8Num20z2"/>
    <w:rsid w:val="00481CE9"/>
    <w:rPr>
      <w:rFonts w:ascii="Wingdings" w:hAnsi="Wingdings"/>
    </w:rPr>
  </w:style>
  <w:style w:type="character" w:customStyle="1" w:styleId="WW8Num21z2">
    <w:name w:val="WW8Num21z2"/>
    <w:rsid w:val="00481CE9"/>
    <w:rPr>
      <w:rFonts w:ascii="Wingdings" w:hAnsi="Wingdings"/>
    </w:rPr>
  </w:style>
  <w:style w:type="character" w:customStyle="1" w:styleId="WW8Num22z2">
    <w:name w:val="WW8Num22z2"/>
    <w:rsid w:val="00481CE9"/>
    <w:rPr>
      <w:rFonts w:ascii="Wingdings" w:hAnsi="Wingdings"/>
    </w:rPr>
  </w:style>
  <w:style w:type="character" w:customStyle="1" w:styleId="2">
    <w:name w:val="Основной шрифт абзаца2"/>
    <w:rsid w:val="00481CE9"/>
  </w:style>
  <w:style w:type="character" w:customStyle="1" w:styleId="WW8Num3z1">
    <w:name w:val="WW8Num3z1"/>
    <w:rsid w:val="00481CE9"/>
  </w:style>
  <w:style w:type="character" w:customStyle="1" w:styleId="WW8Num3z2">
    <w:name w:val="WW8Num3z2"/>
    <w:rsid w:val="00481CE9"/>
  </w:style>
  <w:style w:type="character" w:customStyle="1" w:styleId="WW8Num3z3">
    <w:name w:val="WW8Num3z3"/>
    <w:rsid w:val="00481CE9"/>
  </w:style>
  <w:style w:type="character" w:customStyle="1" w:styleId="WW8Num3z4">
    <w:name w:val="WW8Num3z4"/>
    <w:rsid w:val="00481CE9"/>
  </w:style>
  <w:style w:type="character" w:customStyle="1" w:styleId="WW8Num3z5">
    <w:name w:val="WW8Num3z5"/>
    <w:rsid w:val="00481CE9"/>
  </w:style>
  <w:style w:type="character" w:customStyle="1" w:styleId="WW8Num3z6">
    <w:name w:val="WW8Num3z6"/>
    <w:rsid w:val="00481CE9"/>
  </w:style>
  <w:style w:type="character" w:customStyle="1" w:styleId="WW8Num3z7">
    <w:name w:val="WW8Num3z7"/>
    <w:rsid w:val="00481CE9"/>
  </w:style>
  <w:style w:type="character" w:customStyle="1" w:styleId="WW8Num3z8">
    <w:name w:val="WW8Num3z8"/>
    <w:rsid w:val="00481CE9"/>
  </w:style>
  <w:style w:type="character" w:customStyle="1" w:styleId="WW8Num4z1">
    <w:name w:val="WW8Num4z1"/>
    <w:rsid w:val="00481CE9"/>
    <w:rPr>
      <w:rFonts w:ascii="Courier New" w:hAnsi="Courier New"/>
    </w:rPr>
  </w:style>
  <w:style w:type="character" w:customStyle="1" w:styleId="WW8Num4z3">
    <w:name w:val="WW8Num4z3"/>
    <w:rsid w:val="00481CE9"/>
    <w:rPr>
      <w:rFonts w:ascii="Symbol" w:hAnsi="Symbol"/>
    </w:rPr>
  </w:style>
  <w:style w:type="character" w:customStyle="1" w:styleId="11">
    <w:name w:val="Основной шрифт абзаца1"/>
    <w:rsid w:val="00481CE9"/>
  </w:style>
  <w:style w:type="character" w:customStyle="1" w:styleId="a3">
    <w:name w:val="Маркеры списка"/>
    <w:rsid w:val="00481CE9"/>
    <w:rPr>
      <w:rFonts w:ascii="OpenSymbol" w:eastAsia="OpenSymbol" w:hAnsi="OpenSymbol"/>
    </w:rPr>
  </w:style>
  <w:style w:type="paragraph" w:customStyle="1" w:styleId="a4">
    <w:name w:val="Заголовок"/>
    <w:basedOn w:val="a"/>
    <w:next w:val="a5"/>
    <w:rsid w:val="00481CE9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481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81C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81CE9"/>
  </w:style>
  <w:style w:type="paragraph" w:customStyle="1" w:styleId="30">
    <w:name w:val="Название3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0">
    <w:name w:val="Название2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rsid w:val="00481CE9"/>
    <w:pPr>
      <w:suppressLineNumbers/>
      <w:spacing w:after="0" w:line="240" w:lineRule="auto"/>
      <w:ind w:left="0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basedOn w:val="a"/>
    <w:rsid w:val="00481C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48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81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81C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semiHidden/>
    <w:rsid w:val="004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81CE9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rsid w:val="00481CE9"/>
  </w:style>
  <w:style w:type="paragraph" w:styleId="af">
    <w:name w:val="Normal (Web)"/>
    <w:basedOn w:val="a"/>
    <w:uiPriority w:val="99"/>
    <w:semiHidden/>
    <w:unhideWhenUsed/>
    <w:rsid w:val="00481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4519</Words>
  <Characters>25763</Characters>
  <Application>Microsoft Office Word</Application>
  <DocSecurity>0</DocSecurity>
  <Lines>214</Lines>
  <Paragraphs>60</Paragraphs>
  <ScaleCrop>false</ScaleCrop>
  <Company>Microsoft</Company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Борлакова</dc:creator>
  <cp:keywords/>
  <dc:description/>
  <cp:lastModifiedBy>Windows User</cp:lastModifiedBy>
  <cp:revision>3</cp:revision>
  <dcterms:created xsi:type="dcterms:W3CDTF">2017-11-11T06:51:00Z</dcterms:created>
  <dcterms:modified xsi:type="dcterms:W3CDTF">2017-11-11T15:42:00Z</dcterms:modified>
</cp:coreProperties>
</file>