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29" w:rsidRDefault="00507DF5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07D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-575945</wp:posOffset>
            </wp:positionV>
            <wp:extent cx="7534275" cy="10668000"/>
            <wp:effectExtent l="0" t="0" r="0" b="0"/>
            <wp:wrapNone/>
            <wp:docPr id="2" name="Рисунок 2" descr="C:\Users\Поиск\Desktop\-004.jpg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иск\Desktop\-004.jpg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326" cy="1067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1F29" w:rsidRDefault="00381F2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1CE9" w:rsidRPr="00256C01" w:rsidRDefault="00481CE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81CE9" w:rsidRPr="00256C01" w:rsidRDefault="00481CE9" w:rsidP="00481CE9">
      <w:pPr>
        <w:widowControl w:val="0"/>
        <w:spacing w:after="0" w:line="36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по английскому языку составлена в соответствии с федеральным компонентом государственного стандарта общего образования. За основу рабочей программы взята  авторская прогр</w:t>
      </w:r>
      <w:r>
        <w:rPr>
          <w:rFonts w:ascii="Times New Roman" w:hAnsi="Times New Roman" w:cs="Times New Roman"/>
          <w:sz w:val="28"/>
          <w:szCs w:val="28"/>
          <w:lang w:eastAsia="ru-RU"/>
        </w:rPr>
        <w:t>амма по  английскому языку для 6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 xml:space="preserve"> класса общеобразовательных школ 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Апальков, Ю.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Ваулина, 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C01">
        <w:rPr>
          <w:rFonts w:ascii="Times New Roman" w:hAnsi="Times New Roman" w:cs="Times New Roman"/>
          <w:sz w:val="28"/>
          <w:szCs w:val="28"/>
          <w:lang w:eastAsia="ru-RU"/>
        </w:rPr>
        <w:t>Подоляко</w:t>
      </w:r>
      <w:proofErr w:type="spellEnd"/>
      <w:r w:rsidRPr="00256C01">
        <w:rPr>
          <w:rFonts w:ascii="Times New Roman" w:hAnsi="Times New Roman" w:cs="Times New Roman"/>
          <w:sz w:val="28"/>
          <w:szCs w:val="28"/>
          <w:lang w:eastAsia="ru-RU"/>
        </w:rPr>
        <w:t>, Английский в фоку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 – Москва, «Просвещение», 2014 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г., отвечающей требованиям федерального компонента Государственного стандарта среднего общего образования по иностранным языкам, рекомендованной Министерством образования Российской Федерации, отражающих требования к модернизации содержания обучения и методик преподавания иностранных языков на средней ступени обучения.</w:t>
      </w:r>
    </w:p>
    <w:p w:rsidR="00481CE9" w:rsidRPr="00256C01" w:rsidRDefault="00481CE9" w:rsidP="00481CE9">
      <w:pPr>
        <w:widowControl w:val="0"/>
        <w:spacing w:after="0" w:line="36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>Планирование рассчитано на 102 часа (3 учебных часа в неделю). Учебно-методический комплект обеспечивает необходимый уровень языковой подготовки учащихся в соответствии с требованиями действующих образовательных программ и государственного образовательного стандарта.</w:t>
      </w:r>
    </w:p>
    <w:p w:rsidR="00481CE9" w:rsidRPr="00256C01" w:rsidRDefault="00481CE9" w:rsidP="00481CE9">
      <w:pPr>
        <w:widowControl w:val="0"/>
        <w:spacing w:after="0" w:line="36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>Учебно-методический комплект имеет гриф Министерства образования РФ для всех учебников, включен в Федеральный перечень учебников.</w:t>
      </w:r>
    </w:p>
    <w:p w:rsidR="00481CE9" w:rsidRPr="00256C01" w:rsidRDefault="00481CE9" w:rsidP="00481CE9">
      <w:pPr>
        <w:widowControl w:val="0"/>
        <w:overflowPunct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>Место курса в учебном плане</w:t>
      </w:r>
    </w:p>
    <w:p w:rsidR="00481CE9" w:rsidRPr="00256C01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kern w:val="28"/>
          <w:sz w:val="28"/>
          <w:szCs w:val="28"/>
          <w:lang w:eastAsia="ru-RU"/>
        </w:rPr>
        <w:t>Н</w:t>
      </w:r>
      <w:r w:rsidRPr="00B32D36">
        <w:rPr>
          <w:rFonts w:ascii="Times New Roman" w:hAnsi="Times New Roman" w:cs="Times New Roman"/>
          <w:kern w:val="28"/>
          <w:sz w:val="28"/>
          <w:szCs w:val="28"/>
          <w:lang w:eastAsia="ru-RU"/>
        </w:rPr>
        <w:t>а изучение английского языка в 6</w:t>
      </w:r>
      <w:r w:rsidRPr="00256C01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классе средней школы отводится 3 часа в неделю. Программа рассчитана на 102 часа (34 учебные недели), что соответствует учебному плану 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лицея</w:t>
      </w:r>
      <w:r w:rsidRPr="00256C01">
        <w:rPr>
          <w:rFonts w:ascii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481CE9" w:rsidRPr="00256C01" w:rsidRDefault="00481CE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b/>
          <w:sz w:val="28"/>
          <w:szCs w:val="28"/>
          <w:lang w:eastAsia="ru-RU"/>
        </w:rPr>
        <w:t>Цели обучения английскому языку</w:t>
      </w:r>
    </w:p>
    <w:p w:rsidR="00481CE9" w:rsidRPr="00256C01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>Изучение иностранного языка в целом и английского в частности в основной школе направлено на достижение следующих целей:</w:t>
      </w:r>
    </w:p>
    <w:p w:rsidR="00481CE9" w:rsidRPr="00256C01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481CE9" w:rsidRPr="00256C01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 xml:space="preserve">1.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256C01">
        <w:rPr>
          <w:rFonts w:ascii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256C01">
        <w:rPr>
          <w:rFonts w:ascii="Times New Roman" w:hAnsi="Times New Roman" w:cs="Times New Roman"/>
          <w:sz w:val="28"/>
          <w:szCs w:val="28"/>
          <w:lang w:eastAsia="ru-RU"/>
        </w:rPr>
        <w:t>, чтении, письме);</w:t>
      </w:r>
    </w:p>
    <w:p w:rsidR="00481CE9" w:rsidRPr="00256C01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 xml:space="preserve">2. 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школы; освоение знаний о языковых явлениях изучаемого языка, разных способах выражения мысли в родном и изучаемом языке;</w:t>
      </w:r>
    </w:p>
    <w:p w:rsidR="00481CE9" w:rsidRPr="00256C01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>3. 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481CE9" w:rsidRPr="00256C01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>4. 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481CE9" w:rsidRPr="00256C01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>5.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481CE9" w:rsidRPr="00256C01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481CE9" w:rsidRPr="00256C01" w:rsidRDefault="00481CE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b/>
          <w:sz w:val="28"/>
          <w:szCs w:val="28"/>
          <w:lang w:eastAsia="ru-RU"/>
        </w:rPr>
        <w:t>Основное содержание программы</w:t>
      </w:r>
    </w:p>
    <w:p w:rsidR="00481CE9" w:rsidRPr="00256C01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семьи и их внешность, черты характера, страны и национальности, наша Вселенная, притяжательный падеж существительных, абсолютная форма притяжательных местоимений.</w:t>
      </w:r>
    </w:p>
    <w:p w:rsidR="00481CE9" w:rsidRPr="00B32D36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Дни недели, месяцы, времена года, комнаты и мебель, типы магазинов, известные улицы Великобритании и США, масштабирование, порядковые числительные, предлоги времени и места, </w:t>
      </w:r>
      <w:proofErr w:type="spellStart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some</w:t>
      </w:r>
      <w:proofErr w:type="spellEnd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any</w:t>
      </w:r>
      <w:proofErr w:type="spellEnd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81CE9" w:rsidRPr="00256C01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Путешествия, виды транспорта, достопримечательности Лондона, значение красного цвета, безопасность на дорогах, гонки и гонщики, маршруты, </w:t>
      </w:r>
      <w:proofErr w:type="spellStart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гомографы</w:t>
      </w:r>
      <w:proofErr w:type="spellEnd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повелительное наклонение, </w:t>
      </w:r>
      <w:proofErr w:type="spellStart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модалный</w:t>
      </w:r>
      <w:proofErr w:type="spellEnd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глагол </w:t>
      </w:r>
      <w:proofErr w:type="spellStart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can</w:t>
      </w:r>
      <w:proofErr w:type="spellEnd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81CE9" w:rsidRPr="00B32D36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Распорядок дня, развлечения, программы телевидения, идеальный день, ежедневные занятия британских подростков, виды графиков, простое настоящее </w:t>
      </w:r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время, наречия частотности, слова-связки</w:t>
      </w:r>
    </w:p>
    <w:p w:rsidR="00481CE9" w:rsidRPr="00B32D36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Подготовка к вечеринке, Индийский фестиваль, празднование </w:t>
      </w:r>
      <w:proofErr w:type="spellStart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Хеллоуина</w:t>
      </w:r>
      <w:proofErr w:type="spellEnd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подарки на день рождения, подготовка к Новому году, заказ цветов, Шотландские игры, Л. Кэрол и зазеркалье, настоящее длительное время, глаголы </w:t>
      </w:r>
      <w:proofErr w:type="spellStart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make</w:t>
      </w:r>
      <w:proofErr w:type="spellEnd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do</w:t>
      </w:r>
      <w:proofErr w:type="spellEnd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81CE9" w:rsidRPr="00B32D36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6. Хобби и интересы, школьные клубы, игры и настольные игры, кукольный театр, покупка подарка, сложные существительные, сложносочинённые предложения, сравнение простого настоящего и настоящего длительного времени, глаголы состояния.</w:t>
      </w:r>
    </w:p>
    <w:p w:rsidR="00481CE9" w:rsidRPr="00B32D36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7. Города-призраки, Уолт Дисней, супергерои, бюро находок, игрушки прошлого, прошедшее простое время.</w:t>
      </w:r>
    </w:p>
    <w:p w:rsidR="00481CE9" w:rsidRPr="00B32D36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Типы жилищ, правила и инструкции, места в городе, знаки и их значения, </w:t>
      </w:r>
      <w:proofErr w:type="spellStart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ЭмпайрСтэйтБилдинг</w:t>
      </w:r>
      <w:proofErr w:type="spellEnd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микрорайоны, небоскрёбы мира, заказ театральных билетов, модальные глаголы </w:t>
      </w:r>
      <w:proofErr w:type="spellStart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must</w:t>
      </w:r>
      <w:proofErr w:type="spellEnd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mustn’t</w:t>
      </w:r>
      <w:proofErr w:type="spellEnd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can</w:t>
      </w:r>
      <w:proofErr w:type="spellEnd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haveto</w:t>
      </w:r>
      <w:proofErr w:type="spellEnd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don’thaveto</w:t>
      </w:r>
      <w:proofErr w:type="spellEnd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needn’t</w:t>
      </w:r>
      <w:proofErr w:type="spellEnd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, степени сравнения прилагательных.</w:t>
      </w:r>
    </w:p>
    <w:p w:rsidR="00481CE9" w:rsidRPr="00B32D36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9. Еда и напитки, вкусы и блюда, ёмкости и упаковки, Британские закусочные и блюда в них, посещение кафе, способы приготовления, пищевая пирамида, сбалансированное питание, британские деньги, заказ столика в ресторане, меню, как сделать заказ, не/исчисляемые существительные, обозначение количества.</w:t>
      </w:r>
    </w:p>
    <w:p w:rsidR="00481CE9" w:rsidRPr="00B32D36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Занятия в каникулы и выходные, погода и одежда, достопримечательности Эдинбурга, типы пляжей, Сочи, заказ номера в гостинице, конструкция </w:t>
      </w:r>
      <w:proofErr w:type="spellStart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begoingto</w:t>
      </w:r>
      <w:proofErr w:type="spellEnd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настоящее длительное время в значении будущего, слова-связки </w:t>
      </w:r>
      <w:proofErr w:type="spellStart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because</w:t>
      </w:r>
      <w:proofErr w:type="spellEnd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so</w:t>
      </w:r>
      <w:proofErr w:type="spellEnd"/>
      <w:r w:rsidRPr="00B32D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81CE9" w:rsidRPr="00B32D36" w:rsidRDefault="00481CE9" w:rsidP="00481CE9">
      <w:pPr>
        <w:pStyle w:val="af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B32D36">
        <w:rPr>
          <w:b/>
          <w:bCs/>
          <w:sz w:val="28"/>
          <w:szCs w:val="28"/>
        </w:rPr>
        <w:t>Требования к уровню подготовки учащихся 6 класса</w:t>
      </w:r>
    </w:p>
    <w:p w:rsidR="00481CE9" w:rsidRPr="00B32D36" w:rsidRDefault="00481CE9" w:rsidP="00481CE9">
      <w:pPr>
        <w:pStyle w:val="af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32D36">
        <w:rPr>
          <w:sz w:val="28"/>
          <w:szCs w:val="28"/>
        </w:rPr>
        <w:t>В результате изучения иностранного языка ученик должен</w:t>
      </w:r>
    </w:p>
    <w:p w:rsidR="00481CE9" w:rsidRPr="00B32D36" w:rsidRDefault="00481CE9" w:rsidP="00481CE9">
      <w:pPr>
        <w:pStyle w:val="af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32D36">
        <w:rPr>
          <w:b/>
          <w:bCs/>
          <w:sz w:val="28"/>
          <w:szCs w:val="28"/>
        </w:rPr>
        <w:t>знать/понимать:</w:t>
      </w:r>
    </w:p>
    <w:p w:rsidR="00481CE9" w:rsidRPr="00B32D36" w:rsidRDefault="00481CE9" w:rsidP="00481CE9">
      <w:pPr>
        <w:pStyle w:val="af"/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B32D36">
        <w:rPr>
          <w:sz w:val="28"/>
          <w:szCs w:val="28"/>
        </w:rPr>
        <w:t xml:space="preserve">значения новых лексических единиц, связанных с тематикой данного этапа обучения </w:t>
      </w:r>
      <w:proofErr w:type="spellStart"/>
      <w:r w:rsidRPr="00B32D36">
        <w:rPr>
          <w:sz w:val="28"/>
          <w:szCs w:val="28"/>
        </w:rPr>
        <w:t>исоответствующими</w:t>
      </w:r>
      <w:proofErr w:type="spellEnd"/>
      <w:r w:rsidRPr="00B32D36">
        <w:rPr>
          <w:sz w:val="28"/>
          <w:szCs w:val="28"/>
        </w:rPr>
        <w:t xml:space="preserve">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481CE9" w:rsidRPr="00B32D36" w:rsidRDefault="00481CE9" w:rsidP="00481CE9">
      <w:pPr>
        <w:pStyle w:val="af"/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B32D36">
        <w:rPr>
          <w:sz w:val="28"/>
          <w:szCs w:val="28"/>
        </w:rPr>
        <w:t>значение изученных грамматических явлений в расширенном объеме (</w:t>
      </w:r>
      <w:proofErr w:type="spellStart"/>
      <w:proofErr w:type="gramStart"/>
      <w:r w:rsidRPr="00B32D36">
        <w:rPr>
          <w:sz w:val="28"/>
          <w:szCs w:val="28"/>
        </w:rPr>
        <w:t>видовременные,неличные</w:t>
      </w:r>
      <w:proofErr w:type="spellEnd"/>
      <w:proofErr w:type="gramEnd"/>
      <w:r w:rsidRPr="00B32D36">
        <w:rPr>
          <w:sz w:val="28"/>
          <w:szCs w:val="28"/>
        </w:rPr>
        <w:t xml:space="preserve"> и неопределенно-личные формы глагола, формы условного наклонения, косвенная речь/косвенный вопрос, побуждение и др., </w:t>
      </w:r>
      <w:r w:rsidRPr="00B32D36">
        <w:rPr>
          <w:sz w:val="28"/>
          <w:szCs w:val="28"/>
        </w:rPr>
        <w:lastRenderedPageBreak/>
        <w:t>согласование времен);</w:t>
      </w:r>
    </w:p>
    <w:p w:rsidR="00481CE9" w:rsidRPr="00B32D36" w:rsidRDefault="00481CE9" w:rsidP="00481CE9">
      <w:pPr>
        <w:pStyle w:val="af"/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B32D36">
        <w:rPr>
          <w:sz w:val="28"/>
          <w:szCs w:val="28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481CE9" w:rsidRPr="00B32D36" w:rsidRDefault="00481CE9" w:rsidP="00481CE9">
      <w:pPr>
        <w:pStyle w:val="af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32D36">
        <w:rPr>
          <w:b/>
          <w:bCs/>
          <w:sz w:val="28"/>
          <w:szCs w:val="28"/>
        </w:rPr>
        <w:t>уметь:</w:t>
      </w:r>
    </w:p>
    <w:p w:rsidR="00481CE9" w:rsidRPr="00B32D36" w:rsidRDefault="00481CE9" w:rsidP="00481CE9">
      <w:pPr>
        <w:pStyle w:val="af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32D36">
        <w:rPr>
          <w:b/>
          <w:bCs/>
          <w:sz w:val="28"/>
          <w:szCs w:val="28"/>
        </w:rPr>
        <w:t>говорение</w:t>
      </w:r>
    </w:p>
    <w:p w:rsidR="00481CE9" w:rsidRPr="00B32D36" w:rsidRDefault="00481CE9" w:rsidP="00481CE9">
      <w:pPr>
        <w:pStyle w:val="af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32D36">
        <w:rPr>
          <w:sz w:val="28"/>
          <w:szCs w:val="28"/>
        </w:rPr>
        <w:t>•    вести диалог, используя оценочные суждения, в ситуациях официального и неофициального общения  (в рамках изученной тематики);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481CE9" w:rsidRPr="00B32D36" w:rsidRDefault="00481CE9" w:rsidP="00481CE9">
      <w:pPr>
        <w:pStyle w:val="af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32D36">
        <w:rPr>
          <w:sz w:val="28"/>
          <w:szCs w:val="28"/>
        </w:rPr>
        <w:t>•  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481CE9" w:rsidRPr="00B32D36" w:rsidRDefault="00481CE9" w:rsidP="00481CE9">
      <w:pPr>
        <w:pStyle w:val="af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B32D36">
        <w:rPr>
          <w:b/>
          <w:bCs/>
          <w:sz w:val="28"/>
          <w:szCs w:val="28"/>
        </w:rPr>
        <w:t>аудирование</w:t>
      </w:r>
      <w:proofErr w:type="spellEnd"/>
    </w:p>
    <w:p w:rsidR="00481CE9" w:rsidRPr="00B32D36" w:rsidRDefault="00481CE9" w:rsidP="00481CE9">
      <w:pPr>
        <w:pStyle w:val="af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32D36">
        <w:rPr>
          <w:sz w:val="28"/>
          <w:szCs w:val="28"/>
        </w:rPr>
        <w:t>•  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</w:t>
      </w:r>
      <w:r w:rsidRPr="00B32D36">
        <w:rPr>
          <w:sz w:val="28"/>
          <w:szCs w:val="28"/>
        </w:rPr>
        <w:br/>
        <w:t>публицистических (интервью, репортаж), соответствующих тематике данной ступени обучения;</w:t>
      </w:r>
    </w:p>
    <w:p w:rsidR="00481CE9" w:rsidRPr="00B32D36" w:rsidRDefault="00481CE9" w:rsidP="00481CE9">
      <w:pPr>
        <w:pStyle w:val="af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32D36">
        <w:rPr>
          <w:b/>
          <w:bCs/>
          <w:sz w:val="28"/>
          <w:szCs w:val="28"/>
        </w:rPr>
        <w:t>чтение</w:t>
      </w:r>
    </w:p>
    <w:p w:rsidR="00481CE9" w:rsidRPr="00B32D36" w:rsidRDefault="00481CE9" w:rsidP="00481CE9">
      <w:pPr>
        <w:pStyle w:val="af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32D36">
        <w:rPr>
          <w:sz w:val="28"/>
          <w:szCs w:val="28"/>
        </w:rPr>
        <w:t>•  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 просмотровое) в зависимости от коммуникативной задачи;</w:t>
      </w:r>
    </w:p>
    <w:p w:rsidR="00481CE9" w:rsidRPr="00B32D36" w:rsidRDefault="00481CE9" w:rsidP="00481CE9">
      <w:pPr>
        <w:pStyle w:val="af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32D36">
        <w:rPr>
          <w:sz w:val="28"/>
          <w:szCs w:val="28"/>
        </w:rPr>
        <w:t>письменная речь</w:t>
      </w:r>
    </w:p>
    <w:p w:rsidR="00481CE9" w:rsidRPr="00B32D36" w:rsidRDefault="00481CE9" w:rsidP="00481CE9">
      <w:pPr>
        <w:pStyle w:val="af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32D36">
        <w:rPr>
          <w:sz w:val="28"/>
          <w:szCs w:val="28"/>
        </w:rPr>
        <w:t xml:space="preserve">•   писать личное письмо, заполнять анкету, письменно излагать сведения о себе в форме, принятой в стране/странах изучаемого языка, делать выписки из </w:t>
      </w:r>
      <w:r w:rsidRPr="00B32D36">
        <w:rPr>
          <w:sz w:val="28"/>
          <w:szCs w:val="28"/>
        </w:rPr>
        <w:lastRenderedPageBreak/>
        <w:t>иноязычного текста;</w:t>
      </w:r>
    </w:p>
    <w:p w:rsidR="00481CE9" w:rsidRPr="00B32D36" w:rsidRDefault="00481CE9" w:rsidP="00481CE9">
      <w:pPr>
        <w:pStyle w:val="af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32D36">
        <w:rPr>
          <w:b/>
          <w:bCs/>
          <w:sz w:val="28"/>
          <w:szCs w:val="28"/>
        </w:rPr>
        <w:t xml:space="preserve">использовать приобретенные знания и умения в практической </w:t>
      </w:r>
      <w:proofErr w:type="spellStart"/>
      <w:r w:rsidRPr="00B32D36">
        <w:rPr>
          <w:b/>
          <w:bCs/>
          <w:sz w:val="28"/>
          <w:szCs w:val="28"/>
        </w:rPr>
        <w:t>деятельностии</w:t>
      </w:r>
      <w:proofErr w:type="spellEnd"/>
      <w:r w:rsidRPr="00B32D36">
        <w:rPr>
          <w:b/>
          <w:bCs/>
          <w:sz w:val="28"/>
          <w:szCs w:val="28"/>
        </w:rPr>
        <w:t xml:space="preserve"> повседневной жизни для:</w:t>
      </w:r>
    </w:p>
    <w:p w:rsidR="00481CE9" w:rsidRPr="00B32D36" w:rsidRDefault="00481CE9" w:rsidP="00481CE9">
      <w:pPr>
        <w:pStyle w:val="af"/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B32D36">
        <w:rPr>
          <w:sz w:val="28"/>
          <w:szCs w:val="28"/>
        </w:rPr>
        <w:t>общения с представителями других стран, ориентации в современном поликультурном мире;</w:t>
      </w:r>
    </w:p>
    <w:p w:rsidR="00481CE9" w:rsidRPr="00B32D36" w:rsidRDefault="00481CE9" w:rsidP="00481CE9">
      <w:pPr>
        <w:pStyle w:val="af"/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B32D36">
        <w:rPr>
          <w:sz w:val="28"/>
          <w:szCs w:val="28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481CE9" w:rsidRPr="00B32D36" w:rsidRDefault="00481CE9" w:rsidP="00481CE9">
      <w:pPr>
        <w:pStyle w:val="af"/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B32D36">
        <w:rPr>
          <w:sz w:val="28"/>
          <w:szCs w:val="28"/>
        </w:rPr>
        <w:t>расширения возможностей в выборе будущей профессиональной деятельности;</w:t>
      </w:r>
    </w:p>
    <w:p w:rsidR="00481CE9" w:rsidRPr="00B32D36" w:rsidRDefault="00481CE9" w:rsidP="00481CE9">
      <w:pPr>
        <w:pStyle w:val="af"/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B32D36">
        <w:rPr>
          <w:sz w:val="28"/>
          <w:szCs w:val="28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481CE9" w:rsidRPr="00B32D36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D36">
        <w:rPr>
          <w:rFonts w:ascii="Times New Roman" w:hAnsi="Times New Roman" w:cs="Times New Roman"/>
          <w:sz w:val="28"/>
          <w:szCs w:val="28"/>
        </w:rPr>
        <w:br w:type="page"/>
      </w:r>
    </w:p>
    <w:p w:rsidR="00481CE9" w:rsidRPr="00256C01" w:rsidRDefault="00481CE9" w:rsidP="00481CE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Информационные ресурсы:</w:t>
      </w:r>
    </w:p>
    <w:p w:rsidR="00481CE9" w:rsidRPr="00256C01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>1. Федеральный компонент государственного стандарта основного общего образов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ания по иностранным языкам (2014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г.),</w:t>
      </w:r>
    </w:p>
    <w:p w:rsidR="00481CE9" w:rsidRPr="00256C01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>2. Примерн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 программа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среднего общего образования Министерства Образования РФ, 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дательство «Дрофа», Москва, 2014 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г. Составители: Э.Д. Днепров, А.Г. Аркадьев.</w:t>
      </w:r>
    </w:p>
    <w:p w:rsidR="00481CE9" w:rsidRPr="00256C01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 xml:space="preserve">3. Ю.В. Ваулина, Дж. Дули, О.Е. </w:t>
      </w:r>
      <w:proofErr w:type="spellStart"/>
      <w:r w:rsidRPr="00256C01">
        <w:rPr>
          <w:rFonts w:ascii="Times New Roman" w:hAnsi="Times New Roman" w:cs="Times New Roman"/>
          <w:sz w:val="28"/>
          <w:szCs w:val="28"/>
          <w:lang w:eastAsia="ru-RU"/>
        </w:rPr>
        <w:t>Подоляко</w:t>
      </w:r>
      <w:proofErr w:type="spellEnd"/>
      <w:r w:rsidRPr="00256C01">
        <w:rPr>
          <w:rFonts w:ascii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Pr="00256C01">
        <w:rPr>
          <w:rFonts w:ascii="Times New Roman" w:hAnsi="Times New Roman" w:cs="Times New Roman"/>
          <w:sz w:val="28"/>
          <w:szCs w:val="28"/>
          <w:lang w:eastAsia="ru-RU"/>
        </w:rPr>
        <w:t>Эвенс</w:t>
      </w:r>
      <w:proofErr w:type="spellEnd"/>
      <w:r w:rsidRPr="00256C01">
        <w:rPr>
          <w:rFonts w:ascii="Times New Roman" w:hAnsi="Times New Roman" w:cs="Times New Roman"/>
          <w:sz w:val="28"/>
          <w:szCs w:val="28"/>
          <w:lang w:eastAsia="ru-RU"/>
        </w:rPr>
        <w:t>. Учебник для общеобразовательных учрежд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ений «Английский в фокусе» для 6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 xml:space="preserve"> класса. М.: </w:t>
      </w:r>
      <w:proofErr w:type="spellStart"/>
      <w:r w:rsidRPr="00256C01">
        <w:rPr>
          <w:rFonts w:ascii="Times New Roman" w:hAnsi="Times New Roman" w:cs="Times New Roman"/>
          <w:sz w:val="28"/>
          <w:szCs w:val="28"/>
          <w:lang w:eastAsia="ru-RU"/>
        </w:rPr>
        <w:t>E</w:t>
      </w:r>
      <w:r>
        <w:rPr>
          <w:rFonts w:ascii="Times New Roman" w:hAnsi="Times New Roman" w:cs="Times New Roman"/>
          <w:sz w:val="28"/>
          <w:szCs w:val="28"/>
          <w:lang w:eastAsia="ru-RU"/>
        </w:rPr>
        <w:t>xpressPublish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 Просвещение, 2014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1CE9" w:rsidRPr="00256C01" w:rsidRDefault="00481CE9" w:rsidP="00481CE9">
      <w:pPr>
        <w:widowControl w:val="0"/>
        <w:tabs>
          <w:tab w:val="left" w:pos="78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481CE9" w:rsidRPr="00256C01" w:rsidSect="00ED630D">
          <w:headerReference w:type="even" r:id="rId8"/>
          <w:headerReference w:type="default" r:id="rId9"/>
          <w:pgSz w:w="11906" w:h="16838" w:code="9"/>
          <w:pgMar w:top="907" w:right="851" w:bottom="907" w:left="709" w:header="709" w:footer="709" w:gutter="0"/>
          <w:cols w:space="708"/>
          <w:titlePg/>
          <w:docGrid w:linePitch="360"/>
        </w:sect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81CE9" w:rsidRPr="00256C01" w:rsidRDefault="00481CE9" w:rsidP="00481CE9">
      <w:pPr>
        <w:widowControl w:val="0"/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Перечень учебно-методического обеспечения</w:t>
      </w:r>
    </w:p>
    <w:p w:rsidR="00481CE9" w:rsidRPr="00256C01" w:rsidRDefault="00481CE9" w:rsidP="00481CE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56C01">
        <w:rPr>
          <w:rFonts w:ascii="Times New Roman" w:hAnsi="Times New Roman" w:cs="Times New Roman"/>
          <w:sz w:val="28"/>
          <w:szCs w:val="28"/>
          <w:lang w:eastAsia="ru-RU"/>
        </w:rPr>
        <w:t>Аудиоприложение</w:t>
      </w:r>
      <w:proofErr w:type="spellEnd"/>
      <w:r w:rsidRPr="00256C01">
        <w:rPr>
          <w:rFonts w:ascii="Times New Roman" w:hAnsi="Times New Roman" w:cs="Times New Roman"/>
          <w:sz w:val="28"/>
          <w:szCs w:val="28"/>
          <w:lang w:eastAsia="ru-RU"/>
        </w:rPr>
        <w:t xml:space="preserve"> для работы в </w:t>
      </w:r>
      <w:r w:rsidRPr="00B32D36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кл. Москва, «Просвещение», 2014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81CE9" w:rsidRPr="00256C01" w:rsidRDefault="00481CE9" w:rsidP="00481CE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>Н.И.Быкова, Дж. Дули, М.Д.Поспе</w:t>
      </w:r>
      <w:r w:rsidRPr="00B32D36">
        <w:rPr>
          <w:rFonts w:ascii="Times New Roman" w:hAnsi="Times New Roman" w:cs="Times New Roman"/>
          <w:sz w:val="28"/>
          <w:szCs w:val="28"/>
          <w:lang w:eastAsia="ru-RU"/>
        </w:rPr>
        <w:t xml:space="preserve">лова, В. </w:t>
      </w:r>
      <w:proofErr w:type="gramStart"/>
      <w:r w:rsidRPr="00B32D36">
        <w:rPr>
          <w:rFonts w:ascii="Times New Roman" w:hAnsi="Times New Roman" w:cs="Times New Roman"/>
          <w:sz w:val="28"/>
          <w:szCs w:val="28"/>
          <w:lang w:eastAsia="ru-RU"/>
        </w:rPr>
        <w:t>Эванс  Английский</w:t>
      </w:r>
      <w:proofErr w:type="gramEnd"/>
      <w:r w:rsidRPr="00B32D36">
        <w:rPr>
          <w:rFonts w:ascii="Times New Roman" w:hAnsi="Times New Roman" w:cs="Times New Roman"/>
          <w:sz w:val="28"/>
          <w:szCs w:val="28"/>
          <w:lang w:eastAsia="ru-RU"/>
        </w:rPr>
        <w:t xml:space="preserve"> язык 6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кл. Учеб</w:t>
      </w:r>
      <w:r>
        <w:rPr>
          <w:rFonts w:ascii="Times New Roman" w:hAnsi="Times New Roman" w:cs="Times New Roman"/>
          <w:sz w:val="28"/>
          <w:szCs w:val="28"/>
          <w:lang w:eastAsia="ru-RU"/>
        </w:rPr>
        <w:t>ник. Москва, «Просвещение», 2014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81CE9" w:rsidRPr="00256C01" w:rsidRDefault="00481CE9" w:rsidP="00481CE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 xml:space="preserve">Н.И.Быкова, Дж. Дули, М.Д.Поспелова, </w:t>
      </w:r>
      <w:proofErr w:type="gramStart"/>
      <w:r w:rsidRPr="00256C01">
        <w:rPr>
          <w:rFonts w:ascii="Times New Roman" w:hAnsi="Times New Roman" w:cs="Times New Roman"/>
          <w:sz w:val="28"/>
          <w:szCs w:val="28"/>
          <w:lang w:eastAsia="ru-RU"/>
        </w:rPr>
        <w:t>В.Эванс  Английский</w:t>
      </w:r>
      <w:proofErr w:type="gramEnd"/>
      <w:r w:rsidRPr="00256C01">
        <w:rPr>
          <w:rFonts w:ascii="Times New Roman" w:hAnsi="Times New Roman" w:cs="Times New Roman"/>
          <w:sz w:val="28"/>
          <w:szCs w:val="28"/>
          <w:lang w:eastAsia="ru-RU"/>
        </w:rPr>
        <w:t xml:space="preserve"> язык </w:t>
      </w:r>
      <w:r w:rsidRPr="00B32D3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кл. Рабочая тетр</w:t>
      </w:r>
      <w:r>
        <w:rPr>
          <w:rFonts w:ascii="Times New Roman" w:hAnsi="Times New Roman" w:cs="Times New Roman"/>
          <w:sz w:val="28"/>
          <w:szCs w:val="28"/>
          <w:lang w:eastAsia="ru-RU"/>
        </w:rPr>
        <w:t>адь. Москва, «Просвещение», 2014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81CE9" w:rsidRPr="00256C01" w:rsidRDefault="00481CE9" w:rsidP="00481CE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>Н.И.Быкова, Дж. Дули, М.Д.Поспелова, В.</w:t>
      </w:r>
      <w:r w:rsidRPr="00B32D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2D36">
        <w:rPr>
          <w:rFonts w:ascii="Times New Roman" w:hAnsi="Times New Roman" w:cs="Times New Roman"/>
          <w:sz w:val="28"/>
          <w:szCs w:val="28"/>
          <w:lang w:eastAsia="ru-RU"/>
        </w:rPr>
        <w:t>Эванс  Английский</w:t>
      </w:r>
      <w:proofErr w:type="gramEnd"/>
      <w:r w:rsidRPr="00B32D36">
        <w:rPr>
          <w:rFonts w:ascii="Times New Roman" w:hAnsi="Times New Roman" w:cs="Times New Roman"/>
          <w:sz w:val="28"/>
          <w:szCs w:val="28"/>
          <w:lang w:eastAsia="ru-RU"/>
        </w:rPr>
        <w:t xml:space="preserve"> язык 6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кл. Контрольные зада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ния. Москва, «Просвещение», 2014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81CE9" w:rsidRPr="00256C01" w:rsidRDefault="00481CE9" w:rsidP="00481CE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 xml:space="preserve">Н.И.Быкова, Дж. Дули, М.Д.Поспелова, </w:t>
      </w:r>
      <w:proofErr w:type="gramStart"/>
      <w:r w:rsidRPr="00256C01">
        <w:rPr>
          <w:rFonts w:ascii="Times New Roman" w:hAnsi="Times New Roman" w:cs="Times New Roman"/>
          <w:sz w:val="28"/>
          <w:szCs w:val="28"/>
          <w:lang w:eastAsia="ru-RU"/>
        </w:rPr>
        <w:t>В.Эванс  Английский</w:t>
      </w:r>
      <w:proofErr w:type="gramEnd"/>
      <w:r w:rsidRPr="00256C01">
        <w:rPr>
          <w:rFonts w:ascii="Times New Roman" w:hAnsi="Times New Roman" w:cs="Times New Roman"/>
          <w:sz w:val="28"/>
          <w:szCs w:val="28"/>
          <w:lang w:eastAsia="ru-RU"/>
        </w:rPr>
        <w:t xml:space="preserve"> язык </w:t>
      </w:r>
      <w:r w:rsidRPr="00B32D3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кл,  Книга для учит</w:t>
      </w:r>
      <w:r>
        <w:rPr>
          <w:rFonts w:ascii="Times New Roman" w:hAnsi="Times New Roman" w:cs="Times New Roman"/>
          <w:sz w:val="28"/>
          <w:szCs w:val="28"/>
          <w:lang w:eastAsia="ru-RU"/>
        </w:rPr>
        <w:t>еля, Москва, «Просвещение», 2014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81CE9" w:rsidRPr="00256C01" w:rsidRDefault="00481CE9" w:rsidP="00481CE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 xml:space="preserve">В.Г. Апальков, Ю.Е. Ваулина, О.Е. </w:t>
      </w:r>
      <w:proofErr w:type="spellStart"/>
      <w:r w:rsidRPr="00256C01">
        <w:rPr>
          <w:rFonts w:ascii="Times New Roman" w:hAnsi="Times New Roman" w:cs="Times New Roman"/>
          <w:sz w:val="28"/>
          <w:szCs w:val="28"/>
          <w:lang w:eastAsia="ru-RU"/>
        </w:rPr>
        <w:t>Подоляко</w:t>
      </w:r>
      <w:proofErr w:type="spellEnd"/>
      <w:r w:rsidRPr="00256C01">
        <w:rPr>
          <w:rFonts w:ascii="Times New Roman" w:hAnsi="Times New Roman" w:cs="Times New Roman"/>
          <w:sz w:val="28"/>
          <w:szCs w:val="28"/>
          <w:lang w:eastAsia="ru-RU"/>
        </w:rPr>
        <w:t>, «Программы общеобразовательных учреждений» Английский язык  5-9 кла</w:t>
      </w:r>
      <w:r>
        <w:rPr>
          <w:rFonts w:ascii="Times New Roman" w:hAnsi="Times New Roman" w:cs="Times New Roman"/>
          <w:sz w:val="28"/>
          <w:szCs w:val="28"/>
          <w:lang w:eastAsia="ru-RU"/>
        </w:rPr>
        <w:t>ссы, Москва, «Просвещение», 2015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81CE9" w:rsidRPr="00256C01" w:rsidRDefault="00481CE9" w:rsidP="00481CE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>В.Г. Апальков, «Рабочие программы». Английский язык 5-9 кла</w:t>
      </w:r>
      <w:r>
        <w:rPr>
          <w:rFonts w:ascii="Times New Roman" w:hAnsi="Times New Roman" w:cs="Times New Roman"/>
          <w:sz w:val="28"/>
          <w:szCs w:val="28"/>
          <w:lang w:eastAsia="ru-RU"/>
        </w:rPr>
        <w:t>ссы, Москва, «Просвещение», 2015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81CE9" w:rsidRPr="00256C01" w:rsidRDefault="00481CE9" w:rsidP="00481CE9">
      <w:pPr>
        <w:widowControl w:val="0"/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01">
        <w:rPr>
          <w:rFonts w:ascii="Times New Roman" w:hAnsi="Times New Roman" w:cs="Times New Roman"/>
          <w:sz w:val="28"/>
          <w:szCs w:val="28"/>
          <w:lang w:eastAsia="ru-RU"/>
        </w:rPr>
        <w:t>«Примерные программы по учебным предметам». Иностранный язык 5-9 кла</w:t>
      </w:r>
      <w:r>
        <w:rPr>
          <w:rFonts w:ascii="Times New Roman" w:hAnsi="Times New Roman" w:cs="Times New Roman"/>
          <w:sz w:val="28"/>
          <w:szCs w:val="28"/>
          <w:lang w:eastAsia="ru-RU"/>
        </w:rPr>
        <w:t>ссы, Москва, «Просвещение», 2015</w:t>
      </w:r>
      <w:r w:rsidRPr="00256C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1CE9" w:rsidRPr="00256C01" w:rsidRDefault="00481CE9" w:rsidP="00481CE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CE9" w:rsidRPr="00256C01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CE9" w:rsidRPr="00256C01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CE9" w:rsidRPr="00B32D36" w:rsidRDefault="00481CE9" w:rsidP="00481C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CE9" w:rsidRDefault="00481CE9" w:rsidP="00481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481CE9" w:rsidRPr="00BB7DC5" w:rsidRDefault="00481CE9" w:rsidP="00481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B7DC5">
        <w:rPr>
          <w:rFonts w:ascii="Times New Roman" w:hAnsi="Times New Roman" w:cs="Times New Roman"/>
          <w:b/>
          <w:bCs/>
          <w:sz w:val="32"/>
          <w:szCs w:val="32"/>
          <w:lang w:eastAsia="ar-SA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на 2017/2018</w:t>
      </w:r>
      <w:r w:rsidRPr="00594EC4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учебный год/ </w:t>
      </w: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Английский язык/ Ваулина Ю.Е./ 6</w:t>
      </w:r>
      <w:r w:rsidRPr="00594EC4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класс</w:t>
      </w:r>
    </w:p>
    <w:p w:rsidR="00481CE9" w:rsidRPr="00BB7DC5" w:rsidRDefault="00481CE9" w:rsidP="00481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"/>
        <w:gridCol w:w="56"/>
        <w:gridCol w:w="110"/>
        <w:gridCol w:w="2274"/>
        <w:gridCol w:w="83"/>
        <w:gridCol w:w="50"/>
        <w:gridCol w:w="565"/>
        <w:gridCol w:w="71"/>
        <w:gridCol w:w="257"/>
        <w:gridCol w:w="31"/>
        <w:gridCol w:w="2263"/>
        <w:gridCol w:w="87"/>
        <w:gridCol w:w="51"/>
        <w:gridCol w:w="2072"/>
        <w:gridCol w:w="2063"/>
        <w:gridCol w:w="2258"/>
        <w:gridCol w:w="824"/>
        <w:gridCol w:w="101"/>
        <w:gridCol w:w="1077"/>
      </w:tblGrid>
      <w:tr w:rsidR="00481CE9" w:rsidRPr="001652B3" w:rsidTr="00481CE9">
        <w:trPr>
          <w:trHeight w:val="885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62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28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1652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К-во часов</w:t>
            </w:r>
            <w:proofErr w:type="gramEnd"/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Тип урока</w:t>
            </w:r>
          </w:p>
        </w:tc>
        <w:tc>
          <w:tcPr>
            <w:tcW w:w="7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Характеристика основных видов деятельности ученика</w:t>
            </w:r>
          </w:p>
        </w:tc>
        <w:tc>
          <w:tcPr>
            <w:tcW w:w="6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Формы контроля</w:t>
            </w: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00" w:lineRule="atLeast"/>
              <w:ind w:left="244" w:hanging="24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Планируемые результаты освоения материала</w:t>
            </w:r>
          </w:p>
        </w:tc>
        <w:tc>
          <w:tcPr>
            <w:tcW w:w="8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ind w:right="4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Дата </w:t>
            </w:r>
          </w:p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ind w:right="4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1652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проведния</w:t>
            </w:r>
            <w:proofErr w:type="spellEnd"/>
          </w:p>
        </w:tc>
      </w:tr>
      <w:tr w:rsidR="00481CE9" w:rsidRPr="001652B3" w:rsidTr="00481CE9">
        <w:trPr>
          <w:trHeight w:val="341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8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План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Факт</w:t>
            </w:r>
          </w:p>
        </w:tc>
      </w:tr>
      <w:tr w:rsidR="00481CE9" w:rsidRPr="001652B3" w:rsidTr="00481CE9"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00" w:lineRule="atLeast"/>
              <w:ind w:left="244" w:hanging="24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481CE9" w:rsidRPr="001652B3" w:rsidTr="00481CE9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Вводный инструктаж по ТБ и ОТ. Летние каникулы</w:t>
            </w:r>
          </w:p>
        </w:tc>
        <w:tc>
          <w:tcPr>
            <w:tcW w:w="2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Вводный урок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Знакомство; работа с учебником и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Уметь:</w:t>
            </w:r>
          </w:p>
          <w:p w:rsidR="00481CE9" w:rsidRPr="001652B3" w:rsidRDefault="00481CE9" w:rsidP="00481CE9">
            <w:pPr>
              <w:numPr>
                <w:ilvl w:val="0"/>
                <w:numId w:val="8"/>
              </w:numPr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делать сообщение о проведенном отдыхе.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1298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семьи</w:t>
            </w:r>
          </w:p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481CE9" w:rsidRPr="001652B3" w:rsidRDefault="00481CE9" w:rsidP="008B68BD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CE9" w:rsidRPr="001652B3" w:rsidRDefault="00481CE9" w:rsidP="008B68B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Научиться описывать внешность,</w:t>
            </w:r>
          </w:p>
          <w:p w:rsidR="00481CE9" w:rsidRPr="001652B3" w:rsidRDefault="00481CE9" w:rsidP="008B68B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Научиться писать письмо другу о  себе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Кто ты?</w:t>
            </w:r>
          </w:p>
        </w:tc>
        <w:tc>
          <w:tcPr>
            <w:tcW w:w="2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введения новых знаний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Работа с учебником и рабочей тетрадью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 М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13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Научиться заполнять удостоверение личности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pStyle w:val="1"/>
              <w:numPr>
                <w:ilvl w:val="0"/>
                <w:numId w:val="0"/>
              </w:numPr>
              <w:snapToGrid w:val="0"/>
              <w:rPr>
                <w:i w:val="0"/>
                <w:iCs w:val="0"/>
                <w:sz w:val="28"/>
                <w:szCs w:val="28"/>
                <w:lang w:val="ru-RU"/>
              </w:rPr>
            </w:pPr>
            <w:proofErr w:type="spellStart"/>
            <w:r w:rsidRPr="001652B3">
              <w:rPr>
                <w:i w:val="0"/>
                <w:sz w:val="28"/>
                <w:szCs w:val="28"/>
              </w:rPr>
              <w:t>Моя</w:t>
            </w:r>
            <w:proofErr w:type="spellEnd"/>
            <w:r w:rsidRPr="001652B3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1652B3">
              <w:rPr>
                <w:i w:val="0"/>
                <w:sz w:val="28"/>
                <w:szCs w:val="28"/>
              </w:rPr>
              <w:t>страна</w:t>
            </w:r>
            <w:proofErr w:type="spellEnd"/>
          </w:p>
        </w:tc>
        <w:tc>
          <w:tcPr>
            <w:tcW w:w="2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освоения новых знаний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Работа с учебником и рабочей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Текущий контроль Великобритан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ия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13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Научиться описывать местонахожден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Великобритания</w:t>
            </w:r>
          </w:p>
        </w:tc>
        <w:tc>
          <w:tcPr>
            <w:tcW w:w="2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 и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монологической речи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Научиться составлять рассказ на основе прочитанного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Семьи</w:t>
            </w:r>
          </w:p>
        </w:tc>
        <w:tc>
          <w:tcPr>
            <w:tcW w:w="2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Урок закрепления навыков 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чтения с полным пониманием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Научиться обсуждать прочитанный текст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Знакомство, приветствия</w:t>
            </w:r>
          </w:p>
        </w:tc>
        <w:tc>
          <w:tcPr>
            <w:tcW w:w="2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совершенствования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 и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всех видов речевой деятельности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Научиться составлять диалоги этикетного характера</w:t>
            </w:r>
          </w:p>
          <w:p w:rsidR="00481CE9" w:rsidRPr="001652B3" w:rsidRDefault="00481CE9" w:rsidP="008B68B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45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Земля</w:t>
            </w:r>
          </w:p>
        </w:tc>
        <w:tc>
          <w:tcPr>
            <w:tcW w:w="2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Урок-презентация проекта 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Работа с учебником;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Проектная работа № 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Уметь:</w:t>
            </w:r>
          </w:p>
          <w:p w:rsidR="00481CE9" w:rsidRPr="001652B3" w:rsidRDefault="00481CE9" w:rsidP="00481CE9">
            <w:pPr>
              <w:numPr>
                <w:ilvl w:val="0"/>
                <w:numId w:val="3"/>
              </w:numPr>
              <w:tabs>
                <w:tab w:val="left" w:pos="0"/>
                <w:tab w:val="left" w:pos="100"/>
                <w:tab w:val="left" w:pos="242"/>
              </w:tabs>
              <w:spacing w:after="0" w:line="200" w:lineRule="atLeast"/>
              <w:ind w:firstLine="10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составлять письменное сообщение о своем родном городе для сайта.</w:t>
            </w:r>
          </w:p>
          <w:p w:rsidR="00481CE9" w:rsidRPr="001652B3" w:rsidRDefault="00481CE9" w:rsidP="008B68BD">
            <w:pPr>
              <w:tabs>
                <w:tab w:val="left" w:pos="0"/>
              </w:tabs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9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Pr="001652B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Кто ты?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обобщения и</w:t>
            </w:r>
          </w:p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систематизации</w:t>
            </w:r>
          </w:p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знаний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учебником;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усвоения полученных знаний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CE9" w:rsidRPr="001652B3" w:rsidRDefault="00481CE9" w:rsidP="008B68BD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Уметь:</w:t>
            </w:r>
          </w:p>
          <w:p w:rsidR="00481CE9" w:rsidRPr="001652B3" w:rsidRDefault="00481CE9" w:rsidP="00481CE9">
            <w:pPr>
              <w:numPr>
                <w:ilvl w:val="0"/>
                <w:numId w:val="9"/>
              </w:numPr>
              <w:tabs>
                <w:tab w:val="left" w:pos="242"/>
                <w:tab w:val="left" w:pos="969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применять полученные знания;</w:t>
            </w:r>
          </w:p>
          <w:p w:rsidR="00481CE9" w:rsidRPr="001652B3" w:rsidRDefault="00481CE9" w:rsidP="00481CE9">
            <w:pPr>
              <w:numPr>
                <w:ilvl w:val="0"/>
                <w:numId w:val="9"/>
              </w:numPr>
              <w:tabs>
                <w:tab w:val="left" w:pos="242"/>
                <w:tab w:val="left" w:pos="969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использовать изученную лексику.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1427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Анализ проверочной работы.</w:t>
            </w:r>
            <w:r w:rsidRPr="001652B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Кто ты?</w:t>
            </w:r>
          </w:p>
        </w:tc>
        <w:tc>
          <w:tcPr>
            <w:tcW w:w="2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письма</w:t>
            </w:r>
          </w:p>
          <w:p w:rsidR="00481CE9" w:rsidRPr="001652B3" w:rsidRDefault="00481CE9" w:rsidP="008B68B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 и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навыков письменной речи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81CE9" w:rsidRPr="001652B3" w:rsidRDefault="00481CE9" w:rsidP="008B68B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применять полученные знания 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1725"/>
        </w:trPr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1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«Кто есть кто?»</w:t>
            </w:r>
          </w:p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Работа с вводной страницей модуля 2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совершенствования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раздаточным материалом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навыков устной речи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81CE9" w:rsidRPr="001652B3" w:rsidRDefault="00481CE9" w:rsidP="008B68B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Уметь:</w:t>
            </w:r>
          </w:p>
          <w:p w:rsidR="00481CE9" w:rsidRPr="001652B3" w:rsidRDefault="00481CE9" w:rsidP="00481CE9">
            <w:pPr>
              <w:numPr>
                <w:ilvl w:val="0"/>
                <w:numId w:val="9"/>
              </w:numPr>
              <w:tabs>
                <w:tab w:val="left" w:pos="242"/>
                <w:tab w:val="left" w:pos="969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применять полученные знания;</w:t>
            </w:r>
          </w:p>
          <w:p w:rsidR="00481CE9" w:rsidRPr="001652B3" w:rsidRDefault="00481CE9" w:rsidP="008B68B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использовать изученную лексику.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888"/>
        </w:trPr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1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Время радости</w:t>
            </w:r>
          </w:p>
        </w:tc>
        <w:tc>
          <w:tcPr>
            <w:tcW w:w="28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 и рабочей тетрадью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81CE9" w:rsidRPr="001652B3" w:rsidRDefault="00481CE9" w:rsidP="008B68B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полученные знания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138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 меня дома</w:t>
            </w:r>
          </w:p>
        </w:tc>
        <w:tc>
          <w:tcPr>
            <w:tcW w:w="2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 и рабочей тетрадью Время радости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всех в</w:t>
            </w:r>
            <w:proofErr w:type="spellStart"/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идов</w:t>
            </w:r>
            <w:proofErr w:type="spellEnd"/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чтения</w:t>
            </w:r>
            <w:proofErr w:type="spellEnd"/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210"/>
        </w:trPr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61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 соседству Мой </w:t>
            </w:r>
            <w:proofErr w:type="gramStart"/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микро район</w:t>
            </w:r>
            <w:proofErr w:type="gramEnd"/>
          </w:p>
        </w:tc>
        <w:tc>
          <w:tcPr>
            <w:tcW w:w="28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ия сформированных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Работа с учебником и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рабочей тетрадью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Контроль всех видов 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1CE9" w:rsidRPr="001652B3" w:rsidRDefault="00481CE9" w:rsidP="008B6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чтения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Научиться описывать 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 микрорайон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00" w:lineRule="atLeast"/>
              <w:ind w:left="244" w:hanging="24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Знаменитые улицы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совершенствования сформированных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 и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Текущий контроль 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выразительно читать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900"/>
        </w:trPr>
        <w:tc>
          <w:tcPr>
            <w:tcW w:w="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Дачи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введения новых знаний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Работа с учебником, рабочей тетрадью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Научиться делать сообщение на основе прочитанного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900"/>
        </w:trPr>
        <w:tc>
          <w:tcPr>
            <w:tcW w:w="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Заявка на обслуживание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освоения новых знаний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Работа с учебником и рабочей тетрадью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Текущий контроль 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составлять диалоги этикетного характера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2332"/>
        </w:trPr>
        <w:tc>
          <w:tcPr>
            <w:tcW w:w="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 Check 2</w:t>
            </w:r>
            <w:r w:rsidRPr="001652B3">
              <w:rPr>
                <w:rFonts w:ascii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</w:t>
            </w:r>
            <w:r w:rsidRPr="00193544">
              <w:rPr>
                <w:rFonts w:ascii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                 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Pr="00193544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меня</w:t>
            </w:r>
            <w:r w:rsidRPr="00193544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дома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</w:p>
          <w:p w:rsidR="00481CE9" w:rsidRPr="00193544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 и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усвоения полученных знаний Заявка на обслуживание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составлять диалоги этикетного характера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2505"/>
        </w:trPr>
        <w:tc>
          <w:tcPr>
            <w:tcW w:w="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19</w:t>
            </w: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Анализ проверочной работы.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У меня дома                  </w:t>
            </w:r>
            <w:r w:rsidRPr="001652B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закрепления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 и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Контрольчтения</w:t>
            </w:r>
            <w:proofErr w:type="spellEnd"/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 полным пониманием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CE9" w:rsidRPr="001652B3" w:rsidRDefault="00481CE9" w:rsidP="008B68B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Уметь:</w:t>
            </w:r>
          </w:p>
          <w:p w:rsidR="00481CE9" w:rsidRPr="001652B3" w:rsidRDefault="00481CE9" w:rsidP="00481CE9">
            <w:pPr>
              <w:numPr>
                <w:ilvl w:val="0"/>
                <w:numId w:val="9"/>
              </w:numPr>
              <w:tabs>
                <w:tab w:val="left" w:pos="242"/>
                <w:tab w:val="left" w:pos="969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применять полученные знания;</w:t>
            </w:r>
          </w:p>
          <w:p w:rsidR="00481CE9" w:rsidRPr="001652B3" w:rsidRDefault="00481CE9" w:rsidP="008B68BD">
            <w:pPr>
              <w:tabs>
                <w:tab w:val="left" w:pos="242"/>
              </w:tabs>
              <w:snapToGrid w:val="0"/>
              <w:spacing w:after="0" w:line="200" w:lineRule="atLeast"/>
              <w:ind w:left="7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использовать изученную лексику.</w:t>
            </w:r>
          </w:p>
          <w:p w:rsidR="00481CE9" w:rsidRPr="001652B3" w:rsidRDefault="00481CE9" w:rsidP="008B68BD">
            <w:pPr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  <w:p w:rsidR="00481CE9" w:rsidRPr="001652B3" w:rsidRDefault="00481CE9" w:rsidP="008B68B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1832"/>
        </w:trPr>
        <w:tc>
          <w:tcPr>
            <w:tcW w:w="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«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 меня дома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вводной страницей модуля 3 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совершенствования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всех видов речевой деятельности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481CE9">
            <w:pPr>
              <w:numPr>
                <w:ilvl w:val="0"/>
                <w:numId w:val="10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составлять диалог обмен мнениями на базе повествования о событиях в прошлом;</w:t>
            </w:r>
          </w:p>
          <w:p w:rsidR="00481CE9" w:rsidRPr="001652B3" w:rsidRDefault="00481CE9" w:rsidP="00481CE9">
            <w:pPr>
              <w:numPr>
                <w:ilvl w:val="0"/>
                <w:numId w:val="10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читать с пониманием содержания основного текста.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Безопасность на дорогах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совершенствования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раздаточным материалом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Проектная работа№2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CE9" w:rsidRPr="001652B3" w:rsidRDefault="00481CE9" w:rsidP="008B68B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Уметь:</w:t>
            </w:r>
          </w:p>
          <w:p w:rsidR="00481CE9" w:rsidRPr="001652B3" w:rsidRDefault="00481CE9" w:rsidP="00481CE9">
            <w:pPr>
              <w:numPr>
                <w:ilvl w:val="0"/>
                <w:numId w:val="9"/>
              </w:numPr>
              <w:tabs>
                <w:tab w:val="left" w:pos="242"/>
                <w:tab w:val="left" w:pos="969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применять полученные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знания;</w:t>
            </w:r>
          </w:p>
          <w:p w:rsidR="00481CE9" w:rsidRPr="001652B3" w:rsidRDefault="00481CE9" w:rsidP="008B68BD">
            <w:pPr>
              <w:tabs>
                <w:tab w:val="left" w:pos="242"/>
              </w:tabs>
              <w:snapToGrid w:val="0"/>
              <w:spacing w:after="0" w:line="200" w:lineRule="atLeast"/>
              <w:ind w:left="7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использовать изученную лексику.</w:t>
            </w:r>
          </w:p>
          <w:p w:rsidR="00481CE9" w:rsidRPr="001652B3" w:rsidRDefault="00481CE9" w:rsidP="008B68BD">
            <w:pPr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1635"/>
        </w:trPr>
        <w:tc>
          <w:tcPr>
            <w:tcW w:w="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движении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обобщения и</w:t>
            </w:r>
          </w:p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систематизации</w:t>
            </w:r>
          </w:p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знаний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учебником;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усвоения полученных знаний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81CE9" w:rsidRPr="001652B3" w:rsidRDefault="00481CE9" w:rsidP="008B68BD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Уметь:</w:t>
            </w:r>
          </w:p>
          <w:p w:rsidR="00481CE9" w:rsidRPr="001652B3" w:rsidRDefault="00481CE9" w:rsidP="00481CE9">
            <w:pPr>
              <w:numPr>
                <w:ilvl w:val="0"/>
                <w:numId w:val="4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применять полученные знания;</w:t>
            </w:r>
          </w:p>
          <w:p w:rsidR="00481CE9" w:rsidRPr="001652B3" w:rsidRDefault="00481CE9" w:rsidP="00481CE9">
            <w:pPr>
              <w:numPr>
                <w:ilvl w:val="0"/>
                <w:numId w:val="4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использовать изученную лексику.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418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61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ветерком</w:t>
            </w:r>
          </w:p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закрепления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Работа с учебником и рабочей тетрадью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  <w:p w:rsidR="00481CE9" w:rsidRPr="001652B3" w:rsidRDefault="00481CE9" w:rsidP="008B68B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81CE9" w:rsidRPr="001652B3" w:rsidRDefault="00481CE9" w:rsidP="008B68BD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Уметь:</w:t>
            </w:r>
          </w:p>
          <w:p w:rsidR="00481CE9" w:rsidRPr="001652B3" w:rsidRDefault="00481CE9" w:rsidP="008B68BD">
            <w:pPr>
              <w:tabs>
                <w:tab w:val="left" w:pos="242"/>
              </w:tabs>
              <w:snapToGrid w:val="0"/>
              <w:spacing w:after="0" w:line="200" w:lineRule="atLeast"/>
              <w:ind w:left="323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использовать изученный грамматический материал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1005"/>
        </w:trPr>
        <w:tc>
          <w:tcPr>
            <w:tcW w:w="18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Виды транспорта в Лондоне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Как пройти?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Работа с учебником и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81CE9" w:rsidRPr="001652B3" w:rsidRDefault="00481CE9" w:rsidP="008B68B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применять полученные знания 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105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61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Что означает красный цвет?</w:t>
            </w:r>
          </w:p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обобщения и</w:t>
            </w:r>
          </w:p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систематизации</w:t>
            </w:r>
          </w:p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знаний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 и рабочей тетрадью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грамматических навыков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81CE9" w:rsidRPr="001652B3" w:rsidRDefault="00481CE9" w:rsidP="008B68BD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применять полученные знания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6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Анализ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проверочной работы. Что означает красный цвет?                  </w:t>
            </w:r>
            <w:r w:rsidRPr="001652B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Урок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совершенствования сформированных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Контроль всех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видов чтения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Уметь: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работать с описанием иллюстраций;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строить высказывания на основе прочитанного;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передавать краткое содержание прочитанного материала;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переводить отрывок из художественной литературы.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70"/>
        </w:trPr>
        <w:tc>
          <w:tcPr>
            <w:tcW w:w="7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22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материала.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Безопасность на дорогах</w:t>
            </w:r>
          </w:p>
          <w:p w:rsidR="00481CE9" w:rsidRPr="001652B3" w:rsidRDefault="00481CE9" w:rsidP="008B68B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Уметь: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использовать изученный грамматический материал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2552"/>
        </w:trPr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28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и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ночь – сутки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прочь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введения новых знаний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 и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  <w:p w:rsidR="00481CE9" w:rsidRPr="001652B3" w:rsidRDefault="00481CE9" w:rsidP="008B68B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firstLine="24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Научиться составлять диалог – интервью о распорядке дня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1470"/>
        </w:trPr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 насчет…?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освоения новых знаний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Выборочный опрос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делать сообщение на основе прочитанного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1054"/>
        </w:trPr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 любимый день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 и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монологической речи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составлять диалог о своем идеальном дне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Жизнь подростков в Великобритании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закрепления навыков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чтения с полным пониманием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делать сообщение на основе прочитанного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1890"/>
        </w:trPr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Спотлаит</w:t>
            </w:r>
            <w:proofErr w:type="spellEnd"/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России. Привет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совершенствования навыков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всех видов речевой деятельности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делать сообщение на основе прочитанного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3390"/>
        </w:trPr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33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отмена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встречи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-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презентация проекта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учебником; выполнение творческой работы в коллективе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Проектная работа №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line="200" w:lineRule="atLeast"/>
              <w:ind w:left="244" w:hanging="24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составлять диалог этикетного характера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1935"/>
        </w:trPr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составлять диалог этикетного характера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обобщения и</w:t>
            </w:r>
          </w:p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систематизации</w:t>
            </w:r>
          </w:p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знаний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усвоения полученных знаний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481CE9">
            <w:pPr>
              <w:numPr>
                <w:ilvl w:val="0"/>
                <w:numId w:val="4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применять полученные знания;</w:t>
            </w:r>
          </w:p>
          <w:p w:rsidR="00481CE9" w:rsidRPr="001652B3" w:rsidRDefault="00481CE9" w:rsidP="00481CE9">
            <w:pPr>
              <w:numPr>
                <w:ilvl w:val="0"/>
                <w:numId w:val="4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использовать изученную лексику.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660"/>
        </w:trPr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35 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napToGrid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4 .</w:t>
            </w:r>
            <w:proofErr w:type="gramEnd"/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 «День за днем» </w:t>
            </w:r>
          </w:p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совершенствования навыков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рабочей тетрадью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грамматических навыков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481CE9">
            <w:pPr>
              <w:numPr>
                <w:ilvl w:val="0"/>
                <w:numId w:val="4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применять изученный грамматический материал</w:t>
            </w:r>
          </w:p>
          <w:p w:rsidR="00481CE9" w:rsidRPr="001652B3" w:rsidRDefault="00481CE9" w:rsidP="008B68BD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Анализ проверочной работы. 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«День за днем»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Контрольный урок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CE9" w:rsidRPr="001652B3" w:rsidRDefault="00481CE9" w:rsidP="008B68BD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применять полученные знания 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материала. Работа с вводной страницей модуля 5 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ия сформированных навыков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Работа с рабочей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всех видов чтения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работать с описанием иллюстраций;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читать с полным пониманием прочитанного и находить необходимую информацию.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прогнозировать содержание текста;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строить высказывания на основе прочитанного;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передавать краткое содержание прочитанного материала;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вести беседу на основе прочитанного материала;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переводить отрывок из художественн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ой литературы.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00" w:lineRule="atLeast"/>
              <w:ind w:left="244" w:hanging="24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904"/>
        </w:trPr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 праздников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 и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Научиться подписывать открытку - приглашение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1223"/>
        </w:trPr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Отпразднуем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введения новых знаний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 и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Научиться описывать праздник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Особые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освоения новых знаний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 и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описывать праздник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Шотландские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монологической речи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Научиться описывать иллюстрации к тексту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Белые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ночи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закрепления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чтения с полным пониманием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описывать иллюстрации к тексту</w:t>
            </w: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proofErr w:type="gramEnd"/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43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заказать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цветы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ия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Работа с учебником,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Контроль всех видов речевой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деятельности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Научиться отвечать на 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по тексту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1680"/>
        </w:trPr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Зазеркалье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Урок-презентация проекта 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учебником; выполнение творческой работы в коллективе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Проектная работа №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Научиться составлять список подарков для членов семьи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431"/>
        </w:trPr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Progress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Check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5.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«Праздники»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закрепления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выполнение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Progress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Check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систематизация знаний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письменной речи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242"/>
              </w:tabs>
              <w:snapToGrid w:val="0"/>
              <w:spacing w:after="0" w:line="200" w:lineRule="atLeast"/>
              <w:ind w:left="7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Анализ проверочной работы.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«Праздники»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обобщения и</w:t>
            </w:r>
          </w:p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систематизации</w:t>
            </w:r>
          </w:p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знаний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учебником;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усвоения полученных знаний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481CE9">
            <w:pPr>
              <w:numPr>
                <w:ilvl w:val="0"/>
                <w:numId w:val="4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применять полученные знания;</w:t>
            </w:r>
          </w:p>
          <w:p w:rsidR="00481CE9" w:rsidRPr="001652B3" w:rsidRDefault="00481CE9" w:rsidP="00481CE9">
            <w:pPr>
              <w:numPr>
                <w:ilvl w:val="0"/>
                <w:numId w:val="4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использовать изученную лексику.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1500"/>
        </w:trPr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Контрольный урок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Выполнение контрольной работы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Контрольная работа №2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применять полученные знания 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601"/>
        </w:trPr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«</w:t>
            </w:r>
            <w:proofErr w:type="gramStart"/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Праздники»Рабо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</w:t>
            </w:r>
            <w:proofErr w:type="gramEnd"/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 с вводной страницей модуля 5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Урок совершенствования сформированных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навыков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всех видов чтения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применять полученные знания </w:t>
            </w:r>
          </w:p>
          <w:p w:rsidR="00481CE9" w:rsidRPr="001652B3" w:rsidRDefault="00481CE9" w:rsidP="008B68BD">
            <w:pPr>
              <w:tabs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Свободное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совершенствования сформированных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книгой для чтения «</w:t>
            </w:r>
            <w:proofErr w:type="spellStart"/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PeterPen</w:t>
            </w:r>
            <w:proofErr w:type="spellEnd"/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всех видов чтения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CE9" w:rsidRPr="001652B3" w:rsidRDefault="00481CE9" w:rsidP="008B68B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Научиться делать сообщение на основе прочитанного</w:t>
            </w:r>
          </w:p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gridAfter w:val="16"/>
          <w:wAfter w:w="4785" w:type="pct"/>
        </w:trPr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00" w:lineRule="atLeast"/>
              <w:ind w:left="244" w:hanging="24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!</w:t>
            </w:r>
          </w:p>
        </w:tc>
        <w:tc>
          <w:tcPr>
            <w:tcW w:w="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формирования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Научиться составлять микро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диалоги о видах игр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Скоротаем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время!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систематизации знаний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составлять диалог (по телефону) – на основе прочитанного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Настольные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 и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составлять диалог (любимые 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игры) – на основе прочитанного</w:t>
            </w: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Свободное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систематизации знаний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монологической речи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делать сообщение на основе прочитанного, обсуждать текст</w:t>
            </w: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Покупка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подарка</w:t>
            </w:r>
          </w:p>
        </w:tc>
        <w:tc>
          <w:tcPr>
            <w:tcW w:w="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систематизации знаний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чтения с полным пониманием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Кукольный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театр</w:t>
            </w:r>
          </w:p>
        </w:tc>
        <w:tc>
          <w:tcPr>
            <w:tcW w:w="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систематизации знаний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Выполнение контрольной работы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всех видов речевой деятельности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применять полученные знания. 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Progress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Check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6 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«Развлечения»</w:t>
            </w:r>
          </w:p>
        </w:tc>
        <w:tc>
          <w:tcPr>
            <w:tcW w:w="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Урок-презентация проекта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Работа с учебником; выполнение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Проектная работа №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5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применять полученные знания.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Анализ проверочной работы.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 «Развлечения»</w:t>
            </w:r>
          </w:p>
        </w:tc>
        <w:tc>
          <w:tcPr>
            <w:tcW w:w="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обобщения и</w:t>
            </w:r>
          </w:p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систематизации</w:t>
            </w:r>
          </w:p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знаний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 и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усвоения полученных знаний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481CE9">
            <w:pPr>
              <w:numPr>
                <w:ilvl w:val="0"/>
                <w:numId w:val="4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применять полученные знания;</w:t>
            </w:r>
          </w:p>
          <w:p w:rsidR="00481CE9" w:rsidRPr="001652B3" w:rsidRDefault="00481CE9" w:rsidP="00481CE9">
            <w:pPr>
              <w:numPr>
                <w:ilvl w:val="0"/>
                <w:numId w:val="4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использовать изученную лексику.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 Работа с вводной страницей модуля 6</w:t>
            </w:r>
          </w:p>
        </w:tc>
        <w:tc>
          <w:tcPr>
            <w:tcW w:w="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закрепления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всех видов чтения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работать с описанием иллюстраций;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читать с полным пониманием прочитанного и находить необходимую информацию.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прогнозировать содержание текста;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строить высказывания на основе прочитанного;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передавать краткое содержание прочитанного материала;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вести беседу на основе прочитанного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материала;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переводить отрывок из художественной литературы.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00" w:lineRule="atLeast"/>
              <w:ind w:left="244" w:hanging="24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прошлом</w:t>
            </w:r>
          </w:p>
        </w:tc>
        <w:tc>
          <w:tcPr>
            <w:tcW w:w="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hanging="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Научиться брать интервью о родном городе</w:t>
            </w: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proofErr w:type="gramEnd"/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 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Дух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Хеллоуина</w:t>
            </w:r>
            <w:proofErr w:type="spellEnd"/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введения новых знаний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242"/>
              </w:tabs>
              <w:spacing w:after="0" w:line="200" w:lineRule="atLeast"/>
              <w:ind w:left="7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устно рассказывать по плану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Они были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первыми</w:t>
            </w:r>
          </w:p>
        </w:tc>
        <w:tc>
          <w:tcPr>
            <w:tcW w:w="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освоения новых знаний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 и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высказываться о любимом герое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62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Стальной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монологической речи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высказываться о любимом герое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63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Слава</w:t>
            </w:r>
          </w:p>
        </w:tc>
        <w:tc>
          <w:tcPr>
            <w:tcW w:w="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Урок </w:t>
            </w:r>
            <w:proofErr w:type="spellStart"/>
            <w:proofErr w:type="gramStart"/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закрепле-ния</w:t>
            </w:r>
            <w:proofErr w:type="spellEnd"/>
            <w:proofErr w:type="gramEnd"/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Работа с учебником и рабочей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Контроль чтения с полным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пониманием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высказываться на основе 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прочитанного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64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бюро 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находок</w:t>
            </w:r>
          </w:p>
        </w:tc>
        <w:tc>
          <w:tcPr>
            <w:tcW w:w="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совершенствования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всех видов речевой деятельности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составлять этикетные диалоги на основе прочитанного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Играя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прошлое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Урок-презентация проекта 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учебником; выполнение творческой работы в коллективе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Проектная работа №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6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делать сообщение на основе прочитанного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Progress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Check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7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прошлом</w:t>
            </w:r>
          </w:p>
        </w:tc>
        <w:tc>
          <w:tcPr>
            <w:tcW w:w="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обобщения и</w:t>
            </w:r>
          </w:p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систематизации</w:t>
            </w:r>
          </w:p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знаний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выполнение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Progress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Check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систематизация знаний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усвоения полученных знаний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242"/>
              </w:tabs>
              <w:snapToGrid w:val="0"/>
              <w:spacing w:after="0" w:line="200" w:lineRule="atLeast"/>
              <w:ind w:left="7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Анализ проверочной работы.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прошлом</w:t>
            </w:r>
          </w:p>
        </w:tc>
        <w:tc>
          <w:tcPr>
            <w:tcW w:w="2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совершенствования сформированных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всех видов чтения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00" w:lineRule="atLeast"/>
              <w:ind w:left="244" w:hanging="24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  Работа с вводной страницей модуля 7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совершенствования сформированных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481CE9">
            <w:pPr>
              <w:numPr>
                <w:ilvl w:val="0"/>
                <w:numId w:val="5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составлять вопросы викторины;</w:t>
            </w:r>
          </w:p>
          <w:p w:rsidR="00481CE9" w:rsidRPr="001652B3" w:rsidRDefault="00481CE9" w:rsidP="00481CE9">
            <w:pPr>
              <w:numPr>
                <w:ilvl w:val="0"/>
                <w:numId w:val="5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составлять ответы на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вопросы викторины;</w:t>
            </w:r>
          </w:p>
          <w:p w:rsidR="00481CE9" w:rsidRPr="001652B3" w:rsidRDefault="00481CE9" w:rsidP="00481CE9">
            <w:pPr>
              <w:numPr>
                <w:ilvl w:val="0"/>
                <w:numId w:val="5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воспринимать на слух с выборочным пониманием информации;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Таковы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введения новых знаний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отвечать на поставленные вопросы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5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давай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…?</w:t>
            </w:r>
          </w:p>
        </w:tc>
        <w:tc>
          <w:tcPr>
            <w:tcW w:w="19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освоения новых знаний</w:t>
            </w:r>
          </w:p>
        </w:tc>
        <w:tc>
          <w:tcPr>
            <w:tcW w:w="70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отвечать на вопросы по прочитанному тексту</w:t>
            </w:r>
          </w:p>
          <w:p w:rsidR="00481CE9" w:rsidRPr="001652B3" w:rsidRDefault="00481CE9" w:rsidP="008B68BD">
            <w:pPr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5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и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инструкции</w:t>
            </w:r>
          </w:p>
        </w:tc>
        <w:tc>
          <w:tcPr>
            <w:tcW w:w="19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70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монологической речи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Научиться составлять диалоги по теме</w:t>
            </w: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 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5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Вершины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9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закрепле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ния навыков</w:t>
            </w:r>
          </w:p>
        </w:tc>
        <w:tc>
          <w:tcPr>
            <w:tcW w:w="70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чтения с полным пониманием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делать связное высказывание на основе 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прочитанного</w:t>
            </w: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467"/>
        </w:trPr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73</w:t>
            </w:r>
          </w:p>
        </w:tc>
        <w:tc>
          <w:tcPr>
            <w:tcW w:w="5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Московский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зоопарк</w:t>
            </w:r>
          </w:p>
        </w:tc>
        <w:tc>
          <w:tcPr>
            <w:tcW w:w="19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552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совершенствования навыков</w:t>
            </w:r>
          </w:p>
        </w:tc>
        <w:tc>
          <w:tcPr>
            <w:tcW w:w="70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всех видов речевой деятельности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7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делать сообщение на основе прочитанного</w:t>
            </w:r>
          </w:p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74</w:t>
            </w:r>
          </w:p>
        </w:tc>
        <w:tc>
          <w:tcPr>
            <w:tcW w:w="5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Заказ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театральных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билетов</w:t>
            </w:r>
          </w:p>
        </w:tc>
        <w:tc>
          <w:tcPr>
            <w:tcW w:w="19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Урок-презентация проекта </w:t>
            </w:r>
          </w:p>
        </w:tc>
        <w:tc>
          <w:tcPr>
            <w:tcW w:w="70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учебником; выполнение творческой работы в коллективе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Проектная работа №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7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вести диалоги этикетного характера на основе прочитанного</w:t>
            </w: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528"/>
        </w:trPr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5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Чисто ли в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твоем микро_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районе?)</w:t>
            </w:r>
          </w:p>
        </w:tc>
        <w:tc>
          <w:tcPr>
            <w:tcW w:w="19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обобщения и</w:t>
            </w:r>
          </w:p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систематизации</w:t>
            </w:r>
          </w:p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знаний</w:t>
            </w:r>
          </w:p>
        </w:tc>
        <w:tc>
          <w:tcPr>
            <w:tcW w:w="70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усвоения полученных знаний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242"/>
              </w:tabs>
              <w:snapToGrid w:val="0"/>
              <w:spacing w:after="0" w:line="200" w:lineRule="atLeast"/>
              <w:ind w:left="7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вести диалоги этикетного характера на основе прочитанного</w:t>
            </w:r>
          </w:p>
          <w:p w:rsidR="00481CE9" w:rsidRPr="001652B3" w:rsidRDefault="00481CE9" w:rsidP="008B68B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1427"/>
        </w:trPr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lastRenderedPageBreak/>
              <w:t>7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83" w:type="pct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Правила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инструкции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98" w:type="pct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552" w:type="pct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Контрольный урок</w:t>
            </w:r>
          </w:p>
        </w:tc>
        <w:tc>
          <w:tcPr>
            <w:tcW w:w="709" w:type="pct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Выполнение контрольной работы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усвоения полученных знаний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2025"/>
        </w:trPr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77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Анализ проверочной работы.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Правила и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инструкции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совершенствования сформированных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раздаточным материалом</w:t>
            </w:r>
          </w:p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грамматических навыков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3044"/>
        </w:trPr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78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 Работа с вводной страницей модуля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совершенствования сформированных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усвоения полученных знаний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работать с описанием иллюстраций;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читать с полным пониманием прочитанного и находить необходимую информацию.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прогнозировать содержание текста;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строить высказывания на основе прочитанного;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передавать краткое содержание прочитанного материала;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вести беседу на основе прочитанного материала;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переводить отрывок из художественной литературы.</w:t>
            </w:r>
          </w:p>
          <w:p w:rsidR="00481CE9" w:rsidRPr="001652B3" w:rsidRDefault="00481CE9" w:rsidP="008B68BD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1440"/>
        </w:trPr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79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Еда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питье</w:t>
            </w:r>
          </w:p>
        </w:tc>
        <w:tc>
          <w:tcPr>
            <w:tcW w:w="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изучения</w:t>
            </w:r>
          </w:p>
          <w:p w:rsidR="00481CE9" w:rsidRPr="00193544" w:rsidRDefault="00481CE9" w:rsidP="008B68B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нового материала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  <w:tab w:val="left" w:pos="242"/>
                <w:tab w:val="right" w:pos="310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составлять </w:t>
            </w:r>
            <w:proofErr w:type="spellStart"/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микродиалоги</w:t>
            </w:r>
            <w:proofErr w:type="spellEnd"/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образцу. Уметь писать текст о своем питании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4065"/>
        </w:trPr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80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Default="00481CE9" w:rsidP="008B68B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введения новых знаний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  <w:tab w:val="left" w:pos="242"/>
                <w:tab w:val="right" w:pos="3102"/>
              </w:tabs>
              <w:snapToGrid w:val="0"/>
              <w:spacing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вести диалог-расспрос, этикетные диалоги по теме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81</w:t>
            </w:r>
          </w:p>
        </w:tc>
        <w:tc>
          <w:tcPr>
            <w:tcW w:w="5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Давай готовить!</w:t>
            </w:r>
          </w:p>
        </w:tc>
        <w:tc>
          <w:tcPr>
            <w:tcW w:w="19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освоения новых знаний</w:t>
            </w:r>
          </w:p>
        </w:tc>
        <w:tc>
          <w:tcPr>
            <w:tcW w:w="70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2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писать письмо (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 xml:space="preserve">)другу </w:t>
            </w:r>
          </w:p>
          <w:p w:rsidR="00481CE9" w:rsidRPr="001652B3" w:rsidRDefault="00481CE9" w:rsidP="008B68BD">
            <w:pPr>
              <w:tabs>
                <w:tab w:val="left" w:pos="242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особенности написания эссе, лексику по теме.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82</w:t>
            </w:r>
          </w:p>
        </w:tc>
        <w:tc>
          <w:tcPr>
            <w:tcW w:w="5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 и закусочные в Великобритании</w:t>
            </w:r>
          </w:p>
        </w:tc>
        <w:tc>
          <w:tcPr>
            <w:tcW w:w="19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70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монологической речи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481CE9">
            <w:pPr>
              <w:numPr>
                <w:ilvl w:val="0"/>
                <w:numId w:val="11"/>
              </w:numPr>
              <w:tabs>
                <w:tab w:val="left" w:pos="2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Прогнозировать содержания текста;</w:t>
            </w:r>
          </w:p>
          <w:p w:rsidR="00481CE9" w:rsidRPr="001652B3" w:rsidRDefault="00481CE9" w:rsidP="00481CE9">
            <w:pPr>
              <w:numPr>
                <w:ilvl w:val="0"/>
                <w:numId w:val="11"/>
              </w:numPr>
              <w:tabs>
                <w:tab w:val="left" w:pos="2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составлять тезисы;</w:t>
            </w:r>
          </w:p>
          <w:p w:rsidR="00481CE9" w:rsidRPr="001652B3" w:rsidRDefault="00481CE9" w:rsidP="00481CE9">
            <w:pPr>
              <w:numPr>
                <w:ilvl w:val="0"/>
                <w:numId w:val="11"/>
              </w:numPr>
              <w:tabs>
                <w:tab w:val="left" w:pos="2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излагать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содержания прочитанного;</w:t>
            </w:r>
          </w:p>
          <w:p w:rsidR="00481CE9" w:rsidRPr="001652B3" w:rsidRDefault="00481CE9" w:rsidP="00481CE9">
            <w:pPr>
              <w:numPr>
                <w:ilvl w:val="0"/>
                <w:numId w:val="11"/>
              </w:numPr>
              <w:tabs>
                <w:tab w:val="left" w:pos="2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писать статью.</w:t>
            </w:r>
          </w:p>
          <w:p w:rsidR="00481CE9" w:rsidRPr="001652B3" w:rsidRDefault="00481CE9" w:rsidP="008B68B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теме, особенности написания статьи. 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83</w:t>
            </w:r>
          </w:p>
        </w:tc>
        <w:tc>
          <w:tcPr>
            <w:tcW w:w="5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Грибы</w:t>
            </w:r>
          </w:p>
        </w:tc>
        <w:tc>
          <w:tcPr>
            <w:tcW w:w="19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закрепления навыков</w:t>
            </w:r>
          </w:p>
        </w:tc>
        <w:tc>
          <w:tcPr>
            <w:tcW w:w="70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чтения с полным пониманием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481CE9">
            <w:pPr>
              <w:numPr>
                <w:ilvl w:val="0"/>
                <w:numId w:val="11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читать с полным пониманием прочитанного;</w:t>
            </w:r>
          </w:p>
          <w:p w:rsidR="00481CE9" w:rsidRPr="001652B3" w:rsidRDefault="00481CE9" w:rsidP="00481CE9">
            <w:pPr>
              <w:numPr>
                <w:ilvl w:val="0"/>
                <w:numId w:val="11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делать сообщение на основе прочитанного.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84</w:t>
            </w:r>
          </w:p>
        </w:tc>
        <w:tc>
          <w:tcPr>
            <w:tcW w:w="5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Заказ столика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ресторане</w:t>
            </w:r>
          </w:p>
        </w:tc>
        <w:tc>
          <w:tcPr>
            <w:tcW w:w="19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Урок-презентация проекта </w:t>
            </w:r>
          </w:p>
        </w:tc>
        <w:tc>
          <w:tcPr>
            <w:tcW w:w="70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учебником; выполнение творческой работы в коллективе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Проектная работа №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8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481CE9">
            <w:pPr>
              <w:numPr>
                <w:ilvl w:val="0"/>
                <w:numId w:val="12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составлять сообщение на основе прочитанного;</w:t>
            </w:r>
          </w:p>
          <w:p w:rsidR="00481CE9" w:rsidRPr="001652B3" w:rsidRDefault="00481CE9" w:rsidP="00481CE9">
            <w:pPr>
              <w:numPr>
                <w:ilvl w:val="0"/>
                <w:numId w:val="13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писать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кулинарные рецепты.</w:t>
            </w:r>
          </w:p>
          <w:p w:rsidR="00481CE9" w:rsidRPr="001652B3" w:rsidRDefault="00481CE9" w:rsidP="008B68B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583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Кулинария</w:t>
            </w:r>
          </w:p>
        </w:tc>
        <w:tc>
          <w:tcPr>
            <w:tcW w:w="19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обобщения и</w:t>
            </w:r>
          </w:p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систематизации</w:t>
            </w:r>
          </w:p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знаний</w:t>
            </w:r>
          </w:p>
        </w:tc>
        <w:tc>
          <w:tcPr>
            <w:tcW w:w="70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481CE9">
            <w:pPr>
              <w:numPr>
                <w:ilvl w:val="0"/>
                <w:numId w:val="6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составлять высказывания на основе прочитанного;</w:t>
            </w:r>
          </w:p>
          <w:p w:rsidR="00481CE9" w:rsidRPr="001652B3" w:rsidRDefault="00481CE9" w:rsidP="00481CE9">
            <w:pPr>
              <w:numPr>
                <w:ilvl w:val="0"/>
                <w:numId w:val="6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писать текст с использованием идиом и поговорок о еде;</w:t>
            </w:r>
          </w:p>
          <w:p w:rsidR="00481CE9" w:rsidRPr="001652B3" w:rsidRDefault="00481CE9" w:rsidP="00481CE9">
            <w:pPr>
              <w:numPr>
                <w:ilvl w:val="0"/>
                <w:numId w:val="12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читать с полным пониманием содержания.</w:t>
            </w:r>
          </w:p>
          <w:p w:rsidR="00481CE9" w:rsidRPr="001652B3" w:rsidRDefault="00481CE9" w:rsidP="008B68BD">
            <w:pPr>
              <w:tabs>
                <w:tab w:val="left" w:pos="242"/>
              </w:tabs>
              <w:snapToGrid w:val="0"/>
              <w:spacing w:after="0" w:line="200" w:lineRule="atLeast"/>
              <w:ind w:left="7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идиомы и поговорки о еде.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5000" w:type="pct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86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381F29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</w:t>
            </w:r>
            <w:r w:rsidRPr="00381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81CE9" w:rsidRPr="00381F29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</w:t>
            </w:r>
            <w:r w:rsidRPr="00381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</w:t>
            </w:r>
          </w:p>
          <w:p w:rsidR="00481CE9" w:rsidRPr="00381F29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381F2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Еда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питье</w:t>
            </w:r>
          </w:p>
        </w:tc>
        <w:tc>
          <w:tcPr>
            <w:tcW w:w="18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5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721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усвоения полученных знаний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481CE9">
            <w:pPr>
              <w:numPr>
                <w:ilvl w:val="0"/>
                <w:numId w:val="4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применять полученные знания;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использовать изученную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лексику.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87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Анализ проверочной работы.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Еда и питье</w:t>
            </w:r>
          </w:p>
        </w:tc>
        <w:tc>
          <w:tcPr>
            <w:tcW w:w="18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5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введения новых знаний</w:t>
            </w:r>
          </w:p>
        </w:tc>
        <w:tc>
          <w:tcPr>
            <w:tcW w:w="721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481CE9">
            <w:pPr>
              <w:numPr>
                <w:ilvl w:val="0"/>
                <w:numId w:val="4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применять полученные знания;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использовать изученную лексику.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88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Работа с вводной страницей модуля 10</w:t>
            </w:r>
          </w:p>
        </w:tc>
        <w:tc>
          <w:tcPr>
            <w:tcW w:w="18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5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освоения новых знаний</w:t>
            </w:r>
          </w:p>
        </w:tc>
        <w:tc>
          <w:tcPr>
            <w:tcW w:w="721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481CE9">
            <w:pPr>
              <w:numPr>
                <w:ilvl w:val="0"/>
                <w:numId w:val="6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составлять высказывания на основе прочитанного;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89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Планы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18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5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721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диалогической речи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Научиться вести диалог-расспрос об отдыхе, о планах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887"/>
        </w:trPr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Какая погода?</w:t>
            </w:r>
          </w:p>
        </w:tc>
        <w:tc>
          <w:tcPr>
            <w:tcW w:w="18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555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закрепления навыков</w:t>
            </w:r>
          </w:p>
        </w:tc>
        <w:tc>
          <w:tcPr>
            <w:tcW w:w="721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чтения с полным пониманием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481CE9">
            <w:pPr>
              <w:numPr>
                <w:ilvl w:val="0"/>
                <w:numId w:val="12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составлять сообщение на основе прочитанного;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91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Выходные с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удовольствием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8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555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совершенствования навыков</w:t>
            </w:r>
          </w:p>
        </w:tc>
        <w:tc>
          <w:tcPr>
            <w:tcW w:w="721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всех видов речевой деятельности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Научиться писать письмо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92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Эдинбург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каникулы!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5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Урок-презентация проекта </w:t>
            </w:r>
          </w:p>
        </w:tc>
        <w:tc>
          <w:tcPr>
            <w:tcW w:w="721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учебником; выполнение творческой работы в коллективе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Проектная работа №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9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79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Научиться писать статью</w:t>
            </w:r>
          </w:p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93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Сочи</w:t>
            </w:r>
          </w:p>
        </w:tc>
        <w:tc>
          <w:tcPr>
            <w:tcW w:w="18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5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обобщения и</w:t>
            </w:r>
          </w:p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систематизации</w:t>
            </w:r>
          </w:p>
          <w:p w:rsidR="00481CE9" w:rsidRPr="001652B3" w:rsidRDefault="00481CE9" w:rsidP="008B68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знаний</w:t>
            </w:r>
          </w:p>
        </w:tc>
        <w:tc>
          <w:tcPr>
            <w:tcW w:w="721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усвоения полученных знаний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481CE9">
            <w:pPr>
              <w:numPr>
                <w:ilvl w:val="0"/>
                <w:numId w:val="4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применять полученные знания;</w:t>
            </w:r>
          </w:p>
          <w:p w:rsidR="00481CE9" w:rsidRPr="001652B3" w:rsidRDefault="00481CE9" w:rsidP="00481CE9">
            <w:pPr>
              <w:numPr>
                <w:ilvl w:val="0"/>
                <w:numId w:val="4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использовать изученную лексику.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gridAfter w:val="16"/>
          <w:wAfter w:w="4785" w:type="pct"/>
        </w:trPr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rPr>
          <w:trHeight w:val="1549"/>
        </w:trPr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94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Бронирование номера в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гостинице</w:t>
            </w:r>
          </w:p>
        </w:tc>
        <w:tc>
          <w:tcPr>
            <w:tcW w:w="18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pct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70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вести диалог-расспрос (по образцу)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9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Пляжи</w:t>
            </w:r>
          </w:p>
        </w:tc>
        <w:tc>
          <w:tcPr>
            <w:tcW w:w="18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567" w:type="pct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введения новых знаний</w:t>
            </w:r>
          </w:p>
        </w:tc>
        <w:tc>
          <w:tcPr>
            <w:tcW w:w="70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Текущий контроль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Уметь делать сообщение на основе прочитанного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96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Progress </w:t>
            </w:r>
          </w:p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 1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Планы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18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67" w:type="pct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освоения новых знаний</w:t>
            </w:r>
          </w:p>
        </w:tc>
        <w:tc>
          <w:tcPr>
            <w:tcW w:w="70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Работа с учебником,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рабочей тетрадью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Текущий контроль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9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Анализ проверочной работы.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Планы на каникулы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5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изучения нового материала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монологической речи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98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Контрольная работа. «Исчисляемые и неисчисляемые существительные»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Урок </w:t>
            </w:r>
            <w:proofErr w:type="spellStart"/>
            <w:proofErr w:type="gramStart"/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закрепле-ния</w:t>
            </w:r>
            <w:proofErr w:type="spellEnd"/>
            <w:proofErr w:type="gramEnd"/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чтения с полным пониманием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481CE9">
            <w:pPr>
              <w:numPr>
                <w:ilvl w:val="0"/>
                <w:numId w:val="7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читать с полным пониманием содержания;</w:t>
            </w:r>
          </w:p>
          <w:p w:rsidR="00481CE9" w:rsidRPr="001652B3" w:rsidRDefault="00481CE9" w:rsidP="00481CE9">
            <w:pPr>
              <w:numPr>
                <w:ilvl w:val="0"/>
                <w:numId w:val="7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обсуждать текст;</w:t>
            </w:r>
          </w:p>
          <w:p w:rsidR="00481CE9" w:rsidRPr="001652B3" w:rsidRDefault="00481CE9" w:rsidP="00481CE9">
            <w:pPr>
              <w:numPr>
                <w:ilvl w:val="0"/>
                <w:numId w:val="7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делать сообщение на основе прочитанного.</w:t>
            </w:r>
          </w:p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99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Анализ контрольной работы. «Исчисляемые и неисчисляемые существительные»</w:t>
            </w:r>
          </w:p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pct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совершенствования навыков</w:t>
            </w:r>
          </w:p>
        </w:tc>
        <w:tc>
          <w:tcPr>
            <w:tcW w:w="70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учебником, рабочей тетрадью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всех видов речевой деятельности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481CE9">
            <w:pPr>
              <w:numPr>
                <w:ilvl w:val="0"/>
                <w:numId w:val="7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составлять диалог-расспрос (по образцу);</w:t>
            </w:r>
          </w:p>
          <w:p w:rsidR="00481CE9" w:rsidRPr="001652B3" w:rsidRDefault="00481CE9" w:rsidP="00481CE9">
            <w:pPr>
              <w:numPr>
                <w:ilvl w:val="0"/>
                <w:numId w:val="7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читать с пониманием общего содержания.</w:t>
            </w:r>
          </w:p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Повторение лексики.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«Кулинария»</w:t>
            </w:r>
          </w:p>
        </w:tc>
        <w:tc>
          <w:tcPr>
            <w:tcW w:w="18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pct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Урок-презентация проекта </w:t>
            </w:r>
          </w:p>
        </w:tc>
        <w:tc>
          <w:tcPr>
            <w:tcW w:w="70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 с учебником; выполнение творческой работы в коллективе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Проектная работа № 10</w:t>
            </w: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481CE9">
            <w:pPr>
              <w:numPr>
                <w:ilvl w:val="0"/>
                <w:numId w:val="4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делать сообщение на основе прочитанного;</w:t>
            </w:r>
          </w:p>
          <w:p w:rsidR="00481CE9" w:rsidRPr="001652B3" w:rsidRDefault="00481CE9" w:rsidP="00481CE9">
            <w:pPr>
              <w:numPr>
                <w:ilvl w:val="0"/>
                <w:numId w:val="4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читать с полным пониманием содержания;</w:t>
            </w:r>
          </w:p>
          <w:p w:rsidR="00481CE9" w:rsidRPr="001652B3" w:rsidRDefault="00481CE9" w:rsidP="00481CE9">
            <w:pPr>
              <w:numPr>
                <w:ilvl w:val="0"/>
                <w:numId w:val="4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составлять рассказ.</w:t>
            </w:r>
          </w:p>
          <w:p w:rsidR="00481CE9" w:rsidRPr="001652B3" w:rsidRDefault="00481CE9" w:rsidP="008B68BD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101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Выходные с довольствием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567" w:type="pct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Контрольный урок</w:t>
            </w:r>
          </w:p>
        </w:tc>
        <w:tc>
          <w:tcPr>
            <w:tcW w:w="70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Выполнение итоговой контрольной работы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применять полученные знания </w:t>
            </w: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1CE9" w:rsidRPr="001652B3" w:rsidTr="00481CE9">
        <w:tc>
          <w:tcPr>
            <w:tcW w:w="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652B3"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Планы на каникулы</w:t>
            </w:r>
          </w:p>
        </w:tc>
        <w:tc>
          <w:tcPr>
            <w:tcW w:w="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совершенствования сформированных навыков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всех видов чтения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Уметь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работать с описанием иллюстраций;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читать с полным 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пониманием прочитанного и находить необходимую информацию.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прогнозировать содержание текста;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строить высказывания на основе прочитанного;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передавать краткое содержание прочитанного материала;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вести беседу на основе прочитанного материала;</w:t>
            </w:r>
          </w:p>
          <w:p w:rsidR="00481CE9" w:rsidRPr="001652B3" w:rsidRDefault="00481CE9" w:rsidP="008B68BD">
            <w:pPr>
              <w:numPr>
                <w:ilvl w:val="0"/>
                <w:numId w:val="2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переводить отрывок из художественной литературы.</w:t>
            </w:r>
          </w:p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652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Знать</w:t>
            </w:r>
            <w:r w:rsidRPr="001652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лексику по теме.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E9" w:rsidRPr="001652B3" w:rsidRDefault="00481CE9" w:rsidP="008B68B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81CE9" w:rsidRPr="0039333B" w:rsidRDefault="00481CE9" w:rsidP="00481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81CE9" w:rsidRPr="0039333B" w:rsidRDefault="00481CE9" w:rsidP="00481C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81CE9" w:rsidRPr="0039333B" w:rsidRDefault="00481CE9" w:rsidP="00481CE9">
      <w:pPr>
        <w:rPr>
          <w:sz w:val="28"/>
          <w:szCs w:val="28"/>
        </w:rPr>
      </w:pPr>
    </w:p>
    <w:p w:rsidR="00481CE9" w:rsidRPr="0039333B" w:rsidRDefault="00481CE9" w:rsidP="00481CE9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81CE9" w:rsidRPr="0039333B" w:rsidRDefault="00481CE9" w:rsidP="00481CE9">
      <w:pPr>
        <w:rPr>
          <w:sz w:val="28"/>
          <w:szCs w:val="28"/>
        </w:rPr>
      </w:pPr>
    </w:p>
    <w:p w:rsidR="00605932" w:rsidRDefault="00605932"/>
    <w:sectPr w:rsidR="00605932" w:rsidSect="006626D7"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AE5" w:rsidRDefault="00641AE5">
      <w:pPr>
        <w:spacing w:after="0" w:line="240" w:lineRule="auto"/>
      </w:pPr>
      <w:r>
        <w:separator/>
      </w:r>
    </w:p>
  </w:endnote>
  <w:endnote w:type="continuationSeparator" w:id="0">
    <w:p w:rsidR="00641AE5" w:rsidRDefault="0064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E5" w:rsidRDefault="00641AE5">
      <w:pPr>
        <w:spacing w:after="0" w:line="240" w:lineRule="auto"/>
      </w:pPr>
      <w:r>
        <w:separator/>
      </w:r>
    </w:p>
  </w:footnote>
  <w:footnote w:type="continuationSeparator" w:id="0">
    <w:p w:rsidR="00641AE5" w:rsidRDefault="0064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AF9" w:rsidRDefault="00481CE9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F6AF9" w:rsidRDefault="00641AE5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AF9" w:rsidRDefault="00641AE5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23" w:hanging="244"/>
      </w:pPr>
      <w:rPr>
        <w:rFonts w:ascii="Symbol" w:hAnsi="Symbol" w:hint="default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641"/>
        </w:tabs>
        <w:ind w:left="244" w:hanging="244"/>
      </w:pPr>
      <w:rPr>
        <w:rFonts w:ascii="Symbol" w:hAnsi="Symbol" w:hint="default"/>
        <w:color w:val="000000"/>
        <w:sz w:val="23"/>
      </w:rPr>
    </w:lvl>
    <w:lvl w:ilvl="1">
      <w:start w:val="1"/>
      <w:numFmt w:val="bullet"/>
      <w:lvlText w:val="◦"/>
      <w:lvlJc w:val="left"/>
      <w:pPr>
        <w:tabs>
          <w:tab w:val="num" w:pos="1001"/>
        </w:tabs>
        <w:ind w:left="1001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361"/>
        </w:tabs>
        <w:ind w:left="1361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  <w:color w:val="000000"/>
        <w:sz w:val="23"/>
      </w:rPr>
    </w:lvl>
    <w:lvl w:ilvl="4">
      <w:start w:val="1"/>
      <w:numFmt w:val="bullet"/>
      <w:lvlText w:val="◦"/>
      <w:lvlJc w:val="left"/>
      <w:pPr>
        <w:tabs>
          <w:tab w:val="num" w:pos="2081"/>
        </w:tabs>
        <w:ind w:left="2081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441"/>
        </w:tabs>
        <w:ind w:left="2441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  <w:color w:val="000000"/>
        <w:sz w:val="23"/>
      </w:rPr>
    </w:lvl>
    <w:lvl w:ilvl="7">
      <w:start w:val="1"/>
      <w:numFmt w:val="bullet"/>
      <w:lvlText w:val="◦"/>
      <w:lvlJc w:val="left"/>
      <w:pPr>
        <w:tabs>
          <w:tab w:val="num" w:pos="3161"/>
        </w:tabs>
        <w:ind w:left="3161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521"/>
        </w:tabs>
        <w:ind w:left="3521" w:hanging="360"/>
      </w:pPr>
      <w:rPr>
        <w:rFonts w:ascii="OpenSymbol" w:eastAsia="OpenSymbol" w:hint="default"/>
      </w:rPr>
    </w:lvl>
  </w:abstractNum>
  <w:abstractNum w:abstractNumId="7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9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3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3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2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4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5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6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7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8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9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0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2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5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6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7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8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9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0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1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2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3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4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5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6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7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8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9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0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1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2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3" w15:restartNumberingAfterBreak="0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4" w15:restartNumberingAfterBreak="0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853"/>
        </w:tabs>
        <w:ind w:left="85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213"/>
        </w:tabs>
        <w:ind w:left="121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573"/>
        </w:tabs>
        <w:ind w:left="157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33"/>
        </w:tabs>
        <w:ind w:left="193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293"/>
        </w:tabs>
        <w:ind w:left="229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13"/>
        </w:tabs>
        <w:ind w:left="301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373"/>
        </w:tabs>
        <w:ind w:left="3373" w:hanging="360"/>
      </w:pPr>
      <w:rPr>
        <w:rFonts w:ascii="OpenSymbol" w:eastAsia="OpenSymbol"/>
      </w:rPr>
    </w:lvl>
  </w:abstractNum>
  <w:abstractNum w:abstractNumId="45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607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967"/>
        </w:tabs>
        <w:ind w:left="967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327"/>
        </w:tabs>
        <w:ind w:left="1327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687"/>
        </w:tabs>
        <w:ind w:left="168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47"/>
        </w:tabs>
        <w:ind w:left="2047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407"/>
        </w:tabs>
        <w:ind w:left="2407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27"/>
        </w:tabs>
        <w:ind w:left="3127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487"/>
        </w:tabs>
        <w:ind w:left="3487" w:hanging="360"/>
      </w:pPr>
      <w:rPr>
        <w:rFonts w:ascii="OpenSymbol" w:eastAsia="OpenSymbol"/>
      </w:rPr>
    </w:lvl>
  </w:abstractNum>
  <w:abstractNum w:abstractNumId="46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7" w15:restartNumberingAfterBreak="0">
    <w:nsid w:val="00000040"/>
    <w:multiLevelType w:val="single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8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323" w:hanging="244"/>
      </w:pPr>
      <w:rPr>
        <w:rFonts w:ascii="Symbol" w:hAnsi="Symbol"/>
      </w:rPr>
    </w:lvl>
  </w:abstractNum>
  <w:abstractNum w:abstractNumId="49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323" w:hanging="244"/>
      </w:pPr>
      <w:rPr>
        <w:rFonts w:ascii="Symbol" w:hAnsi="Symbol"/>
      </w:rPr>
    </w:lvl>
  </w:abstractNum>
  <w:abstractNum w:abstractNumId="5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323" w:hanging="244"/>
      </w:pPr>
      <w:rPr>
        <w:rFonts w:ascii="Symbol" w:hAnsi="Symbol"/>
      </w:rPr>
    </w:lvl>
  </w:abstractNum>
  <w:abstractNum w:abstractNumId="51" w15:restartNumberingAfterBreak="0">
    <w:nsid w:val="00000044"/>
    <w:multiLevelType w:val="single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323" w:hanging="244"/>
      </w:pPr>
      <w:rPr>
        <w:rFonts w:ascii="Symbol" w:hAnsi="Symbol"/>
      </w:rPr>
    </w:lvl>
  </w:abstractNum>
  <w:abstractNum w:abstractNumId="52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3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4" w15:restartNumberingAfterBreak="0">
    <w:nsid w:val="00000047"/>
    <w:multiLevelType w:val="multi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5" w15:restartNumberingAfterBreak="0">
    <w:nsid w:val="00000048"/>
    <w:multiLevelType w:val="multilevel"/>
    <w:tmpl w:val="00000048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6" w15:restartNumberingAfterBreak="0">
    <w:nsid w:val="29B54C0C"/>
    <w:multiLevelType w:val="hybridMultilevel"/>
    <w:tmpl w:val="48E8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001084"/>
    <w:multiLevelType w:val="multilevel"/>
    <w:tmpl w:val="7BB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F9A59A4"/>
    <w:multiLevelType w:val="multilevel"/>
    <w:tmpl w:val="4AD2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31"/>
  </w:num>
  <w:num w:numId="6">
    <w:abstractNumId w:val="39"/>
  </w:num>
  <w:num w:numId="7">
    <w:abstractNumId w:val="42"/>
  </w:num>
  <w:num w:numId="8">
    <w:abstractNumId w:val="43"/>
  </w:num>
  <w:num w:numId="9">
    <w:abstractNumId w:val="44"/>
  </w:num>
  <w:num w:numId="10">
    <w:abstractNumId w:val="45"/>
  </w:num>
  <w:num w:numId="11">
    <w:abstractNumId w:val="51"/>
  </w:num>
  <w:num w:numId="12">
    <w:abstractNumId w:val="54"/>
  </w:num>
  <w:num w:numId="13">
    <w:abstractNumId w:val="55"/>
  </w:num>
  <w:num w:numId="14">
    <w:abstractNumId w:val="56"/>
  </w:num>
  <w:num w:numId="15">
    <w:abstractNumId w:val="58"/>
  </w:num>
  <w:num w:numId="16">
    <w:abstractNumId w:val="5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CE9"/>
    <w:rsid w:val="00381F29"/>
    <w:rsid w:val="00481CE9"/>
    <w:rsid w:val="00507DF5"/>
    <w:rsid w:val="00605932"/>
    <w:rsid w:val="00641AE5"/>
    <w:rsid w:val="00975E76"/>
    <w:rsid w:val="00B1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90E8C-6E50-4816-B148-3D18CE13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CE9"/>
    <w:pPr>
      <w:spacing w:line="276" w:lineRule="auto"/>
      <w:ind w:left="0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481CE9"/>
    <w:pPr>
      <w:keepNext/>
      <w:numPr>
        <w:numId w:val="1"/>
      </w:numPr>
      <w:spacing w:after="0" w:line="240" w:lineRule="auto"/>
      <w:outlineLvl w:val="0"/>
    </w:pPr>
    <w:rPr>
      <w:rFonts w:ascii="Times New Roman" w:eastAsia="Calibri" w:hAnsi="Times New Roman" w:cs="Times New Roman"/>
      <w:i/>
      <w:iCs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CE9"/>
    <w:rPr>
      <w:rFonts w:ascii="Times New Roman" w:eastAsia="Calibri" w:hAnsi="Times New Roman" w:cs="Times New Roman"/>
      <w:i/>
      <w:iCs/>
      <w:sz w:val="24"/>
      <w:szCs w:val="24"/>
      <w:lang w:val="en-US" w:eastAsia="ar-SA"/>
    </w:rPr>
  </w:style>
  <w:style w:type="character" w:customStyle="1" w:styleId="WW8Num1z0">
    <w:name w:val="WW8Num1z0"/>
    <w:rsid w:val="00481CE9"/>
    <w:rPr>
      <w:rFonts w:ascii="Wingdings" w:hAnsi="Wingdings"/>
    </w:rPr>
  </w:style>
  <w:style w:type="character" w:customStyle="1" w:styleId="WW8Num1z1">
    <w:name w:val="WW8Num1z1"/>
    <w:rsid w:val="00481CE9"/>
    <w:rPr>
      <w:rFonts w:ascii="Courier New" w:hAnsi="Courier New"/>
    </w:rPr>
  </w:style>
  <w:style w:type="character" w:customStyle="1" w:styleId="WW8Num1z2">
    <w:name w:val="WW8Num1z2"/>
    <w:rsid w:val="00481CE9"/>
  </w:style>
  <w:style w:type="character" w:customStyle="1" w:styleId="WW8Num1z3">
    <w:name w:val="WW8Num1z3"/>
    <w:rsid w:val="00481CE9"/>
    <w:rPr>
      <w:rFonts w:ascii="Symbol" w:hAnsi="Symbol"/>
    </w:rPr>
  </w:style>
  <w:style w:type="character" w:customStyle="1" w:styleId="WW8Num1z4">
    <w:name w:val="WW8Num1z4"/>
    <w:rsid w:val="00481CE9"/>
  </w:style>
  <w:style w:type="character" w:customStyle="1" w:styleId="WW8Num1z5">
    <w:name w:val="WW8Num1z5"/>
    <w:rsid w:val="00481CE9"/>
  </w:style>
  <w:style w:type="character" w:customStyle="1" w:styleId="WW8Num1z6">
    <w:name w:val="WW8Num1z6"/>
    <w:rsid w:val="00481CE9"/>
  </w:style>
  <w:style w:type="character" w:customStyle="1" w:styleId="WW8Num1z7">
    <w:name w:val="WW8Num1z7"/>
    <w:rsid w:val="00481CE9"/>
  </w:style>
  <w:style w:type="character" w:customStyle="1" w:styleId="WW8Num1z8">
    <w:name w:val="WW8Num1z8"/>
    <w:rsid w:val="00481CE9"/>
  </w:style>
  <w:style w:type="character" w:customStyle="1" w:styleId="WW8Num2z0">
    <w:name w:val="WW8Num2z0"/>
    <w:rsid w:val="00481CE9"/>
    <w:rPr>
      <w:sz w:val="28"/>
    </w:rPr>
  </w:style>
  <w:style w:type="character" w:customStyle="1" w:styleId="WW8Num3z0">
    <w:name w:val="WW8Num3z0"/>
    <w:rsid w:val="00481CE9"/>
    <w:rPr>
      <w:sz w:val="28"/>
    </w:rPr>
  </w:style>
  <w:style w:type="character" w:customStyle="1" w:styleId="WW8Num4z0">
    <w:name w:val="WW8Num4z0"/>
    <w:rsid w:val="00481CE9"/>
    <w:rPr>
      <w:rFonts w:ascii="Wingdings" w:hAnsi="Wingdings"/>
      <w:sz w:val="28"/>
    </w:rPr>
  </w:style>
  <w:style w:type="character" w:customStyle="1" w:styleId="WW8Num5z0">
    <w:name w:val="WW8Num5z0"/>
    <w:rsid w:val="00481CE9"/>
    <w:rPr>
      <w:rFonts w:ascii="Symbol" w:hAnsi="Symbol"/>
      <w:sz w:val="28"/>
    </w:rPr>
  </w:style>
  <w:style w:type="character" w:customStyle="1" w:styleId="WW8Num6z0">
    <w:name w:val="WW8Num6z0"/>
    <w:rsid w:val="00481CE9"/>
    <w:rPr>
      <w:rFonts w:ascii="Symbol" w:hAnsi="Symbol"/>
      <w:sz w:val="24"/>
    </w:rPr>
  </w:style>
  <w:style w:type="character" w:customStyle="1" w:styleId="WW8Num7z0">
    <w:name w:val="WW8Num7z0"/>
    <w:rsid w:val="00481CE9"/>
    <w:rPr>
      <w:rFonts w:ascii="Symbol" w:hAnsi="Symbol"/>
      <w:sz w:val="28"/>
    </w:rPr>
  </w:style>
  <w:style w:type="character" w:customStyle="1" w:styleId="WW8Num8z0">
    <w:name w:val="WW8Num8z0"/>
    <w:rsid w:val="00481CE9"/>
    <w:rPr>
      <w:rFonts w:ascii="Symbol" w:hAnsi="Symbol"/>
      <w:sz w:val="28"/>
    </w:rPr>
  </w:style>
  <w:style w:type="character" w:customStyle="1" w:styleId="WW8Num9z0">
    <w:name w:val="WW8Num9z0"/>
    <w:rsid w:val="00481CE9"/>
    <w:rPr>
      <w:rFonts w:ascii="Symbol" w:hAnsi="Symbol"/>
    </w:rPr>
  </w:style>
  <w:style w:type="character" w:customStyle="1" w:styleId="WW8Num10z0">
    <w:name w:val="WW8Num10z0"/>
    <w:rsid w:val="00481CE9"/>
    <w:rPr>
      <w:rFonts w:ascii="Symbol" w:hAnsi="Symbol"/>
    </w:rPr>
  </w:style>
  <w:style w:type="character" w:customStyle="1" w:styleId="WW8Num11z0">
    <w:name w:val="WW8Num11z0"/>
    <w:rsid w:val="00481CE9"/>
    <w:rPr>
      <w:rFonts w:ascii="Symbol" w:hAnsi="Symbol"/>
    </w:rPr>
  </w:style>
  <w:style w:type="character" w:customStyle="1" w:styleId="WW8Num12z0">
    <w:name w:val="WW8Num12z0"/>
    <w:rsid w:val="00481CE9"/>
    <w:rPr>
      <w:rFonts w:ascii="Symbol" w:hAnsi="Symbol"/>
    </w:rPr>
  </w:style>
  <w:style w:type="character" w:customStyle="1" w:styleId="WW8Num13z0">
    <w:name w:val="WW8Num13z0"/>
    <w:rsid w:val="00481CE9"/>
    <w:rPr>
      <w:rFonts w:ascii="Symbol" w:hAnsi="Symbol"/>
    </w:rPr>
  </w:style>
  <w:style w:type="character" w:customStyle="1" w:styleId="WW8Num14z0">
    <w:name w:val="WW8Num14z0"/>
    <w:rsid w:val="00481CE9"/>
    <w:rPr>
      <w:rFonts w:ascii="Symbol" w:hAnsi="Symbol"/>
    </w:rPr>
  </w:style>
  <w:style w:type="character" w:customStyle="1" w:styleId="WW8Num15z0">
    <w:name w:val="WW8Num15z0"/>
    <w:rsid w:val="00481CE9"/>
    <w:rPr>
      <w:rFonts w:ascii="Symbol" w:hAnsi="Symbol"/>
    </w:rPr>
  </w:style>
  <w:style w:type="character" w:customStyle="1" w:styleId="WW8Num16z0">
    <w:name w:val="WW8Num16z0"/>
    <w:rsid w:val="00481CE9"/>
    <w:rPr>
      <w:rFonts w:ascii="Symbol" w:hAnsi="Symbol"/>
    </w:rPr>
  </w:style>
  <w:style w:type="character" w:customStyle="1" w:styleId="WW8Num17z0">
    <w:name w:val="WW8Num17z0"/>
    <w:rsid w:val="00481CE9"/>
    <w:rPr>
      <w:rFonts w:ascii="Symbol" w:hAnsi="Symbol"/>
    </w:rPr>
  </w:style>
  <w:style w:type="character" w:customStyle="1" w:styleId="WW8Num18z0">
    <w:name w:val="WW8Num18z0"/>
    <w:rsid w:val="00481CE9"/>
    <w:rPr>
      <w:rFonts w:ascii="Symbol" w:hAnsi="Symbol"/>
    </w:rPr>
  </w:style>
  <w:style w:type="character" w:customStyle="1" w:styleId="WW8Num19z0">
    <w:name w:val="WW8Num19z0"/>
    <w:rsid w:val="00481CE9"/>
    <w:rPr>
      <w:rFonts w:ascii="Symbol" w:hAnsi="Symbol"/>
    </w:rPr>
  </w:style>
  <w:style w:type="character" w:customStyle="1" w:styleId="WW8Num19z1">
    <w:name w:val="WW8Num19z1"/>
    <w:rsid w:val="00481CE9"/>
    <w:rPr>
      <w:rFonts w:ascii="Courier New" w:hAnsi="Courier New"/>
    </w:rPr>
  </w:style>
  <w:style w:type="character" w:customStyle="1" w:styleId="WW8Num20z0">
    <w:name w:val="WW8Num20z0"/>
    <w:rsid w:val="00481CE9"/>
    <w:rPr>
      <w:rFonts w:ascii="Symbol" w:hAnsi="Symbol"/>
    </w:rPr>
  </w:style>
  <w:style w:type="character" w:customStyle="1" w:styleId="WW8Num20z1">
    <w:name w:val="WW8Num20z1"/>
    <w:rsid w:val="00481CE9"/>
    <w:rPr>
      <w:rFonts w:ascii="Courier New" w:hAnsi="Courier New"/>
    </w:rPr>
  </w:style>
  <w:style w:type="character" w:customStyle="1" w:styleId="WW8Num21z0">
    <w:name w:val="WW8Num21z0"/>
    <w:rsid w:val="00481CE9"/>
    <w:rPr>
      <w:rFonts w:ascii="Symbol" w:hAnsi="Symbol"/>
      <w:color w:val="000000"/>
      <w:sz w:val="23"/>
    </w:rPr>
  </w:style>
  <w:style w:type="character" w:customStyle="1" w:styleId="WW8Num21z1">
    <w:name w:val="WW8Num21z1"/>
    <w:rsid w:val="00481CE9"/>
    <w:rPr>
      <w:rFonts w:ascii="Courier New" w:hAnsi="Courier New"/>
    </w:rPr>
  </w:style>
  <w:style w:type="character" w:customStyle="1" w:styleId="WW8Num22z0">
    <w:name w:val="WW8Num22z0"/>
    <w:rsid w:val="00481CE9"/>
    <w:rPr>
      <w:rFonts w:ascii="Symbol" w:hAnsi="Symbol"/>
    </w:rPr>
  </w:style>
  <w:style w:type="character" w:customStyle="1" w:styleId="WW8Num22z1">
    <w:name w:val="WW8Num22z1"/>
    <w:rsid w:val="00481CE9"/>
    <w:rPr>
      <w:rFonts w:ascii="Courier New" w:hAnsi="Courier New"/>
    </w:rPr>
  </w:style>
  <w:style w:type="character" w:customStyle="1" w:styleId="WW8Num23z0">
    <w:name w:val="WW8Num23z0"/>
    <w:rsid w:val="00481CE9"/>
    <w:rPr>
      <w:rFonts w:ascii="Symbol" w:hAnsi="Symbol"/>
      <w:lang w:val="ru-RU"/>
    </w:rPr>
  </w:style>
  <w:style w:type="character" w:customStyle="1" w:styleId="WW8Num23z1">
    <w:name w:val="WW8Num23z1"/>
    <w:rsid w:val="00481CE9"/>
    <w:rPr>
      <w:rFonts w:ascii="OpenSymbol" w:eastAsia="OpenSymbol"/>
    </w:rPr>
  </w:style>
  <w:style w:type="character" w:customStyle="1" w:styleId="WW8Num24z0">
    <w:name w:val="WW8Num24z0"/>
    <w:rsid w:val="00481CE9"/>
    <w:rPr>
      <w:rFonts w:ascii="Symbol" w:hAnsi="Symbol"/>
    </w:rPr>
  </w:style>
  <w:style w:type="character" w:customStyle="1" w:styleId="WW8Num24z1">
    <w:name w:val="WW8Num24z1"/>
    <w:rsid w:val="00481CE9"/>
    <w:rPr>
      <w:rFonts w:ascii="OpenSymbol" w:eastAsia="OpenSymbol"/>
    </w:rPr>
  </w:style>
  <w:style w:type="character" w:customStyle="1" w:styleId="WW8Num25z0">
    <w:name w:val="WW8Num25z0"/>
    <w:rsid w:val="00481CE9"/>
    <w:rPr>
      <w:rFonts w:ascii="Symbol" w:hAnsi="Symbol"/>
      <w:color w:val="000000"/>
      <w:sz w:val="23"/>
    </w:rPr>
  </w:style>
  <w:style w:type="character" w:customStyle="1" w:styleId="WW8Num25z1">
    <w:name w:val="WW8Num25z1"/>
    <w:rsid w:val="00481CE9"/>
    <w:rPr>
      <w:rFonts w:ascii="OpenSymbol" w:eastAsia="OpenSymbol"/>
    </w:rPr>
  </w:style>
  <w:style w:type="character" w:customStyle="1" w:styleId="WW8Num26z0">
    <w:name w:val="WW8Num26z0"/>
    <w:rsid w:val="00481CE9"/>
    <w:rPr>
      <w:rFonts w:ascii="Symbol" w:hAnsi="Symbol"/>
      <w:lang w:val="ru-RU"/>
    </w:rPr>
  </w:style>
  <w:style w:type="character" w:customStyle="1" w:styleId="WW8Num26z1">
    <w:name w:val="WW8Num26z1"/>
    <w:rsid w:val="00481CE9"/>
    <w:rPr>
      <w:rFonts w:ascii="OpenSymbol" w:eastAsia="OpenSymbol"/>
    </w:rPr>
  </w:style>
  <w:style w:type="character" w:customStyle="1" w:styleId="WW8Num27z0">
    <w:name w:val="WW8Num27z0"/>
    <w:rsid w:val="00481CE9"/>
    <w:rPr>
      <w:rFonts w:ascii="Symbol" w:hAnsi="Symbol"/>
    </w:rPr>
  </w:style>
  <w:style w:type="character" w:customStyle="1" w:styleId="WW8Num27z1">
    <w:name w:val="WW8Num27z1"/>
    <w:rsid w:val="00481CE9"/>
    <w:rPr>
      <w:rFonts w:ascii="OpenSymbol" w:eastAsia="OpenSymbol"/>
    </w:rPr>
  </w:style>
  <w:style w:type="character" w:customStyle="1" w:styleId="WW8Num28z0">
    <w:name w:val="WW8Num28z0"/>
    <w:rsid w:val="00481CE9"/>
    <w:rPr>
      <w:rFonts w:ascii="Symbol" w:hAnsi="Symbol"/>
    </w:rPr>
  </w:style>
  <w:style w:type="character" w:customStyle="1" w:styleId="WW8Num28z1">
    <w:name w:val="WW8Num28z1"/>
    <w:rsid w:val="00481CE9"/>
    <w:rPr>
      <w:rFonts w:ascii="OpenSymbol" w:eastAsia="OpenSymbol"/>
    </w:rPr>
  </w:style>
  <w:style w:type="character" w:customStyle="1" w:styleId="WW8Num29z0">
    <w:name w:val="WW8Num29z0"/>
    <w:rsid w:val="00481CE9"/>
    <w:rPr>
      <w:rFonts w:ascii="Symbol" w:hAnsi="Symbol"/>
    </w:rPr>
  </w:style>
  <w:style w:type="character" w:customStyle="1" w:styleId="WW8Num29z1">
    <w:name w:val="WW8Num29z1"/>
    <w:rsid w:val="00481CE9"/>
    <w:rPr>
      <w:rFonts w:ascii="OpenSymbol" w:eastAsia="OpenSymbol"/>
    </w:rPr>
  </w:style>
  <w:style w:type="character" w:customStyle="1" w:styleId="WW8Num30z0">
    <w:name w:val="WW8Num30z0"/>
    <w:rsid w:val="00481CE9"/>
    <w:rPr>
      <w:rFonts w:ascii="Symbol" w:hAnsi="Symbol"/>
    </w:rPr>
  </w:style>
  <w:style w:type="character" w:customStyle="1" w:styleId="WW8Num30z1">
    <w:name w:val="WW8Num30z1"/>
    <w:rsid w:val="00481CE9"/>
    <w:rPr>
      <w:rFonts w:ascii="OpenSymbol" w:eastAsia="OpenSymbol"/>
    </w:rPr>
  </w:style>
  <w:style w:type="character" w:customStyle="1" w:styleId="WW8Num31z0">
    <w:name w:val="WW8Num31z0"/>
    <w:rsid w:val="00481CE9"/>
    <w:rPr>
      <w:rFonts w:ascii="Symbol" w:hAnsi="Symbol"/>
    </w:rPr>
  </w:style>
  <w:style w:type="character" w:customStyle="1" w:styleId="WW8Num31z1">
    <w:name w:val="WW8Num31z1"/>
    <w:rsid w:val="00481CE9"/>
    <w:rPr>
      <w:rFonts w:ascii="OpenSymbol" w:eastAsia="OpenSymbol"/>
    </w:rPr>
  </w:style>
  <w:style w:type="character" w:customStyle="1" w:styleId="WW8Num32z0">
    <w:name w:val="WW8Num32z0"/>
    <w:rsid w:val="00481CE9"/>
    <w:rPr>
      <w:rFonts w:ascii="Symbol" w:hAnsi="Symbol"/>
    </w:rPr>
  </w:style>
  <w:style w:type="character" w:customStyle="1" w:styleId="WW8Num32z1">
    <w:name w:val="WW8Num32z1"/>
    <w:rsid w:val="00481CE9"/>
    <w:rPr>
      <w:rFonts w:ascii="OpenSymbol" w:eastAsia="OpenSymbol"/>
    </w:rPr>
  </w:style>
  <w:style w:type="character" w:customStyle="1" w:styleId="WW8Num33z0">
    <w:name w:val="WW8Num33z0"/>
    <w:rsid w:val="00481CE9"/>
    <w:rPr>
      <w:rFonts w:ascii="Symbol" w:hAnsi="Symbol"/>
    </w:rPr>
  </w:style>
  <w:style w:type="character" w:customStyle="1" w:styleId="WW8Num33z1">
    <w:name w:val="WW8Num33z1"/>
    <w:rsid w:val="00481CE9"/>
    <w:rPr>
      <w:rFonts w:ascii="OpenSymbol" w:eastAsia="OpenSymbol"/>
    </w:rPr>
  </w:style>
  <w:style w:type="character" w:customStyle="1" w:styleId="WW8Num34z0">
    <w:name w:val="WW8Num34z0"/>
    <w:rsid w:val="00481CE9"/>
    <w:rPr>
      <w:rFonts w:ascii="Symbol" w:hAnsi="Symbol"/>
    </w:rPr>
  </w:style>
  <w:style w:type="character" w:customStyle="1" w:styleId="WW8Num34z1">
    <w:name w:val="WW8Num34z1"/>
    <w:rsid w:val="00481CE9"/>
    <w:rPr>
      <w:rFonts w:ascii="OpenSymbol" w:eastAsia="OpenSymbol"/>
    </w:rPr>
  </w:style>
  <w:style w:type="character" w:customStyle="1" w:styleId="WW8Num35z0">
    <w:name w:val="WW8Num35z0"/>
    <w:rsid w:val="00481CE9"/>
    <w:rPr>
      <w:rFonts w:ascii="Symbol" w:hAnsi="Symbol"/>
    </w:rPr>
  </w:style>
  <w:style w:type="character" w:customStyle="1" w:styleId="WW8Num35z1">
    <w:name w:val="WW8Num35z1"/>
    <w:rsid w:val="00481CE9"/>
    <w:rPr>
      <w:rFonts w:ascii="OpenSymbol" w:eastAsia="OpenSymbol"/>
    </w:rPr>
  </w:style>
  <w:style w:type="character" w:customStyle="1" w:styleId="WW8Num36z0">
    <w:name w:val="WW8Num36z0"/>
    <w:rsid w:val="00481CE9"/>
    <w:rPr>
      <w:rFonts w:ascii="Symbol" w:hAnsi="Symbol"/>
    </w:rPr>
  </w:style>
  <w:style w:type="character" w:customStyle="1" w:styleId="WW8Num36z1">
    <w:name w:val="WW8Num36z1"/>
    <w:rsid w:val="00481CE9"/>
    <w:rPr>
      <w:rFonts w:ascii="OpenSymbol" w:eastAsia="OpenSymbol"/>
    </w:rPr>
  </w:style>
  <w:style w:type="character" w:customStyle="1" w:styleId="WW8Num37z0">
    <w:name w:val="WW8Num37z0"/>
    <w:rsid w:val="00481CE9"/>
    <w:rPr>
      <w:rFonts w:ascii="Symbol" w:hAnsi="Symbol"/>
      <w:lang w:val="ru-RU"/>
    </w:rPr>
  </w:style>
  <w:style w:type="character" w:customStyle="1" w:styleId="WW8Num37z1">
    <w:name w:val="WW8Num37z1"/>
    <w:rsid w:val="00481CE9"/>
    <w:rPr>
      <w:rFonts w:ascii="OpenSymbol" w:eastAsia="OpenSymbol"/>
    </w:rPr>
  </w:style>
  <w:style w:type="character" w:customStyle="1" w:styleId="WW8Num38z0">
    <w:name w:val="WW8Num38z0"/>
    <w:rsid w:val="00481CE9"/>
    <w:rPr>
      <w:rFonts w:ascii="Symbol" w:hAnsi="Symbol"/>
    </w:rPr>
  </w:style>
  <w:style w:type="character" w:customStyle="1" w:styleId="WW8Num38z1">
    <w:name w:val="WW8Num38z1"/>
    <w:rsid w:val="00481CE9"/>
    <w:rPr>
      <w:rFonts w:ascii="OpenSymbol" w:eastAsia="OpenSymbol"/>
    </w:rPr>
  </w:style>
  <w:style w:type="character" w:customStyle="1" w:styleId="WW8Num39z0">
    <w:name w:val="WW8Num39z0"/>
    <w:rsid w:val="00481CE9"/>
    <w:rPr>
      <w:rFonts w:ascii="Symbol" w:hAnsi="Symbol"/>
    </w:rPr>
  </w:style>
  <w:style w:type="character" w:customStyle="1" w:styleId="WW8Num39z1">
    <w:name w:val="WW8Num39z1"/>
    <w:rsid w:val="00481CE9"/>
    <w:rPr>
      <w:rFonts w:ascii="OpenSymbol" w:eastAsia="OpenSymbol"/>
    </w:rPr>
  </w:style>
  <w:style w:type="character" w:customStyle="1" w:styleId="WW8Num40z0">
    <w:name w:val="WW8Num40z0"/>
    <w:rsid w:val="00481CE9"/>
    <w:rPr>
      <w:rFonts w:ascii="Symbol" w:hAnsi="Symbol"/>
      <w:lang w:val="en-US"/>
    </w:rPr>
  </w:style>
  <w:style w:type="character" w:customStyle="1" w:styleId="WW8Num40z1">
    <w:name w:val="WW8Num40z1"/>
    <w:rsid w:val="00481CE9"/>
    <w:rPr>
      <w:rFonts w:ascii="OpenSymbol" w:eastAsia="OpenSymbol"/>
    </w:rPr>
  </w:style>
  <w:style w:type="character" w:customStyle="1" w:styleId="WW8Num41z0">
    <w:name w:val="WW8Num41z0"/>
    <w:rsid w:val="00481CE9"/>
    <w:rPr>
      <w:rFonts w:ascii="Symbol" w:hAnsi="Symbol"/>
      <w:lang w:val="en-US"/>
    </w:rPr>
  </w:style>
  <w:style w:type="character" w:customStyle="1" w:styleId="WW8Num41z1">
    <w:name w:val="WW8Num41z1"/>
    <w:rsid w:val="00481CE9"/>
    <w:rPr>
      <w:rFonts w:ascii="OpenSymbol" w:eastAsia="OpenSymbol"/>
    </w:rPr>
  </w:style>
  <w:style w:type="character" w:customStyle="1" w:styleId="WW8Num42z0">
    <w:name w:val="WW8Num42z0"/>
    <w:rsid w:val="00481CE9"/>
    <w:rPr>
      <w:rFonts w:ascii="Symbol" w:hAnsi="Symbol"/>
    </w:rPr>
  </w:style>
  <w:style w:type="character" w:customStyle="1" w:styleId="WW8Num42z1">
    <w:name w:val="WW8Num42z1"/>
    <w:rsid w:val="00481CE9"/>
    <w:rPr>
      <w:rFonts w:ascii="OpenSymbol" w:eastAsia="OpenSymbol"/>
    </w:rPr>
  </w:style>
  <w:style w:type="character" w:customStyle="1" w:styleId="WW8Num43z0">
    <w:name w:val="WW8Num43z0"/>
    <w:rsid w:val="00481CE9"/>
    <w:rPr>
      <w:rFonts w:ascii="Symbol" w:hAnsi="Symbol"/>
    </w:rPr>
  </w:style>
  <w:style w:type="character" w:customStyle="1" w:styleId="WW8Num43z1">
    <w:name w:val="WW8Num43z1"/>
    <w:rsid w:val="00481CE9"/>
    <w:rPr>
      <w:rFonts w:ascii="OpenSymbol" w:eastAsia="OpenSymbol"/>
    </w:rPr>
  </w:style>
  <w:style w:type="character" w:customStyle="1" w:styleId="WW8Num44z0">
    <w:name w:val="WW8Num44z0"/>
    <w:rsid w:val="00481CE9"/>
    <w:rPr>
      <w:rFonts w:ascii="Symbol" w:hAnsi="Symbol"/>
      <w:lang w:val="ru-RU"/>
    </w:rPr>
  </w:style>
  <w:style w:type="character" w:customStyle="1" w:styleId="WW8Num44z1">
    <w:name w:val="WW8Num44z1"/>
    <w:rsid w:val="00481CE9"/>
    <w:rPr>
      <w:rFonts w:ascii="OpenSymbol" w:eastAsia="OpenSymbol"/>
    </w:rPr>
  </w:style>
  <w:style w:type="character" w:customStyle="1" w:styleId="WW8Num45z0">
    <w:name w:val="WW8Num45z0"/>
    <w:rsid w:val="00481CE9"/>
    <w:rPr>
      <w:rFonts w:ascii="Symbol" w:hAnsi="Symbol"/>
    </w:rPr>
  </w:style>
  <w:style w:type="character" w:customStyle="1" w:styleId="WW8Num45z1">
    <w:name w:val="WW8Num45z1"/>
    <w:rsid w:val="00481CE9"/>
    <w:rPr>
      <w:rFonts w:ascii="OpenSymbol" w:eastAsia="OpenSymbol"/>
    </w:rPr>
  </w:style>
  <w:style w:type="character" w:customStyle="1" w:styleId="WW8Num46z0">
    <w:name w:val="WW8Num46z0"/>
    <w:rsid w:val="00481CE9"/>
    <w:rPr>
      <w:rFonts w:ascii="Symbol" w:hAnsi="Symbol"/>
    </w:rPr>
  </w:style>
  <w:style w:type="character" w:customStyle="1" w:styleId="WW8Num46z1">
    <w:name w:val="WW8Num46z1"/>
    <w:rsid w:val="00481CE9"/>
    <w:rPr>
      <w:rFonts w:ascii="OpenSymbol" w:eastAsia="OpenSymbol"/>
    </w:rPr>
  </w:style>
  <w:style w:type="character" w:customStyle="1" w:styleId="WW8Num47z0">
    <w:name w:val="WW8Num47z0"/>
    <w:rsid w:val="00481CE9"/>
    <w:rPr>
      <w:rFonts w:ascii="Symbol" w:hAnsi="Symbol"/>
    </w:rPr>
  </w:style>
  <w:style w:type="character" w:customStyle="1" w:styleId="WW8Num47z1">
    <w:name w:val="WW8Num47z1"/>
    <w:rsid w:val="00481CE9"/>
    <w:rPr>
      <w:rFonts w:ascii="OpenSymbol" w:eastAsia="OpenSymbol"/>
    </w:rPr>
  </w:style>
  <w:style w:type="character" w:customStyle="1" w:styleId="WW8Num48z0">
    <w:name w:val="WW8Num48z0"/>
    <w:rsid w:val="00481CE9"/>
    <w:rPr>
      <w:rFonts w:ascii="Symbol" w:hAnsi="Symbol"/>
    </w:rPr>
  </w:style>
  <w:style w:type="character" w:customStyle="1" w:styleId="WW8Num48z1">
    <w:name w:val="WW8Num48z1"/>
    <w:rsid w:val="00481CE9"/>
    <w:rPr>
      <w:rFonts w:ascii="OpenSymbol" w:eastAsia="OpenSymbol"/>
    </w:rPr>
  </w:style>
  <w:style w:type="character" w:customStyle="1" w:styleId="WW8Num49z0">
    <w:name w:val="WW8Num49z0"/>
    <w:rsid w:val="00481CE9"/>
    <w:rPr>
      <w:rFonts w:ascii="Symbol" w:hAnsi="Symbol"/>
    </w:rPr>
  </w:style>
  <w:style w:type="character" w:customStyle="1" w:styleId="WW8Num49z1">
    <w:name w:val="WW8Num49z1"/>
    <w:rsid w:val="00481CE9"/>
    <w:rPr>
      <w:rFonts w:ascii="OpenSymbol" w:eastAsia="OpenSymbol"/>
    </w:rPr>
  </w:style>
  <w:style w:type="character" w:customStyle="1" w:styleId="WW8Num50z0">
    <w:name w:val="WW8Num50z0"/>
    <w:rsid w:val="00481CE9"/>
    <w:rPr>
      <w:rFonts w:ascii="Symbol" w:hAnsi="Symbol"/>
    </w:rPr>
  </w:style>
  <w:style w:type="character" w:customStyle="1" w:styleId="WW8Num50z1">
    <w:name w:val="WW8Num50z1"/>
    <w:rsid w:val="00481CE9"/>
    <w:rPr>
      <w:rFonts w:ascii="OpenSymbol" w:eastAsia="OpenSymbol"/>
    </w:rPr>
  </w:style>
  <w:style w:type="character" w:customStyle="1" w:styleId="WW8Num51z0">
    <w:name w:val="WW8Num51z0"/>
    <w:rsid w:val="00481CE9"/>
    <w:rPr>
      <w:rFonts w:ascii="Symbol" w:hAnsi="Symbol"/>
      <w:lang w:val="ru-RU"/>
    </w:rPr>
  </w:style>
  <w:style w:type="character" w:customStyle="1" w:styleId="WW8Num51z1">
    <w:name w:val="WW8Num51z1"/>
    <w:rsid w:val="00481CE9"/>
    <w:rPr>
      <w:rFonts w:ascii="OpenSymbol" w:eastAsia="OpenSymbol"/>
    </w:rPr>
  </w:style>
  <w:style w:type="character" w:customStyle="1" w:styleId="WW8Num52z0">
    <w:name w:val="WW8Num52z0"/>
    <w:rsid w:val="00481CE9"/>
    <w:rPr>
      <w:rFonts w:ascii="Symbol" w:hAnsi="Symbol"/>
      <w:lang w:val="ru-RU"/>
    </w:rPr>
  </w:style>
  <w:style w:type="character" w:customStyle="1" w:styleId="WW8Num52z1">
    <w:name w:val="WW8Num52z1"/>
    <w:rsid w:val="00481CE9"/>
    <w:rPr>
      <w:rFonts w:ascii="OpenSymbol" w:eastAsia="OpenSymbol"/>
    </w:rPr>
  </w:style>
  <w:style w:type="character" w:customStyle="1" w:styleId="WW8Num53z0">
    <w:name w:val="WW8Num53z0"/>
    <w:rsid w:val="00481CE9"/>
    <w:rPr>
      <w:rFonts w:ascii="Symbol" w:hAnsi="Symbol"/>
    </w:rPr>
  </w:style>
  <w:style w:type="character" w:customStyle="1" w:styleId="WW8Num53z1">
    <w:name w:val="WW8Num53z1"/>
    <w:rsid w:val="00481CE9"/>
    <w:rPr>
      <w:rFonts w:ascii="OpenSymbol" w:eastAsia="OpenSymbol"/>
    </w:rPr>
  </w:style>
  <w:style w:type="character" w:customStyle="1" w:styleId="WW8Num54z0">
    <w:name w:val="WW8Num54z0"/>
    <w:rsid w:val="00481CE9"/>
    <w:rPr>
      <w:rFonts w:ascii="Symbol" w:hAnsi="Symbol"/>
    </w:rPr>
  </w:style>
  <w:style w:type="character" w:customStyle="1" w:styleId="WW8Num54z1">
    <w:name w:val="WW8Num54z1"/>
    <w:rsid w:val="00481CE9"/>
    <w:rPr>
      <w:rFonts w:ascii="OpenSymbol" w:eastAsia="OpenSymbol"/>
    </w:rPr>
  </w:style>
  <w:style w:type="character" w:customStyle="1" w:styleId="WW8Num55z0">
    <w:name w:val="WW8Num55z0"/>
    <w:rsid w:val="00481CE9"/>
    <w:rPr>
      <w:rFonts w:ascii="Symbol" w:hAnsi="Symbol"/>
    </w:rPr>
  </w:style>
  <w:style w:type="character" w:customStyle="1" w:styleId="WW8Num55z1">
    <w:name w:val="WW8Num55z1"/>
    <w:rsid w:val="00481CE9"/>
    <w:rPr>
      <w:rFonts w:ascii="OpenSymbol" w:eastAsia="OpenSymbol"/>
    </w:rPr>
  </w:style>
  <w:style w:type="character" w:customStyle="1" w:styleId="WW8Num56z0">
    <w:name w:val="WW8Num56z0"/>
    <w:rsid w:val="00481CE9"/>
    <w:rPr>
      <w:rFonts w:ascii="Symbol" w:hAnsi="Symbol"/>
      <w:color w:val="000000"/>
      <w:shd w:val="clear" w:color="auto" w:fill="FF0000"/>
    </w:rPr>
  </w:style>
  <w:style w:type="character" w:customStyle="1" w:styleId="WW8Num56z1">
    <w:name w:val="WW8Num56z1"/>
    <w:rsid w:val="00481CE9"/>
    <w:rPr>
      <w:rFonts w:ascii="OpenSymbol" w:eastAsia="OpenSymbol"/>
    </w:rPr>
  </w:style>
  <w:style w:type="character" w:customStyle="1" w:styleId="WW8Num57z0">
    <w:name w:val="WW8Num57z0"/>
    <w:rsid w:val="00481CE9"/>
    <w:rPr>
      <w:rFonts w:ascii="Symbol" w:hAnsi="Symbol"/>
    </w:rPr>
  </w:style>
  <w:style w:type="character" w:customStyle="1" w:styleId="WW8Num57z1">
    <w:name w:val="WW8Num57z1"/>
    <w:rsid w:val="00481CE9"/>
    <w:rPr>
      <w:rFonts w:ascii="OpenSymbol" w:eastAsia="OpenSymbol"/>
    </w:rPr>
  </w:style>
  <w:style w:type="character" w:customStyle="1" w:styleId="WW8Num58z0">
    <w:name w:val="WW8Num58z0"/>
    <w:rsid w:val="00481CE9"/>
    <w:rPr>
      <w:rFonts w:ascii="Symbol" w:hAnsi="Symbol"/>
    </w:rPr>
  </w:style>
  <w:style w:type="character" w:customStyle="1" w:styleId="WW8Num58z1">
    <w:name w:val="WW8Num58z1"/>
    <w:rsid w:val="00481CE9"/>
    <w:rPr>
      <w:rFonts w:ascii="OpenSymbol" w:eastAsia="OpenSymbol"/>
    </w:rPr>
  </w:style>
  <w:style w:type="character" w:customStyle="1" w:styleId="WW8Num59z0">
    <w:name w:val="WW8Num59z0"/>
    <w:rsid w:val="00481CE9"/>
    <w:rPr>
      <w:rFonts w:ascii="Symbol" w:hAnsi="Symbol"/>
    </w:rPr>
  </w:style>
  <w:style w:type="character" w:customStyle="1" w:styleId="WW8Num59z1">
    <w:name w:val="WW8Num59z1"/>
    <w:rsid w:val="00481CE9"/>
    <w:rPr>
      <w:rFonts w:ascii="OpenSymbol" w:eastAsia="OpenSymbol"/>
    </w:rPr>
  </w:style>
  <w:style w:type="character" w:customStyle="1" w:styleId="WW8Num60z0">
    <w:name w:val="WW8Num60z0"/>
    <w:rsid w:val="00481CE9"/>
    <w:rPr>
      <w:rFonts w:ascii="Symbol" w:hAnsi="Symbol"/>
    </w:rPr>
  </w:style>
  <w:style w:type="character" w:customStyle="1" w:styleId="WW8Num60z1">
    <w:name w:val="WW8Num60z1"/>
    <w:rsid w:val="00481CE9"/>
    <w:rPr>
      <w:rFonts w:ascii="OpenSymbol" w:eastAsia="OpenSymbol"/>
    </w:rPr>
  </w:style>
  <w:style w:type="character" w:customStyle="1" w:styleId="WW8Num61z0">
    <w:name w:val="WW8Num61z0"/>
    <w:rsid w:val="00481CE9"/>
    <w:rPr>
      <w:rFonts w:ascii="Symbol" w:hAnsi="Symbol"/>
    </w:rPr>
  </w:style>
  <w:style w:type="character" w:customStyle="1" w:styleId="WW8Num61z1">
    <w:name w:val="WW8Num61z1"/>
    <w:rsid w:val="00481CE9"/>
    <w:rPr>
      <w:rFonts w:ascii="OpenSymbol" w:eastAsia="OpenSymbol"/>
    </w:rPr>
  </w:style>
  <w:style w:type="character" w:customStyle="1" w:styleId="WW8Num62z0">
    <w:name w:val="WW8Num62z0"/>
    <w:rsid w:val="00481CE9"/>
    <w:rPr>
      <w:rFonts w:ascii="Symbol" w:hAnsi="Symbol"/>
    </w:rPr>
  </w:style>
  <w:style w:type="character" w:customStyle="1" w:styleId="WW8Num62z1">
    <w:name w:val="WW8Num62z1"/>
    <w:rsid w:val="00481CE9"/>
    <w:rPr>
      <w:rFonts w:ascii="OpenSymbol" w:eastAsia="OpenSymbol"/>
    </w:rPr>
  </w:style>
  <w:style w:type="character" w:customStyle="1" w:styleId="WW8Num63z0">
    <w:name w:val="WW8Num63z0"/>
    <w:rsid w:val="00481CE9"/>
    <w:rPr>
      <w:rFonts w:ascii="Symbol" w:hAnsi="Symbol"/>
    </w:rPr>
  </w:style>
  <w:style w:type="character" w:customStyle="1" w:styleId="WW8Num63z1">
    <w:name w:val="WW8Num63z1"/>
    <w:rsid w:val="00481CE9"/>
    <w:rPr>
      <w:rFonts w:ascii="OpenSymbol" w:eastAsia="OpenSymbol"/>
    </w:rPr>
  </w:style>
  <w:style w:type="character" w:customStyle="1" w:styleId="WW8Num64z0">
    <w:name w:val="WW8Num64z0"/>
    <w:rsid w:val="00481CE9"/>
    <w:rPr>
      <w:rFonts w:ascii="Symbol" w:hAnsi="Symbol"/>
    </w:rPr>
  </w:style>
  <w:style w:type="character" w:customStyle="1" w:styleId="WW8Num65z0">
    <w:name w:val="WW8Num65z0"/>
    <w:rsid w:val="00481CE9"/>
    <w:rPr>
      <w:rFonts w:ascii="Symbol" w:hAnsi="Symbol"/>
    </w:rPr>
  </w:style>
  <w:style w:type="character" w:customStyle="1" w:styleId="WW8Num66z0">
    <w:name w:val="WW8Num66z0"/>
    <w:rsid w:val="00481CE9"/>
    <w:rPr>
      <w:rFonts w:ascii="Symbol" w:hAnsi="Symbol"/>
    </w:rPr>
  </w:style>
  <w:style w:type="character" w:customStyle="1" w:styleId="WW8Num67z0">
    <w:name w:val="WW8Num67z0"/>
    <w:rsid w:val="00481CE9"/>
    <w:rPr>
      <w:rFonts w:ascii="Symbol" w:hAnsi="Symbol"/>
    </w:rPr>
  </w:style>
  <w:style w:type="character" w:customStyle="1" w:styleId="WW8Num68z0">
    <w:name w:val="WW8Num68z0"/>
    <w:rsid w:val="00481CE9"/>
    <w:rPr>
      <w:rFonts w:ascii="Symbol" w:hAnsi="Symbol"/>
    </w:rPr>
  </w:style>
  <w:style w:type="character" w:customStyle="1" w:styleId="WW8Num69z0">
    <w:name w:val="WW8Num69z0"/>
    <w:rsid w:val="00481CE9"/>
    <w:rPr>
      <w:rFonts w:ascii="Symbol" w:hAnsi="Symbol"/>
    </w:rPr>
  </w:style>
  <w:style w:type="character" w:customStyle="1" w:styleId="WW8Num69z1">
    <w:name w:val="WW8Num69z1"/>
    <w:rsid w:val="00481CE9"/>
    <w:rPr>
      <w:rFonts w:ascii="OpenSymbol" w:eastAsia="OpenSymbol"/>
    </w:rPr>
  </w:style>
  <w:style w:type="character" w:customStyle="1" w:styleId="WW8Num70z0">
    <w:name w:val="WW8Num70z0"/>
    <w:rsid w:val="00481CE9"/>
    <w:rPr>
      <w:rFonts w:ascii="Symbol" w:hAnsi="Symbol"/>
    </w:rPr>
  </w:style>
  <w:style w:type="character" w:customStyle="1" w:styleId="WW8Num70z1">
    <w:name w:val="WW8Num70z1"/>
    <w:rsid w:val="00481CE9"/>
    <w:rPr>
      <w:rFonts w:ascii="OpenSymbol" w:eastAsia="OpenSymbol"/>
    </w:rPr>
  </w:style>
  <w:style w:type="character" w:customStyle="1" w:styleId="WW8Num71z0">
    <w:name w:val="WW8Num71z0"/>
    <w:rsid w:val="00481CE9"/>
    <w:rPr>
      <w:rFonts w:ascii="Symbol" w:hAnsi="Symbol"/>
    </w:rPr>
  </w:style>
  <w:style w:type="character" w:customStyle="1" w:styleId="WW8Num71z1">
    <w:name w:val="WW8Num71z1"/>
    <w:rsid w:val="00481CE9"/>
    <w:rPr>
      <w:rFonts w:ascii="OpenSymbol" w:eastAsia="OpenSymbol"/>
    </w:rPr>
  </w:style>
  <w:style w:type="character" w:customStyle="1" w:styleId="WW8Num72z0">
    <w:name w:val="WW8Num72z0"/>
    <w:rsid w:val="00481CE9"/>
    <w:rPr>
      <w:rFonts w:ascii="Symbol" w:hAnsi="Symbol"/>
    </w:rPr>
  </w:style>
  <w:style w:type="character" w:customStyle="1" w:styleId="WW8Num72z1">
    <w:name w:val="WW8Num72z1"/>
    <w:rsid w:val="00481CE9"/>
    <w:rPr>
      <w:rFonts w:ascii="OpenSymbol" w:eastAsia="OpenSymbol"/>
    </w:rPr>
  </w:style>
  <w:style w:type="character" w:customStyle="1" w:styleId="WW8Num64z1">
    <w:name w:val="WW8Num64z1"/>
    <w:rsid w:val="00481CE9"/>
    <w:rPr>
      <w:rFonts w:ascii="OpenSymbol" w:eastAsia="OpenSymbol"/>
    </w:rPr>
  </w:style>
  <w:style w:type="character" w:customStyle="1" w:styleId="WW8Num65z1">
    <w:name w:val="WW8Num65z1"/>
    <w:rsid w:val="00481CE9"/>
    <w:rPr>
      <w:rFonts w:ascii="OpenSymbol" w:eastAsia="OpenSymbol"/>
    </w:rPr>
  </w:style>
  <w:style w:type="character" w:customStyle="1" w:styleId="WW8Num66z1">
    <w:name w:val="WW8Num66z1"/>
    <w:rsid w:val="00481CE9"/>
    <w:rPr>
      <w:rFonts w:ascii="OpenSymbol" w:eastAsia="OpenSymbol"/>
    </w:rPr>
  </w:style>
  <w:style w:type="character" w:customStyle="1" w:styleId="WW8Num67z1">
    <w:name w:val="WW8Num67z1"/>
    <w:rsid w:val="00481CE9"/>
    <w:rPr>
      <w:rFonts w:ascii="OpenSymbol" w:eastAsia="OpenSymbol"/>
    </w:rPr>
  </w:style>
  <w:style w:type="character" w:customStyle="1" w:styleId="WW8Num68z1">
    <w:name w:val="WW8Num68z1"/>
    <w:rsid w:val="00481CE9"/>
    <w:rPr>
      <w:rFonts w:ascii="OpenSymbol" w:eastAsia="OpenSymbol"/>
    </w:rPr>
  </w:style>
  <w:style w:type="character" w:customStyle="1" w:styleId="WW8Num73z0">
    <w:name w:val="WW8Num73z0"/>
    <w:rsid w:val="00481CE9"/>
    <w:rPr>
      <w:rFonts w:ascii="Symbol" w:hAnsi="Symbol"/>
    </w:rPr>
  </w:style>
  <w:style w:type="character" w:customStyle="1" w:styleId="WW8Num73z1">
    <w:name w:val="WW8Num73z1"/>
    <w:rsid w:val="00481CE9"/>
    <w:rPr>
      <w:rFonts w:ascii="OpenSymbol" w:eastAsia="OpenSymbol"/>
    </w:rPr>
  </w:style>
  <w:style w:type="character" w:customStyle="1" w:styleId="WW8Num74z0">
    <w:name w:val="WW8Num74z0"/>
    <w:rsid w:val="00481CE9"/>
    <w:rPr>
      <w:rFonts w:ascii="Symbol" w:hAnsi="Symbol"/>
    </w:rPr>
  </w:style>
  <w:style w:type="character" w:customStyle="1" w:styleId="WW8Num74z1">
    <w:name w:val="WW8Num74z1"/>
    <w:rsid w:val="00481CE9"/>
    <w:rPr>
      <w:rFonts w:ascii="Courier New" w:hAnsi="Courier New"/>
    </w:rPr>
  </w:style>
  <w:style w:type="character" w:customStyle="1" w:styleId="WW8Num74z2">
    <w:name w:val="WW8Num74z2"/>
    <w:rsid w:val="00481CE9"/>
    <w:rPr>
      <w:rFonts w:ascii="Wingdings" w:hAnsi="Wingdings"/>
    </w:rPr>
  </w:style>
  <w:style w:type="character" w:customStyle="1" w:styleId="WW8Num75z0">
    <w:name w:val="WW8Num75z0"/>
    <w:rsid w:val="00481CE9"/>
    <w:rPr>
      <w:rFonts w:ascii="Symbol" w:hAnsi="Symbol"/>
    </w:rPr>
  </w:style>
  <w:style w:type="character" w:customStyle="1" w:styleId="WW8Num75z1">
    <w:name w:val="WW8Num75z1"/>
    <w:rsid w:val="00481CE9"/>
    <w:rPr>
      <w:rFonts w:ascii="Courier New" w:hAnsi="Courier New"/>
    </w:rPr>
  </w:style>
  <w:style w:type="character" w:customStyle="1" w:styleId="WW8Num75z2">
    <w:name w:val="WW8Num75z2"/>
    <w:rsid w:val="00481CE9"/>
    <w:rPr>
      <w:rFonts w:ascii="Wingdings" w:hAnsi="Wingdings"/>
    </w:rPr>
  </w:style>
  <w:style w:type="character" w:customStyle="1" w:styleId="WW8Num76z0">
    <w:name w:val="WW8Num76z0"/>
    <w:rsid w:val="00481CE9"/>
    <w:rPr>
      <w:rFonts w:ascii="Symbol" w:hAnsi="Symbol"/>
    </w:rPr>
  </w:style>
  <w:style w:type="character" w:customStyle="1" w:styleId="WW8Num76z1">
    <w:name w:val="WW8Num76z1"/>
    <w:rsid w:val="00481CE9"/>
    <w:rPr>
      <w:rFonts w:ascii="Courier New" w:hAnsi="Courier New"/>
    </w:rPr>
  </w:style>
  <w:style w:type="character" w:customStyle="1" w:styleId="WW8Num76z2">
    <w:name w:val="WW8Num76z2"/>
    <w:rsid w:val="00481CE9"/>
    <w:rPr>
      <w:rFonts w:ascii="Wingdings" w:hAnsi="Wingdings"/>
    </w:rPr>
  </w:style>
  <w:style w:type="character" w:customStyle="1" w:styleId="WW8Num77z0">
    <w:name w:val="WW8Num77z0"/>
    <w:rsid w:val="00481CE9"/>
    <w:rPr>
      <w:rFonts w:ascii="Symbol" w:hAnsi="Symbol"/>
    </w:rPr>
  </w:style>
  <w:style w:type="character" w:customStyle="1" w:styleId="WW8Num77z1">
    <w:name w:val="WW8Num77z1"/>
    <w:rsid w:val="00481CE9"/>
    <w:rPr>
      <w:rFonts w:ascii="Courier New" w:hAnsi="Courier New"/>
    </w:rPr>
  </w:style>
  <w:style w:type="character" w:customStyle="1" w:styleId="WW8Num77z2">
    <w:name w:val="WW8Num77z2"/>
    <w:rsid w:val="00481CE9"/>
    <w:rPr>
      <w:rFonts w:ascii="Wingdings" w:hAnsi="Wingdings"/>
    </w:rPr>
  </w:style>
  <w:style w:type="character" w:customStyle="1" w:styleId="WW8Num78z0">
    <w:name w:val="WW8Num78z0"/>
    <w:rsid w:val="00481CE9"/>
    <w:rPr>
      <w:rFonts w:ascii="Symbol" w:hAnsi="Symbol"/>
    </w:rPr>
  </w:style>
  <w:style w:type="character" w:customStyle="1" w:styleId="WW8Num78z1">
    <w:name w:val="WW8Num78z1"/>
    <w:rsid w:val="00481CE9"/>
    <w:rPr>
      <w:rFonts w:ascii="Courier New" w:hAnsi="Courier New"/>
    </w:rPr>
  </w:style>
  <w:style w:type="character" w:customStyle="1" w:styleId="WW8Num78z2">
    <w:name w:val="WW8Num78z2"/>
    <w:rsid w:val="00481CE9"/>
    <w:rPr>
      <w:rFonts w:ascii="Wingdings" w:hAnsi="Wingdings"/>
    </w:rPr>
  </w:style>
  <w:style w:type="character" w:customStyle="1" w:styleId="WW8Num79z0">
    <w:name w:val="WW8Num79z0"/>
    <w:rsid w:val="00481CE9"/>
    <w:rPr>
      <w:rFonts w:ascii="Symbol" w:hAnsi="Symbol"/>
    </w:rPr>
  </w:style>
  <w:style w:type="character" w:customStyle="1" w:styleId="WW8Num79z1">
    <w:name w:val="WW8Num79z1"/>
    <w:rsid w:val="00481CE9"/>
    <w:rPr>
      <w:rFonts w:ascii="Courier New" w:hAnsi="Courier New"/>
    </w:rPr>
  </w:style>
  <w:style w:type="character" w:customStyle="1" w:styleId="WW8Num79z2">
    <w:name w:val="WW8Num79z2"/>
    <w:rsid w:val="00481CE9"/>
    <w:rPr>
      <w:rFonts w:ascii="Wingdings" w:hAnsi="Wingdings"/>
    </w:rPr>
  </w:style>
  <w:style w:type="character" w:customStyle="1" w:styleId="WW8Num80z0">
    <w:name w:val="WW8Num80z0"/>
    <w:rsid w:val="00481CE9"/>
    <w:rPr>
      <w:rFonts w:ascii="Symbol" w:hAnsi="Symbol"/>
    </w:rPr>
  </w:style>
  <w:style w:type="character" w:customStyle="1" w:styleId="WW8Num80z1">
    <w:name w:val="WW8Num80z1"/>
    <w:rsid w:val="00481CE9"/>
    <w:rPr>
      <w:rFonts w:ascii="Courier New" w:hAnsi="Courier New"/>
    </w:rPr>
  </w:style>
  <w:style w:type="character" w:customStyle="1" w:styleId="WW8Num80z2">
    <w:name w:val="WW8Num80z2"/>
    <w:rsid w:val="00481CE9"/>
    <w:rPr>
      <w:rFonts w:ascii="Wingdings" w:hAnsi="Wingdings"/>
    </w:rPr>
  </w:style>
  <w:style w:type="character" w:customStyle="1" w:styleId="3">
    <w:name w:val="Основной шрифт абзаца3"/>
    <w:rsid w:val="00481CE9"/>
  </w:style>
  <w:style w:type="character" w:customStyle="1" w:styleId="WW8Num9z1">
    <w:name w:val="WW8Num9z1"/>
    <w:rsid w:val="00481CE9"/>
    <w:rPr>
      <w:rFonts w:ascii="Courier New" w:hAnsi="Courier New"/>
    </w:rPr>
  </w:style>
  <w:style w:type="character" w:customStyle="1" w:styleId="WW8Num9z2">
    <w:name w:val="WW8Num9z2"/>
    <w:rsid w:val="00481CE9"/>
    <w:rPr>
      <w:rFonts w:ascii="Wingdings" w:hAnsi="Wingdings"/>
    </w:rPr>
  </w:style>
  <w:style w:type="character" w:customStyle="1" w:styleId="WW8Num10z1">
    <w:name w:val="WW8Num10z1"/>
    <w:rsid w:val="00481CE9"/>
    <w:rPr>
      <w:rFonts w:ascii="Courier New" w:hAnsi="Courier New"/>
    </w:rPr>
  </w:style>
  <w:style w:type="character" w:customStyle="1" w:styleId="WW8Num10z2">
    <w:name w:val="WW8Num10z2"/>
    <w:rsid w:val="00481CE9"/>
    <w:rPr>
      <w:rFonts w:ascii="Wingdings" w:hAnsi="Wingdings"/>
    </w:rPr>
  </w:style>
  <w:style w:type="character" w:customStyle="1" w:styleId="WW8Num11z1">
    <w:name w:val="WW8Num11z1"/>
    <w:rsid w:val="00481CE9"/>
    <w:rPr>
      <w:rFonts w:ascii="Courier New" w:hAnsi="Courier New"/>
    </w:rPr>
  </w:style>
  <w:style w:type="character" w:customStyle="1" w:styleId="WW8Num11z2">
    <w:name w:val="WW8Num11z2"/>
    <w:rsid w:val="00481CE9"/>
    <w:rPr>
      <w:rFonts w:ascii="Wingdings" w:hAnsi="Wingdings"/>
    </w:rPr>
  </w:style>
  <w:style w:type="character" w:customStyle="1" w:styleId="WW8Num12z1">
    <w:name w:val="WW8Num12z1"/>
    <w:rsid w:val="00481CE9"/>
    <w:rPr>
      <w:rFonts w:ascii="Courier New" w:hAnsi="Courier New"/>
    </w:rPr>
  </w:style>
  <w:style w:type="character" w:customStyle="1" w:styleId="WW8Num12z2">
    <w:name w:val="WW8Num12z2"/>
    <w:rsid w:val="00481CE9"/>
    <w:rPr>
      <w:rFonts w:ascii="Wingdings" w:hAnsi="Wingdings"/>
    </w:rPr>
  </w:style>
  <w:style w:type="character" w:customStyle="1" w:styleId="WW8Num13z1">
    <w:name w:val="WW8Num13z1"/>
    <w:rsid w:val="00481CE9"/>
    <w:rPr>
      <w:rFonts w:ascii="Courier New" w:hAnsi="Courier New"/>
    </w:rPr>
  </w:style>
  <w:style w:type="character" w:customStyle="1" w:styleId="WW8Num13z2">
    <w:name w:val="WW8Num13z2"/>
    <w:rsid w:val="00481CE9"/>
    <w:rPr>
      <w:rFonts w:ascii="Wingdings" w:hAnsi="Wingdings"/>
    </w:rPr>
  </w:style>
  <w:style w:type="character" w:customStyle="1" w:styleId="WW8Num14z1">
    <w:name w:val="WW8Num14z1"/>
    <w:rsid w:val="00481CE9"/>
    <w:rPr>
      <w:rFonts w:ascii="Courier New" w:hAnsi="Courier New"/>
    </w:rPr>
  </w:style>
  <w:style w:type="character" w:customStyle="1" w:styleId="WW8Num14z2">
    <w:name w:val="WW8Num14z2"/>
    <w:rsid w:val="00481CE9"/>
    <w:rPr>
      <w:rFonts w:ascii="Wingdings" w:hAnsi="Wingdings"/>
    </w:rPr>
  </w:style>
  <w:style w:type="character" w:customStyle="1" w:styleId="WW8Num15z1">
    <w:name w:val="WW8Num15z1"/>
    <w:rsid w:val="00481CE9"/>
    <w:rPr>
      <w:rFonts w:ascii="Courier New" w:hAnsi="Courier New"/>
    </w:rPr>
  </w:style>
  <w:style w:type="character" w:customStyle="1" w:styleId="WW8Num15z2">
    <w:name w:val="WW8Num15z2"/>
    <w:rsid w:val="00481CE9"/>
    <w:rPr>
      <w:rFonts w:ascii="Wingdings" w:hAnsi="Wingdings"/>
    </w:rPr>
  </w:style>
  <w:style w:type="character" w:customStyle="1" w:styleId="WW8Num16z1">
    <w:name w:val="WW8Num16z1"/>
    <w:rsid w:val="00481CE9"/>
    <w:rPr>
      <w:rFonts w:ascii="Courier New" w:hAnsi="Courier New"/>
    </w:rPr>
  </w:style>
  <w:style w:type="character" w:customStyle="1" w:styleId="WW8Num16z2">
    <w:name w:val="WW8Num16z2"/>
    <w:rsid w:val="00481CE9"/>
    <w:rPr>
      <w:rFonts w:ascii="Wingdings" w:hAnsi="Wingdings"/>
    </w:rPr>
  </w:style>
  <w:style w:type="character" w:customStyle="1" w:styleId="WW8Num17z1">
    <w:name w:val="WW8Num17z1"/>
    <w:rsid w:val="00481CE9"/>
    <w:rPr>
      <w:rFonts w:ascii="Courier New" w:hAnsi="Courier New"/>
    </w:rPr>
  </w:style>
  <w:style w:type="character" w:customStyle="1" w:styleId="WW8Num17z2">
    <w:name w:val="WW8Num17z2"/>
    <w:rsid w:val="00481CE9"/>
    <w:rPr>
      <w:rFonts w:ascii="Wingdings" w:hAnsi="Wingdings"/>
    </w:rPr>
  </w:style>
  <w:style w:type="character" w:customStyle="1" w:styleId="WW8Num18z1">
    <w:name w:val="WW8Num18z1"/>
    <w:rsid w:val="00481CE9"/>
    <w:rPr>
      <w:rFonts w:ascii="Courier New" w:hAnsi="Courier New"/>
    </w:rPr>
  </w:style>
  <w:style w:type="character" w:customStyle="1" w:styleId="WW8Num18z2">
    <w:name w:val="WW8Num18z2"/>
    <w:rsid w:val="00481CE9"/>
    <w:rPr>
      <w:rFonts w:ascii="Wingdings" w:hAnsi="Wingdings"/>
    </w:rPr>
  </w:style>
  <w:style w:type="character" w:customStyle="1" w:styleId="WW8Num19z2">
    <w:name w:val="WW8Num19z2"/>
    <w:rsid w:val="00481CE9"/>
    <w:rPr>
      <w:rFonts w:ascii="Wingdings" w:hAnsi="Wingdings"/>
    </w:rPr>
  </w:style>
  <w:style w:type="character" w:customStyle="1" w:styleId="WW8Num20z2">
    <w:name w:val="WW8Num20z2"/>
    <w:rsid w:val="00481CE9"/>
    <w:rPr>
      <w:rFonts w:ascii="Wingdings" w:hAnsi="Wingdings"/>
    </w:rPr>
  </w:style>
  <w:style w:type="character" w:customStyle="1" w:styleId="WW8Num21z2">
    <w:name w:val="WW8Num21z2"/>
    <w:rsid w:val="00481CE9"/>
    <w:rPr>
      <w:rFonts w:ascii="Wingdings" w:hAnsi="Wingdings"/>
    </w:rPr>
  </w:style>
  <w:style w:type="character" w:customStyle="1" w:styleId="WW8Num22z2">
    <w:name w:val="WW8Num22z2"/>
    <w:rsid w:val="00481CE9"/>
    <w:rPr>
      <w:rFonts w:ascii="Wingdings" w:hAnsi="Wingdings"/>
    </w:rPr>
  </w:style>
  <w:style w:type="character" w:customStyle="1" w:styleId="2">
    <w:name w:val="Основной шрифт абзаца2"/>
    <w:rsid w:val="00481CE9"/>
  </w:style>
  <w:style w:type="character" w:customStyle="1" w:styleId="WW8Num3z1">
    <w:name w:val="WW8Num3z1"/>
    <w:rsid w:val="00481CE9"/>
  </w:style>
  <w:style w:type="character" w:customStyle="1" w:styleId="WW8Num3z2">
    <w:name w:val="WW8Num3z2"/>
    <w:rsid w:val="00481CE9"/>
  </w:style>
  <w:style w:type="character" w:customStyle="1" w:styleId="WW8Num3z3">
    <w:name w:val="WW8Num3z3"/>
    <w:rsid w:val="00481CE9"/>
  </w:style>
  <w:style w:type="character" w:customStyle="1" w:styleId="WW8Num3z4">
    <w:name w:val="WW8Num3z4"/>
    <w:rsid w:val="00481CE9"/>
  </w:style>
  <w:style w:type="character" w:customStyle="1" w:styleId="WW8Num3z5">
    <w:name w:val="WW8Num3z5"/>
    <w:rsid w:val="00481CE9"/>
  </w:style>
  <w:style w:type="character" w:customStyle="1" w:styleId="WW8Num3z6">
    <w:name w:val="WW8Num3z6"/>
    <w:rsid w:val="00481CE9"/>
  </w:style>
  <w:style w:type="character" w:customStyle="1" w:styleId="WW8Num3z7">
    <w:name w:val="WW8Num3z7"/>
    <w:rsid w:val="00481CE9"/>
  </w:style>
  <w:style w:type="character" w:customStyle="1" w:styleId="WW8Num3z8">
    <w:name w:val="WW8Num3z8"/>
    <w:rsid w:val="00481CE9"/>
  </w:style>
  <w:style w:type="character" w:customStyle="1" w:styleId="WW8Num4z1">
    <w:name w:val="WW8Num4z1"/>
    <w:rsid w:val="00481CE9"/>
    <w:rPr>
      <w:rFonts w:ascii="Courier New" w:hAnsi="Courier New"/>
    </w:rPr>
  </w:style>
  <w:style w:type="character" w:customStyle="1" w:styleId="WW8Num4z3">
    <w:name w:val="WW8Num4z3"/>
    <w:rsid w:val="00481CE9"/>
    <w:rPr>
      <w:rFonts w:ascii="Symbol" w:hAnsi="Symbol"/>
    </w:rPr>
  </w:style>
  <w:style w:type="character" w:customStyle="1" w:styleId="11">
    <w:name w:val="Основной шрифт абзаца1"/>
    <w:rsid w:val="00481CE9"/>
  </w:style>
  <w:style w:type="character" w:customStyle="1" w:styleId="a3">
    <w:name w:val="Маркеры списка"/>
    <w:rsid w:val="00481CE9"/>
    <w:rPr>
      <w:rFonts w:ascii="OpenSymbol" w:eastAsia="OpenSymbol" w:hAnsi="OpenSymbol"/>
    </w:rPr>
  </w:style>
  <w:style w:type="paragraph" w:customStyle="1" w:styleId="a4">
    <w:name w:val="Заголовок"/>
    <w:basedOn w:val="a"/>
    <w:next w:val="a5"/>
    <w:rsid w:val="00481CE9"/>
    <w:pPr>
      <w:keepNext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5">
    <w:name w:val="Body Text"/>
    <w:basedOn w:val="a"/>
    <w:link w:val="a6"/>
    <w:rsid w:val="00481CE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81CE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481CE9"/>
  </w:style>
  <w:style w:type="paragraph" w:customStyle="1" w:styleId="30">
    <w:name w:val="Название3"/>
    <w:basedOn w:val="a"/>
    <w:rsid w:val="00481CE9"/>
    <w:pPr>
      <w:suppressLineNumbers/>
      <w:spacing w:before="120" w:after="120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481CE9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0">
    <w:name w:val="Название2"/>
    <w:basedOn w:val="a"/>
    <w:rsid w:val="00481CE9"/>
    <w:pPr>
      <w:suppressLineNumbers/>
      <w:spacing w:before="120" w:after="120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481CE9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2">
    <w:name w:val="Название1"/>
    <w:basedOn w:val="a"/>
    <w:rsid w:val="00481CE9"/>
    <w:pPr>
      <w:suppressLineNumbers/>
      <w:spacing w:before="120" w:after="120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481CE9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481CE9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9">
    <w:name w:val="Заголовок таблицы"/>
    <w:rsid w:val="00481CE9"/>
    <w:pPr>
      <w:suppressLineNumbers/>
      <w:spacing w:after="0" w:line="240" w:lineRule="auto"/>
      <w:ind w:left="0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basedOn w:val="a"/>
    <w:rsid w:val="00481CE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i-IN" w:bidi="hi-IN"/>
    </w:rPr>
  </w:style>
  <w:style w:type="paragraph" w:customStyle="1" w:styleId="HTML1">
    <w:name w:val="Стандартный HTML1"/>
    <w:basedOn w:val="a"/>
    <w:rsid w:val="00481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rsid w:val="00481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481CE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semiHidden/>
    <w:rsid w:val="0048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81CE9"/>
    <w:rPr>
      <w:rFonts w:ascii="Tahoma" w:eastAsia="Times New Roman" w:hAnsi="Tahoma" w:cs="Tahoma"/>
      <w:sz w:val="16"/>
      <w:szCs w:val="16"/>
    </w:rPr>
  </w:style>
  <w:style w:type="character" w:styleId="ae">
    <w:name w:val="page number"/>
    <w:basedOn w:val="a0"/>
    <w:rsid w:val="00481CE9"/>
  </w:style>
  <w:style w:type="paragraph" w:styleId="af">
    <w:name w:val="Normal (Web)"/>
    <w:basedOn w:val="a"/>
    <w:uiPriority w:val="99"/>
    <w:semiHidden/>
    <w:unhideWhenUsed/>
    <w:rsid w:val="00481C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4519</Words>
  <Characters>25763</Characters>
  <Application>Microsoft Office Word</Application>
  <DocSecurity>0</DocSecurity>
  <Lines>214</Lines>
  <Paragraphs>60</Paragraphs>
  <ScaleCrop>false</ScaleCrop>
  <Company>Microsoft</Company>
  <LinksUpToDate>false</LinksUpToDate>
  <CharactersWithSpaces>30222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 Борлакова</dc:creator>
  <cp:keywords/>
  <dc:description/>
  <cp:lastModifiedBy>Windows User</cp:lastModifiedBy>
  <cp:revision>5</cp:revision>
  <dcterms:created xsi:type="dcterms:W3CDTF">2017-11-11T06:51:00Z</dcterms:created>
  <dcterms:modified xsi:type="dcterms:W3CDTF">2017-11-11T18:36:00Z</dcterms:modified>
</cp:coreProperties>
</file>