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2B" w:rsidRDefault="00E83DC8" w:rsidP="008679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  <w:r w:rsidR="009F67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3DC8" w:rsidRDefault="00E83DC8" w:rsidP="008679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уроков русского языка в 5</w:t>
      </w:r>
      <w:r w:rsidR="003A7433">
        <w:rPr>
          <w:rFonts w:ascii="Times New Roman" w:hAnsi="Times New Roman" w:cs="Times New Roman"/>
          <w:b/>
          <w:i/>
          <w:sz w:val="28"/>
          <w:szCs w:val="28"/>
        </w:rPr>
        <w:t xml:space="preserve">-м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классе</w:t>
      </w:r>
    </w:p>
    <w:p w:rsidR="00565D10" w:rsidRDefault="00CD215B" w:rsidP="008679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2017-2018</w:t>
      </w:r>
      <w:r w:rsidR="00565D10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565D10" w:rsidRDefault="00565D10" w:rsidP="008679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учебнику авторов: Ладыженская Т.А., Баранов М.Т. и др.</w:t>
      </w:r>
    </w:p>
    <w:p w:rsidR="00565D10" w:rsidRDefault="00925A22" w:rsidP="008679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Издательство «Просвещение» 2014</w:t>
      </w:r>
      <w:r w:rsidR="00565D10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3A7433" w:rsidRDefault="00206C50" w:rsidP="008679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66074">
        <w:rPr>
          <w:rFonts w:ascii="Times New Roman" w:hAnsi="Times New Roman" w:cs="Times New Roman"/>
          <w:b/>
          <w:i/>
          <w:sz w:val="28"/>
          <w:szCs w:val="28"/>
        </w:rPr>
        <w:t>170 часов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6792B" w:rsidRDefault="0086792B" w:rsidP="008679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8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850"/>
        <w:gridCol w:w="2835"/>
        <w:gridCol w:w="4395"/>
        <w:gridCol w:w="850"/>
        <w:gridCol w:w="993"/>
      </w:tblGrid>
      <w:tr w:rsidR="00BC1F3B" w:rsidTr="004E2D0D">
        <w:trPr>
          <w:trHeight w:val="323"/>
        </w:trPr>
        <w:tc>
          <w:tcPr>
            <w:tcW w:w="817" w:type="dxa"/>
            <w:vMerge w:val="restart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4111" w:type="dxa"/>
            <w:vMerge w:val="restart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vMerge w:val="restart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4395" w:type="dxa"/>
            <w:vMerge w:val="restart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урока</w:t>
            </w:r>
          </w:p>
        </w:tc>
        <w:tc>
          <w:tcPr>
            <w:tcW w:w="1843" w:type="dxa"/>
            <w:gridSpan w:val="2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BC1F3B" w:rsidTr="004E2D0D">
        <w:trPr>
          <w:trHeight w:val="322"/>
        </w:trPr>
        <w:tc>
          <w:tcPr>
            <w:tcW w:w="817" w:type="dxa"/>
            <w:vMerge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0545A0" w:rsidRPr="008E7C6B" w:rsidRDefault="000545A0" w:rsidP="00BC1F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45A0" w:rsidRPr="008E7C6B" w:rsidRDefault="000545A0" w:rsidP="00BC1F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1F3B" w:rsidRPr="008E7C6B" w:rsidRDefault="00BC1F3B" w:rsidP="00BC1F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0545A0" w:rsidRPr="008E7C6B" w:rsidRDefault="000545A0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45A0" w:rsidRPr="008E7C6B" w:rsidRDefault="000545A0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1F3B" w:rsidRPr="008E7C6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F67F1" w:rsidRPr="009F67F1" w:rsidRDefault="009F67F1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F1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9F67F1" w:rsidRPr="009F67F1" w:rsidRDefault="009F67F1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F1">
              <w:rPr>
                <w:rFonts w:ascii="Times New Roman" w:hAnsi="Times New Roman" w:cs="Times New Roman"/>
                <w:sz w:val="24"/>
                <w:szCs w:val="24"/>
              </w:rPr>
              <w:t>- читать и устно воспроизводить тексты на лингвистические темы;</w:t>
            </w:r>
          </w:p>
          <w:p w:rsidR="009F67F1" w:rsidRPr="009F67F1" w:rsidRDefault="009F67F1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F1">
              <w:rPr>
                <w:rFonts w:ascii="Times New Roman" w:hAnsi="Times New Roman" w:cs="Times New Roman"/>
                <w:sz w:val="24"/>
                <w:szCs w:val="24"/>
              </w:rPr>
              <w:t>- безошибочно списывать недеформированные тексты разного характера объемом от 30 до 70 слов;</w:t>
            </w:r>
          </w:p>
          <w:p w:rsidR="009F67F1" w:rsidRPr="009F67F1" w:rsidRDefault="009F67F1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F1">
              <w:rPr>
                <w:rFonts w:ascii="Times New Roman" w:hAnsi="Times New Roman" w:cs="Times New Roman"/>
                <w:sz w:val="24"/>
                <w:szCs w:val="24"/>
              </w:rPr>
              <w:t>-находить в текстах литературных произведений образцы монологов и диалогов;</w:t>
            </w:r>
          </w:p>
          <w:p w:rsidR="009F67F1" w:rsidRPr="009F67F1" w:rsidRDefault="009F67F1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F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представление:</w:t>
            </w:r>
          </w:p>
          <w:p w:rsidR="00BC1F3B" w:rsidRPr="009F67F1" w:rsidRDefault="009F67F1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F1">
              <w:rPr>
                <w:rFonts w:ascii="Times New Roman" w:hAnsi="Times New Roman" w:cs="Times New Roman"/>
                <w:sz w:val="24"/>
                <w:szCs w:val="24"/>
              </w:rPr>
              <w:t>- о языке как системе средств и о речи как использовании средств языка для общения людей.</w:t>
            </w:r>
          </w:p>
        </w:tc>
        <w:tc>
          <w:tcPr>
            <w:tcW w:w="4395" w:type="dxa"/>
          </w:tcPr>
          <w:p w:rsidR="00BC1F3B" w:rsidRPr="009568BA" w:rsidRDefault="00BC1F3B" w:rsidP="009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BC1F3B" w:rsidRPr="00D14453" w:rsidRDefault="00BC1F3B" w:rsidP="00CA64F4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инструктаж по охране труда и ТБ. Читаем учебник. Слушаем на уроке</w:t>
            </w:r>
          </w:p>
        </w:tc>
        <w:tc>
          <w:tcPr>
            <w:tcW w:w="850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6B4841" w:rsidP="004E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BA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учебником, работа с терминами, выполнение упражнений, творческая работа</w:t>
            </w:r>
          </w:p>
        </w:tc>
        <w:tc>
          <w:tcPr>
            <w:tcW w:w="850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BC1F3B" w:rsidRDefault="00BC1F3B" w:rsidP="00D1445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 человек</w:t>
            </w:r>
          </w:p>
        </w:tc>
        <w:tc>
          <w:tcPr>
            <w:tcW w:w="850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6B4841" w:rsidP="004E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материалом учебника, с </w:t>
            </w:r>
            <w:r w:rsidRPr="006B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памятками, выполнение упражнений, словарная работа, просмотр презентации</w:t>
            </w:r>
          </w:p>
        </w:tc>
        <w:tc>
          <w:tcPr>
            <w:tcW w:w="850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BC1F3B" w:rsidRPr="00D14453" w:rsidRDefault="00BC1F3B" w:rsidP="00D1445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устное и письменное. Язык и его единицы</w:t>
            </w:r>
          </w:p>
        </w:tc>
        <w:tc>
          <w:tcPr>
            <w:tcW w:w="850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6B4841" w:rsidP="004E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упражнений, словарная работа</w:t>
            </w:r>
          </w:p>
        </w:tc>
        <w:tc>
          <w:tcPr>
            <w:tcW w:w="850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BC1F3B" w:rsidRPr="00D14453" w:rsidRDefault="00BC1F3B" w:rsidP="00D1445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Р.р. </w:t>
            </w:r>
            <w:r>
              <w:rPr>
                <w:rFonts w:ascii="Times New Roman" w:hAnsi="Times New Roman" w:cs="Times New Roman"/>
              </w:rPr>
              <w:t>Стили речи</w:t>
            </w:r>
          </w:p>
        </w:tc>
        <w:tc>
          <w:tcPr>
            <w:tcW w:w="850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6B4841" w:rsidP="004E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Работа с текстами, словарная работа, творческая работа, работа по материалу</w:t>
            </w:r>
          </w:p>
        </w:tc>
        <w:tc>
          <w:tcPr>
            <w:tcW w:w="850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BD0340" w:rsidRPr="008E7C6B" w:rsidRDefault="00BD0340" w:rsidP="00D1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0340" w:rsidRPr="008E7C6B" w:rsidRDefault="00BD0340" w:rsidP="00D1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1F3B" w:rsidRPr="008E7C6B" w:rsidRDefault="00BC1F3B" w:rsidP="00D1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ИЗУЧЕННОГО В НАЧАЛЬНЫХ </w:t>
            </w:r>
            <w:r w:rsidRPr="008E7C6B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к</w:t>
            </w:r>
            <w:r w:rsidRPr="008E7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ЛАССАХ</w:t>
            </w:r>
          </w:p>
        </w:tc>
        <w:tc>
          <w:tcPr>
            <w:tcW w:w="850" w:type="dxa"/>
          </w:tcPr>
          <w:p w:rsidR="00BD0340" w:rsidRPr="008E7C6B" w:rsidRDefault="00BD0340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0340" w:rsidRPr="008E7C6B" w:rsidRDefault="00BD0340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0340" w:rsidRPr="008E7C6B" w:rsidRDefault="00BD0340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1F3B" w:rsidRPr="008E7C6B" w:rsidRDefault="006D381A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E21C02" w:rsidRPr="00E21C02" w:rsidRDefault="00E21C02" w:rsidP="00E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должны р</w:t>
            </w:r>
            <w:r w:rsidRPr="00E21C02">
              <w:rPr>
                <w:rFonts w:ascii="Times New Roman" w:hAnsi="Times New Roman" w:cs="Times New Roman"/>
                <w:sz w:val="24"/>
                <w:szCs w:val="24"/>
              </w:rPr>
              <w:t>азличать звук и букву, разбирать слова по составу,</w:t>
            </w:r>
          </w:p>
          <w:p w:rsidR="00BC1F3B" w:rsidRPr="009F67F1" w:rsidRDefault="00E21C02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2">
              <w:rPr>
                <w:rFonts w:ascii="Times New Roman" w:hAnsi="Times New Roman" w:cs="Times New Roman"/>
                <w:sz w:val="24"/>
                <w:szCs w:val="24"/>
              </w:rPr>
              <w:t>видеть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 в сильной и слабой позиции, з</w:t>
            </w:r>
            <w:r w:rsidRPr="00E21C02">
              <w:rPr>
                <w:rFonts w:ascii="Times New Roman" w:hAnsi="Times New Roman" w:cs="Times New Roman"/>
                <w:sz w:val="24"/>
                <w:szCs w:val="24"/>
              </w:rPr>
              <w:t>нать, что такое орфограмма, опознавательные       признаки орфограмм,   уметь   находить орфограммы в разных морфе</w:t>
            </w:r>
            <w:r w:rsidRPr="00E21C02">
              <w:rPr>
                <w:rFonts w:ascii="Times New Roman" w:hAnsi="Times New Roman" w:cs="Times New Roman"/>
                <w:sz w:val="24"/>
                <w:szCs w:val="24"/>
              </w:rPr>
              <w:softHyphen/>
              <w:t>мах, дифференцировать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C1F3B" w:rsidRPr="009568BA" w:rsidRDefault="00BC1F3B" w:rsidP="009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86792B" w:rsidRPr="00D14453" w:rsidRDefault="0086792B" w:rsidP="00D1445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 Произношение и правописание</w:t>
            </w:r>
          </w:p>
        </w:tc>
        <w:tc>
          <w:tcPr>
            <w:tcW w:w="850" w:type="dxa"/>
          </w:tcPr>
          <w:p w:rsidR="0086792B" w:rsidRDefault="0086792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86792B" w:rsidRPr="00811580" w:rsidRDefault="0086792B" w:rsidP="0081158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850" w:type="dxa"/>
          </w:tcPr>
          <w:p w:rsidR="0086792B" w:rsidRDefault="0086792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86792B" w:rsidRPr="00811580" w:rsidRDefault="0086792B" w:rsidP="0081158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проверяемых безударных гласных в корне слова</w:t>
            </w:r>
          </w:p>
        </w:tc>
        <w:tc>
          <w:tcPr>
            <w:tcW w:w="850" w:type="dxa"/>
          </w:tcPr>
          <w:p w:rsidR="0086792B" w:rsidRDefault="0086792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83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86792B" w:rsidRPr="00811580" w:rsidRDefault="0086792B" w:rsidP="0081158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непроверяемых безударных гласных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86792B" w:rsidRPr="00811580" w:rsidRDefault="0086792B" w:rsidP="0081158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проверяемых и непроверяемых согласных в корне слова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86792B" w:rsidRPr="00811580" w:rsidRDefault="0086792B" w:rsidP="0081158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проверяемых и непроверяемых согласных в корне слова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</w:tcPr>
          <w:p w:rsidR="0086792B" w:rsidRPr="00811580" w:rsidRDefault="0086792B" w:rsidP="0081158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непроизносимых согласных в корне слова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86792B" w:rsidRPr="00811580" w:rsidRDefault="0086792B" w:rsidP="0081158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811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115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1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8115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1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после шипящих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86792B" w:rsidRPr="00DC597F" w:rsidRDefault="0086792B" w:rsidP="00DC597F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Разделительные </w:t>
            </w:r>
            <w:r w:rsidRPr="00DC5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DC5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86792B" w:rsidRPr="00DC597F" w:rsidRDefault="0086792B" w:rsidP="00DC597F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 написание предлогов с другими словами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86792B" w:rsidRPr="00D14453" w:rsidRDefault="0086792B" w:rsidP="007D3FD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DC597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 мы знаем о тексте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102C5"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86792B" w:rsidRPr="0039016C" w:rsidRDefault="0086792B" w:rsidP="0039016C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 </w:t>
            </w:r>
            <w:r w:rsidRPr="0039016C">
              <w:rPr>
                <w:rFonts w:ascii="Times New Roman" w:hAnsi="Times New Roman" w:cs="Times New Roman"/>
              </w:rPr>
              <w:t xml:space="preserve">Написание </w:t>
            </w:r>
            <w:r>
              <w:rPr>
                <w:rFonts w:ascii="Times New Roman" w:hAnsi="Times New Roman" w:cs="Times New Roman"/>
              </w:rPr>
              <w:t>обучающего изложения «Хитрый заяц»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102C5"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86792B" w:rsidRPr="0039016C" w:rsidRDefault="0086792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39016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86792B" w:rsidRPr="0039016C" w:rsidRDefault="0086792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6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86792B" w:rsidRPr="0039016C" w:rsidRDefault="0086792B" w:rsidP="0039016C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390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-Тся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01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0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ться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глаголах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86792B" w:rsidRPr="00280A6F" w:rsidRDefault="0086792B" w:rsidP="0039016C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39016C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Тема текста.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</w:rPr>
              <w:t>Составление текста «Лето в Карачаево-Черкесии»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86792B" w:rsidRPr="00B664F9" w:rsidRDefault="0086792B" w:rsidP="00B664F9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окончания глаголов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86792B" w:rsidRPr="00B664F9" w:rsidRDefault="0086792B" w:rsidP="00B664F9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B66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глаголами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4111" w:type="dxa"/>
          </w:tcPr>
          <w:p w:rsidR="0086792B" w:rsidRPr="00B664F9" w:rsidRDefault="0086792B" w:rsidP="00B664F9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86792B" w:rsidRPr="00B664F9" w:rsidRDefault="0086792B" w:rsidP="00B664F9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материалом учебника, с памятками, выполнение упражнений, </w:t>
            </w:r>
            <w:r w:rsidRPr="00E6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86792B" w:rsidRPr="0039016C" w:rsidRDefault="0086792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E9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C27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Устное сочинение по картине А. А. Пластова «Летом»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102C5"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4111" w:type="dxa"/>
          </w:tcPr>
          <w:p w:rsidR="0086792B" w:rsidRPr="00C273E9" w:rsidRDefault="0086792B" w:rsidP="00C273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Местоимение. </w:t>
            </w:r>
            <w:r>
              <w:rPr>
                <w:rFonts w:ascii="Times New Roman" w:hAnsi="Times New Roman" w:cs="Times New Roman"/>
                <w:b/>
              </w:rPr>
              <w:t xml:space="preserve">Р.р. </w:t>
            </w:r>
            <w:r>
              <w:rPr>
                <w:rFonts w:ascii="Times New Roman" w:hAnsi="Times New Roman" w:cs="Times New Roman"/>
              </w:rPr>
              <w:t xml:space="preserve">Основная мысль текста.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</w:rPr>
              <w:t xml:space="preserve">Анализ текстов писателей Карачаево-Черкесии 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102C5"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4111" w:type="dxa"/>
          </w:tcPr>
          <w:p w:rsidR="0086792B" w:rsidRPr="00D56AE7" w:rsidRDefault="0086792B" w:rsidP="00D56AE7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D56AE7"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</w:rPr>
              <w:t xml:space="preserve"> № 1 </w:t>
            </w:r>
            <w:r w:rsidRPr="00D56AE7">
              <w:rPr>
                <w:rFonts w:ascii="Times New Roman" w:hAnsi="Times New Roman" w:cs="Times New Roman"/>
              </w:rPr>
              <w:t>по теме «Повторение изученного в начальных классах»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86792B" w:rsidRDefault="0086792B" w:rsidP="00512C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92B" w:rsidRDefault="0086792B" w:rsidP="00512C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92B" w:rsidRPr="00512C8D" w:rsidRDefault="0086792B" w:rsidP="00512C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7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СИНТАКСИС.</w:t>
            </w:r>
            <w:r w:rsidRPr="00512C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7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ПУНКТУАЦИЯ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92B" w:rsidRDefault="0086792B" w:rsidP="008E7C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86792B" w:rsidRPr="004F3D88" w:rsidRDefault="0086792B" w:rsidP="004F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88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F3D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92B" w:rsidRPr="004F3D88" w:rsidRDefault="0086792B" w:rsidP="004F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88">
              <w:rPr>
                <w:rFonts w:ascii="Times New Roman" w:hAnsi="Times New Roman" w:cs="Times New Roman"/>
                <w:sz w:val="24"/>
                <w:szCs w:val="24"/>
              </w:rPr>
              <w:t>- отличать текст от предложения и от простого набора предложений;</w:t>
            </w:r>
          </w:p>
          <w:p w:rsidR="0086792B" w:rsidRPr="004F3D88" w:rsidRDefault="0086792B" w:rsidP="004F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88">
              <w:rPr>
                <w:rFonts w:ascii="Times New Roman" w:hAnsi="Times New Roman" w:cs="Times New Roman"/>
                <w:sz w:val="24"/>
                <w:szCs w:val="24"/>
              </w:rPr>
              <w:t>- анализировать и характеризовать текст с точки зрения определения темы;</w:t>
            </w:r>
          </w:p>
          <w:p w:rsidR="0086792B" w:rsidRPr="004F3D88" w:rsidRDefault="0086792B" w:rsidP="004F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88">
              <w:rPr>
                <w:rFonts w:ascii="Times New Roman" w:hAnsi="Times New Roman" w:cs="Times New Roman"/>
                <w:sz w:val="24"/>
                <w:szCs w:val="24"/>
              </w:rPr>
              <w:t>- формулировать основную мысль текста;</w:t>
            </w:r>
          </w:p>
          <w:p w:rsidR="0086792B" w:rsidRPr="004F3D88" w:rsidRDefault="0086792B" w:rsidP="004F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88">
              <w:rPr>
                <w:rFonts w:ascii="Times New Roman" w:hAnsi="Times New Roman" w:cs="Times New Roman"/>
                <w:sz w:val="24"/>
                <w:szCs w:val="24"/>
              </w:rPr>
              <w:t>-определять тему и основную мысль сочинения, отбирать материал на тему, выражать основную мысль сочинения.</w:t>
            </w:r>
          </w:p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/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4111" w:type="dxa"/>
          </w:tcPr>
          <w:p w:rsidR="0086792B" w:rsidRPr="0039016C" w:rsidRDefault="0086792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  <w:r>
              <w:rPr>
                <w:rFonts w:ascii="Times New Roman" w:hAnsi="Times New Roman" w:cs="Times New Roman"/>
              </w:rPr>
              <w:t xml:space="preserve"> Синтаксис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4111" w:type="dxa"/>
          </w:tcPr>
          <w:p w:rsidR="0086792B" w:rsidRPr="0039016C" w:rsidRDefault="0086792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Пунктуация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4111" w:type="dxa"/>
          </w:tcPr>
          <w:p w:rsidR="0086792B" w:rsidRPr="0039016C" w:rsidRDefault="0086792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31.</w:t>
            </w:r>
          </w:p>
        </w:tc>
        <w:tc>
          <w:tcPr>
            <w:tcW w:w="4111" w:type="dxa"/>
          </w:tcPr>
          <w:p w:rsidR="0086792B" w:rsidRPr="00E27933" w:rsidRDefault="0086792B" w:rsidP="00E279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словосочетания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</w:t>
            </w:r>
          </w:p>
        </w:tc>
        <w:tc>
          <w:tcPr>
            <w:tcW w:w="4111" w:type="dxa"/>
          </w:tcPr>
          <w:p w:rsidR="0086792B" w:rsidRPr="00E27933" w:rsidRDefault="0086792B" w:rsidP="00E279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Предложение. Грамматическая основа предложения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4111" w:type="dxa"/>
          </w:tcPr>
          <w:p w:rsidR="0086792B" w:rsidRPr="00E27933" w:rsidRDefault="0086792B" w:rsidP="00B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 «Пень-зазнайка»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102C5"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4111" w:type="dxa"/>
          </w:tcPr>
          <w:p w:rsidR="0086792B" w:rsidRPr="00B5760A" w:rsidRDefault="0086792B" w:rsidP="00085BA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изложения. Виды предложений по цели высказывания. Вопросительные предложения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</w:t>
            </w:r>
          </w:p>
        </w:tc>
        <w:tc>
          <w:tcPr>
            <w:tcW w:w="4111" w:type="dxa"/>
          </w:tcPr>
          <w:p w:rsidR="0086792B" w:rsidRPr="00B5760A" w:rsidRDefault="0086792B" w:rsidP="00B5760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Восклицательные предложения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4111" w:type="dxa"/>
          </w:tcPr>
          <w:p w:rsidR="0086792B" w:rsidRPr="00B5760A" w:rsidRDefault="0086792B" w:rsidP="00085BA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предложения. Главные члены предложения. Подлежащее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37.</w:t>
            </w:r>
          </w:p>
        </w:tc>
        <w:tc>
          <w:tcPr>
            <w:tcW w:w="4111" w:type="dxa"/>
          </w:tcPr>
          <w:p w:rsidR="0086792B" w:rsidRPr="0039016C" w:rsidRDefault="0086792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Сказуемое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</w:t>
            </w:r>
          </w:p>
        </w:tc>
        <w:tc>
          <w:tcPr>
            <w:tcW w:w="4111" w:type="dxa"/>
          </w:tcPr>
          <w:p w:rsidR="0086792B" w:rsidRPr="0099223E" w:rsidRDefault="0086792B" w:rsidP="0099223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Тире между подлежащим и сказуемым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92B" w:rsidTr="004E2D0D">
        <w:tc>
          <w:tcPr>
            <w:tcW w:w="817" w:type="dxa"/>
          </w:tcPr>
          <w:p w:rsidR="0086792B" w:rsidRDefault="0086792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39.</w:t>
            </w:r>
          </w:p>
        </w:tc>
        <w:tc>
          <w:tcPr>
            <w:tcW w:w="4111" w:type="dxa"/>
          </w:tcPr>
          <w:p w:rsidR="0086792B" w:rsidRPr="0099223E" w:rsidRDefault="0086792B" w:rsidP="0099223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Нераспространенные и распространенные предложения. Второстепенные члены предложения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792B" w:rsidRPr="009F67F1" w:rsidRDefault="0086792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92B" w:rsidRDefault="0086792B">
            <w:r w:rsidRPr="00E670F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6792B" w:rsidRDefault="0086792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4111" w:type="dxa"/>
          </w:tcPr>
          <w:p w:rsidR="008102C5" w:rsidRPr="0039016C" w:rsidRDefault="008102C5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Дополнение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88311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41.</w:t>
            </w:r>
          </w:p>
        </w:tc>
        <w:tc>
          <w:tcPr>
            <w:tcW w:w="4111" w:type="dxa"/>
          </w:tcPr>
          <w:p w:rsidR="008102C5" w:rsidRPr="0039016C" w:rsidRDefault="008102C5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88311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42.</w:t>
            </w:r>
          </w:p>
        </w:tc>
        <w:tc>
          <w:tcPr>
            <w:tcW w:w="4111" w:type="dxa"/>
          </w:tcPr>
          <w:p w:rsidR="008102C5" w:rsidRPr="0039016C" w:rsidRDefault="008102C5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Обстоятельство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88311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4111" w:type="dxa"/>
          </w:tcPr>
          <w:p w:rsidR="008102C5" w:rsidRPr="0099223E" w:rsidRDefault="008102C5" w:rsidP="0099223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однородными членами. Знаки препинания в предложениях с однородными членами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88311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44.</w:t>
            </w:r>
          </w:p>
        </w:tc>
        <w:tc>
          <w:tcPr>
            <w:tcW w:w="4111" w:type="dxa"/>
          </w:tcPr>
          <w:p w:rsidR="008102C5" w:rsidRPr="0099223E" w:rsidRDefault="008102C5" w:rsidP="0099223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Обобщающие слова при однородных членах предложения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88311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45.</w:t>
            </w:r>
          </w:p>
        </w:tc>
        <w:tc>
          <w:tcPr>
            <w:tcW w:w="4111" w:type="dxa"/>
          </w:tcPr>
          <w:p w:rsidR="008102C5" w:rsidRPr="0099223E" w:rsidRDefault="008102C5" w:rsidP="0099223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обращениями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88311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4878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4111" w:type="dxa"/>
          </w:tcPr>
          <w:p w:rsidR="00BC1F3B" w:rsidRPr="008E47BB" w:rsidRDefault="00BC1F3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 «Осень в природе»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8102C5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47.</w:t>
            </w:r>
          </w:p>
        </w:tc>
        <w:tc>
          <w:tcPr>
            <w:tcW w:w="4111" w:type="dxa"/>
          </w:tcPr>
          <w:p w:rsidR="00BC1F3B" w:rsidRPr="0099223E" w:rsidRDefault="00BC1F3B" w:rsidP="0099223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и пунктуационный разбор простого предложения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8102C5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Pr="00E82565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  <w:r w:rsidRPr="00E825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BC1F3B" w:rsidRPr="00E82565" w:rsidRDefault="00BC1F3B" w:rsidP="005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картине Ф.П.Решетникова «Мальчишки»</w:t>
            </w:r>
          </w:p>
        </w:tc>
        <w:tc>
          <w:tcPr>
            <w:tcW w:w="850" w:type="dxa"/>
          </w:tcPr>
          <w:p w:rsidR="00BC1F3B" w:rsidRPr="00E939AE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72C5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8102C5" w:rsidRDefault="008102C5" w:rsidP="008102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</w:tcPr>
          <w:p w:rsidR="00BC1F3B" w:rsidRPr="00E939AE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Pr="00E939AE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49.</w:t>
            </w:r>
          </w:p>
        </w:tc>
        <w:tc>
          <w:tcPr>
            <w:tcW w:w="4111" w:type="dxa"/>
          </w:tcPr>
          <w:p w:rsidR="00BC1F3B" w:rsidRPr="00240F40" w:rsidRDefault="00BC1F3B" w:rsidP="005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картине Ф.П.Решетникова «Мальчишки»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8102C5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C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50.</w:t>
            </w:r>
          </w:p>
        </w:tc>
        <w:tc>
          <w:tcPr>
            <w:tcW w:w="4111" w:type="dxa"/>
          </w:tcPr>
          <w:p w:rsidR="00BC1F3B" w:rsidRPr="00240F40" w:rsidRDefault="00BC1F3B" w:rsidP="00240F4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сочинения. Простые и сложные предложения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8102C5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51. </w:t>
            </w:r>
          </w:p>
        </w:tc>
        <w:tc>
          <w:tcPr>
            <w:tcW w:w="4111" w:type="dxa"/>
          </w:tcPr>
          <w:p w:rsidR="008102C5" w:rsidRPr="00240F40" w:rsidRDefault="008102C5" w:rsidP="00240F4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сложные предложения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FA1E95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52.</w:t>
            </w:r>
          </w:p>
        </w:tc>
        <w:tc>
          <w:tcPr>
            <w:tcW w:w="4111" w:type="dxa"/>
          </w:tcPr>
          <w:p w:rsidR="008102C5" w:rsidRPr="00240F40" w:rsidRDefault="008102C5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4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FA1E95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4111" w:type="dxa"/>
          </w:tcPr>
          <w:p w:rsidR="008102C5" w:rsidRPr="00240F40" w:rsidRDefault="008102C5" w:rsidP="00240F4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речь. Знакомство с косвенной речью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FA1E95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54.</w:t>
            </w:r>
          </w:p>
        </w:tc>
        <w:tc>
          <w:tcPr>
            <w:tcW w:w="4111" w:type="dxa"/>
          </w:tcPr>
          <w:p w:rsidR="008102C5" w:rsidRPr="00240F40" w:rsidRDefault="008102C5" w:rsidP="00240F4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 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FA1E95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4111" w:type="dxa"/>
          </w:tcPr>
          <w:p w:rsidR="008102C5" w:rsidRPr="00240F40" w:rsidRDefault="008102C5" w:rsidP="00240F4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по теме «Синтаксис и пунктуация»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56.</w:t>
            </w:r>
          </w:p>
        </w:tc>
        <w:tc>
          <w:tcPr>
            <w:tcW w:w="4111" w:type="dxa"/>
          </w:tcPr>
          <w:p w:rsidR="00BC1F3B" w:rsidRPr="00240F40" w:rsidRDefault="00BC1F3B" w:rsidP="00240F4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40F40"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</w:rPr>
              <w:t xml:space="preserve"> № 2 </w:t>
            </w:r>
            <w:r>
              <w:rPr>
                <w:rFonts w:ascii="Times New Roman" w:hAnsi="Times New Roman" w:cs="Times New Roman"/>
              </w:rPr>
              <w:t>по теме «Синтаксис и пунктуация»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8102C5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FD47F0" w:rsidRDefault="00FD47F0" w:rsidP="00CF48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47F0" w:rsidRDefault="00FD47F0" w:rsidP="00CF48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47F0" w:rsidRDefault="00FD47F0" w:rsidP="00CF48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1F3B" w:rsidRPr="00FD47F0" w:rsidRDefault="00BC1F3B" w:rsidP="00CF48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ФОНЕТИКА. </w:t>
            </w:r>
            <w:r w:rsidR="008102C5" w:rsidRPr="00FD4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ОРФОЭПИЯ.</w:t>
            </w:r>
            <w:r w:rsidRPr="00FD4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ГРАФИКА. ОРФОГРАФИЯ</w:t>
            </w:r>
          </w:p>
          <w:p w:rsidR="00BC1F3B" w:rsidRPr="00FD47F0" w:rsidRDefault="00BC1F3B" w:rsidP="005236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862C0" w:rsidRDefault="004862C0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2C0" w:rsidRDefault="004862C0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62C0" w:rsidRDefault="004862C0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1F3B" w:rsidRDefault="00272C5E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</w:tcPr>
          <w:p w:rsidR="009568BA" w:rsidRPr="006D381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D38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68BA" w:rsidRPr="006D381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1A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различие </w:t>
            </w:r>
            <w:r w:rsidRPr="006D3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звуками и буквами;</w:t>
            </w:r>
          </w:p>
          <w:p w:rsidR="009568BA" w:rsidRPr="006D381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1A">
              <w:rPr>
                <w:rFonts w:ascii="Times New Roman" w:hAnsi="Times New Roman" w:cs="Times New Roman"/>
                <w:sz w:val="24"/>
                <w:szCs w:val="24"/>
              </w:rPr>
              <w:t>- определять звуковое значение букв </w:t>
            </w:r>
            <w:r w:rsidRPr="006D3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ё, ю, я</w:t>
            </w:r>
            <w:r w:rsidRPr="006D38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8BA" w:rsidRPr="006D381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1A">
              <w:rPr>
                <w:rFonts w:ascii="Times New Roman" w:hAnsi="Times New Roman" w:cs="Times New Roman"/>
                <w:sz w:val="24"/>
                <w:szCs w:val="24"/>
              </w:rPr>
              <w:t>- проводить частичный и полный разбор конкретных слов;</w:t>
            </w:r>
          </w:p>
          <w:p w:rsidR="009568BA" w:rsidRPr="006D381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568BA" w:rsidRPr="006D381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1A">
              <w:rPr>
                <w:rFonts w:ascii="Times New Roman" w:hAnsi="Times New Roman" w:cs="Times New Roman"/>
                <w:sz w:val="24"/>
                <w:szCs w:val="24"/>
              </w:rPr>
              <w:t>- наизусть русский алфавит;</w:t>
            </w:r>
          </w:p>
          <w:p w:rsidR="00BC1F3B" w:rsidRPr="009F67F1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фонетического разбора.</w:t>
            </w: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57.</w:t>
            </w:r>
          </w:p>
        </w:tc>
        <w:tc>
          <w:tcPr>
            <w:tcW w:w="4111" w:type="dxa"/>
          </w:tcPr>
          <w:p w:rsidR="008102C5" w:rsidRPr="000F21CE" w:rsidRDefault="008102C5" w:rsidP="000F21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контрольного диктанта. Фонетика. Гласные звуки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695F0A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над ошибками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58.</w:t>
            </w:r>
          </w:p>
        </w:tc>
        <w:tc>
          <w:tcPr>
            <w:tcW w:w="4111" w:type="dxa"/>
          </w:tcPr>
          <w:p w:rsidR="008102C5" w:rsidRPr="000F21CE" w:rsidRDefault="008102C5" w:rsidP="000F21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695F0A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59.</w:t>
            </w:r>
          </w:p>
        </w:tc>
        <w:tc>
          <w:tcPr>
            <w:tcW w:w="4111" w:type="dxa"/>
          </w:tcPr>
          <w:p w:rsidR="008102C5" w:rsidRPr="000F21CE" w:rsidRDefault="008102C5" w:rsidP="000F21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звуков в потоке речи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695F0A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4111" w:type="dxa"/>
          </w:tcPr>
          <w:p w:rsidR="008102C5" w:rsidRPr="000F21CE" w:rsidRDefault="008102C5" w:rsidP="000F21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твердые и мягкие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695F0A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4111" w:type="dxa"/>
          </w:tcPr>
          <w:p w:rsidR="00BC1F3B" w:rsidRPr="000F21CE" w:rsidRDefault="00BC1F3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0F21CE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изложения «Чудесная шкатулка»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8102C5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62.</w:t>
            </w:r>
          </w:p>
        </w:tc>
        <w:tc>
          <w:tcPr>
            <w:tcW w:w="4111" w:type="dxa"/>
          </w:tcPr>
          <w:p w:rsidR="00BC1F3B" w:rsidRPr="001069B5" w:rsidRDefault="00BC1F3B" w:rsidP="001069B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изложения. Согласные звонкие и глухие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8102C5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</w:t>
            </w:r>
          </w:p>
        </w:tc>
        <w:tc>
          <w:tcPr>
            <w:tcW w:w="4111" w:type="dxa"/>
          </w:tcPr>
          <w:p w:rsidR="008102C5" w:rsidRPr="001069B5" w:rsidRDefault="008102C5" w:rsidP="001069B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Графика. Алфавит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991F49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64.</w:t>
            </w:r>
          </w:p>
        </w:tc>
        <w:tc>
          <w:tcPr>
            <w:tcW w:w="4111" w:type="dxa"/>
          </w:tcPr>
          <w:p w:rsidR="008102C5" w:rsidRPr="004262E1" w:rsidRDefault="008102C5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</w:rPr>
              <w:t xml:space="preserve">Описание предмета.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</w:rPr>
              <w:t>Описание народной игрушки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991F49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4111" w:type="dxa"/>
          </w:tcPr>
          <w:p w:rsidR="008102C5" w:rsidRPr="001069B5" w:rsidRDefault="008102C5" w:rsidP="001069B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Обозначение мягкости согласных с помощью </w:t>
            </w:r>
            <w:r w:rsidRPr="00106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991F49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66.</w:t>
            </w:r>
          </w:p>
        </w:tc>
        <w:tc>
          <w:tcPr>
            <w:tcW w:w="4111" w:type="dxa"/>
          </w:tcPr>
          <w:p w:rsidR="008102C5" w:rsidRPr="009D6D05" w:rsidRDefault="008102C5" w:rsidP="009D6D0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Двойная роль букв </w:t>
            </w:r>
            <w:r w:rsidRPr="009D6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9D6D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6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ё</w:t>
            </w:r>
            <w:r w:rsidRPr="009D6D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6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</w:t>
            </w:r>
            <w:r w:rsidRPr="009D6D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6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991F4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материалом учебника, с памятками, выполнение упражнений, </w:t>
            </w:r>
            <w:r w:rsidRPr="00991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67.</w:t>
            </w:r>
          </w:p>
        </w:tc>
        <w:tc>
          <w:tcPr>
            <w:tcW w:w="4111" w:type="dxa"/>
          </w:tcPr>
          <w:p w:rsidR="008102C5" w:rsidRPr="003515C2" w:rsidRDefault="008102C5" w:rsidP="003515C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342F9">
              <w:rPr>
                <w:rFonts w:ascii="Times New Roman" w:hAnsi="Times New Roman" w:cs="Times New Roman"/>
              </w:rPr>
              <w:t>Орфоэпия</w:t>
            </w:r>
            <w:r>
              <w:rPr>
                <w:rFonts w:ascii="Times New Roman" w:hAnsi="Times New Roman" w:cs="Times New Roman"/>
              </w:rPr>
              <w:t>.  Фонетический разбор слова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991F49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68.</w:t>
            </w:r>
          </w:p>
        </w:tc>
        <w:tc>
          <w:tcPr>
            <w:tcW w:w="4111" w:type="dxa"/>
          </w:tcPr>
          <w:p w:rsidR="008102C5" w:rsidRPr="00240F40" w:rsidRDefault="008102C5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«Фонетика»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69.</w:t>
            </w:r>
          </w:p>
        </w:tc>
        <w:tc>
          <w:tcPr>
            <w:tcW w:w="4111" w:type="dxa"/>
          </w:tcPr>
          <w:p w:rsidR="00BC1F3B" w:rsidRPr="00567794" w:rsidRDefault="00BC1F3B" w:rsidP="005236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Р.р. </w:t>
            </w:r>
            <w:r>
              <w:rPr>
                <w:rFonts w:ascii="Times New Roman" w:hAnsi="Times New Roman" w:cs="Times New Roman"/>
              </w:rPr>
              <w:t>Описание предметов, изображенных на картине С.Толстого «Цветы, фрукты, птица»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8102C5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70.</w:t>
            </w:r>
          </w:p>
        </w:tc>
        <w:tc>
          <w:tcPr>
            <w:tcW w:w="4111" w:type="dxa"/>
          </w:tcPr>
          <w:p w:rsidR="00BC1F3B" w:rsidRPr="00240F40" w:rsidRDefault="00BC1F3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94"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</w:rPr>
              <w:t xml:space="preserve"> № 3 </w:t>
            </w:r>
            <w:r>
              <w:rPr>
                <w:rFonts w:ascii="Times New Roman" w:hAnsi="Times New Roman" w:cs="Times New Roman"/>
              </w:rPr>
              <w:t>по теме «Фонетика. Орфоэпия. Графика»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8102C5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272C5E" w:rsidRDefault="00272C5E" w:rsidP="00290B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2C5E" w:rsidRDefault="00272C5E" w:rsidP="00290B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1F3B" w:rsidRPr="00290B71" w:rsidRDefault="00BC1F3B" w:rsidP="00290B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</w:t>
            </w:r>
          </w:p>
        </w:tc>
        <w:tc>
          <w:tcPr>
            <w:tcW w:w="850" w:type="dxa"/>
          </w:tcPr>
          <w:p w:rsidR="00272C5E" w:rsidRDefault="00272C5E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2C5E" w:rsidRDefault="00272C5E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1F3B" w:rsidRDefault="00272C5E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72C5E" w:rsidRDefault="00272C5E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5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</w:t>
            </w:r>
            <w:r w:rsidRPr="00272C5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лексики.</w:t>
            </w:r>
          </w:p>
          <w:p w:rsidR="00BC1F3B" w:rsidRDefault="00272C5E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</w:t>
            </w:r>
            <w:r w:rsidRPr="00272C5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72C5E" w:rsidRPr="009F67F1" w:rsidRDefault="00272C5E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однозначные и многозначные слова, подбирать синонимы, антонимы, отличать омонимы от многозначных слов</w:t>
            </w: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71.</w:t>
            </w:r>
          </w:p>
        </w:tc>
        <w:tc>
          <w:tcPr>
            <w:tcW w:w="4111" w:type="dxa"/>
          </w:tcPr>
          <w:p w:rsidR="008102C5" w:rsidRPr="00290B71" w:rsidRDefault="008102C5" w:rsidP="00290B7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контрольного диктанта. Слово и его лексическое значение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2826C5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Pr="00523658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72.</w:t>
            </w:r>
          </w:p>
        </w:tc>
        <w:tc>
          <w:tcPr>
            <w:tcW w:w="4111" w:type="dxa"/>
          </w:tcPr>
          <w:p w:rsidR="008102C5" w:rsidRPr="00523658" w:rsidRDefault="008102C5" w:rsidP="00290B7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23658">
              <w:rPr>
                <w:rFonts w:ascii="Times New Roman" w:hAnsi="Times New Roman" w:cs="Times New Roman"/>
              </w:rPr>
              <w:t>Слово и его лексическое значение. Однозначные и многозначные слова</w:t>
            </w:r>
          </w:p>
        </w:tc>
        <w:tc>
          <w:tcPr>
            <w:tcW w:w="850" w:type="dxa"/>
          </w:tcPr>
          <w:p w:rsidR="008102C5" w:rsidRPr="00523658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2826C5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Pr="00523658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73.</w:t>
            </w:r>
          </w:p>
        </w:tc>
        <w:tc>
          <w:tcPr>
            <w:tcW w:w="4111" w:type="dxa"/>
          </w:tcPr>
          <w:p w:rsidR="008102C5" w:rsidRPr="00523658" w:rsidRDefault="008102C5" w:rsidP="00290B7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23658">
              <w:rPr>
                <w:rFonts w:ascii="Times New Roman" w:hAnsi="Times New Roman" w:cs="Times New Roman"/>
              </w:rPr>
              <w:t>Прямое и переносное значение слов</w:t>
            </w:r>
          </w:p>
        </w:tc>
        <w:tc>
          <w:tcPr>
            <w:tcW w:w="850" w:type="dxa"/>
          </w:tcPr>
          <w:p w:rsidR="008102C5" w:rsidRPr="00523658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2826C5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Pr="00523658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74.</w:t>
            </w:r>
          </w:p>
        </w:tc>
        <w:tc>
          <w:tcPr>
            <w:tcW w:w="4111" w:type="dxa"/>
          </w:tcPr>
          <w:p w:rsidR="008102C5" w:rsidRPr="00523658" w:rsidRDefault="008102C5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850" w:type="dxa"/>
          </w:tcPr>
          <w:p w:rsidR="008102C5" w:rsidRPr="00523658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2826C5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с памятками,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Pr="00523658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75.</w:t>
            </w:r>
          </w:p>
        </w:tc>
        <w:tc>
          <w:tcPr>
            <w:tcW w:w="4111" w:type="dxa"/>
          </w:tcPr>
          <w:p w:rsidR="008102C5" w:rsidRPr="00523658" w:rsidRDefault="008102C5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850" w:type="dxa"/>
          </w:tcPr>
          <w:p w:rsidR="008102C5" w:rsidRPr="00523658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 w:rsidP="008102C5">
            <w:r w:rsidRPr="002826C5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Pr="00523658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76.</w:t>
            </w:r>
          </w:p>
        </w:tc>
        <w:tc>
          <w:tcPr>
            <w:tcW w:w="4111" w:type="dxa"/>
          </w:tcPr>
          <w:p w:rsidR="00BC1F3B" w:rsidRPr="00523658" w:rsidRDefault="00BC1F3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523658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картине И.Э.Грабаря «Февральская лазурь»</w:t>
            </w:r>
          </w:p>
        </w:tc>
        <w:tc>
          <w:tcPr>
            <w:tcW w:w="850" w:type="dxa"/>
          </w:tcPr>
          <w:p w:rsidR="00BC1F3B" w:rsidRPr="00523658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8102C5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Pr="00523658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77.</w:t>
            </w:r>
          </w:p>
        </w:tc>
        <w:tc>
          <w:tcPr>
            <w:tcW w:w="4111" w:type="dxa"/>
          </w:tcPr>
          <w:p w:rsidR="00BC1F3B" w:rsidRPr="00523658" w:rsidRDefault="00BC1F3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850" w:type="dxa"/>
          </w:tcPr>
          <w:p w:rsidR="00BC1F3B" w:rsidRPr="00523658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9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Pr="00523658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78.</w:t>
            </w:r>
          </w:p>
        </w:tc>
        <w:tc>
          <w:tcPr>
            <w:tcW w:w="4111" w:type="dxa"/>
          </w:tcPr>
          <w:p w:rsidR="00BC1F3B" w:rsidRPr="00523658" w:rsidRDefault="00BC1F3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sz w:val="24"/>
                <w:szCs w:val="24"/>
              </w:rPr>
              <w:t>Повторение темы «Лексика»</w:t>
            </w:r>
          </w:p>
        </w:tc>
        <w:tc>
          <w:tcPr>
            <w:tcW w:w="850" w:type="dxa"/>
          </w:tcPr>
          <w:p w:rsidR="00BC1F3B" w:rsidRPr="00523658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8102C5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словарями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Pr="00523658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79.</w:t>
            </w:r>
          </w:p>
        </w:tc>
        <w:tc>
          <w:tcPr>
            <w:tcW w:w="4111" w:type="dxa"/>
          </w:tcPr>
          <w:p w:rsidR="00BC1F3B" w:rsidRPr="00523658" w:rsidRDefault="00BC1F3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52365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изложения «Первый снег». </w:t>
            </w: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компонент.</w:t>
            </w:r>
            <w:r w:rsidRPr="00523658">
              <w:rPr>
                <w:rFonts w:ascii="Times New Roman" w:hAnsi="Times New Roman" w:cs="Times New Roman"/>
                <w:sz w:val="24"/>
                <w:szCs w:val="24"/>
              </w:rPr>
              <w:t xml:space="preserve"> Первый снег в родном городе</w:t>
            </w:r>
          </w:p>
        </w:tc>
        <w:tc>
          <w:tcPr>
            <w:tcW w:w="850" w:type="dxa"/>
          </w:tcPr>
          <w:p w:rsidR="00BC1F3B" w:rsidRPr="00523658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8102C5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80.</w:t>
            </w:r>
          </w:p>
        </w:tc>
        <w:tc>
          <w:tcPr>
            <w:tcW w:w="4111" w:type="dxa"/>
          </w:tcPr>
          <w:p w:rsidR="00BC1F3B" w:rsidRPr="001D574E" w:rsidRDefault="00BC1F3B" w:rsidP="001D574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D574E"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</w:rPr>
              <w:t xml:space="preserve"> № 4 </w:t>
            </w:r>
            <w:r>
              <w:rPr>
                <w:rFonts w:ascii="Times New Roman" w:hAnsi="Times New Roman" w:cs="Times New Roman"/>
              </w:rPr>
              <w:t>по теме «Лексика»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8102C5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272C5E" w:rsidRDefault="00272C5E" w:rsidP="00AC1C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2C5E" w:rsidRDefault="00272C5E" w:rsidP="00AC1C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1F3B" w:rsidRPr="00523658" w:rsidRDefault="00BC1F3B" w:rsidP="00AC1C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МОРФЕМИКА. ОРФОГРАФИЯ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2C5E" w:rsidRDefault="00272C5E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2C5E" w:rsidRDefault="00272C5E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9568BA" w:rsidRPr="009568B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BA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568BA" w:rsidRPr="009568B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BA">
              <w:rPr>
                <w:rFonts w:ascii="Times New Roman" w:hAnsi="Times New Roman" w:cs="Times New Roman"/>
                <w:sz w:val="24"/>
                <w:szCs w:val="24"/>
              </w:rPr>
              <w:t>- определять в словах значение суффикса и приставки;</w:t>
            </w:r>
          </w:p>
          <w:p w:rsidR="009568BA" w:rsidRPr="009568B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BA">
              <w:rPr>
                <w:rFonts w:ascii="Times New Roman" w:hAnsi="Times New Roman" w:cs="Times New Roman"/>
                <w:sz w:val="24"/>
                <w:szCs w:val="24"/>
              </w:rPr>
              <w:t>- соотносить окончание и грамматическую форму слова;</w:t>
            </w:r>
          </w:p>
          <w:p w:rsidR="009568BA" w:rsidRPr="009568B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568BA" w:rsidRPr="009568B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BA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разбора слова по составу;</w:t>
            </w:r>
          </w:p>
          <w:p w:rsidR="009568BA" w:rsidRPr="009568B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BA">
              <w:rPr>
                <w:rFonts w:ascii="Times New Roman" w:hAnsi="Times New Roman" w:cs="Times New Roman"/>
                <w:sz w:val="24"/>
                <w:szCs w:val="24"/>
              </w:rPr>
              <w:t>- основные значения нулевого окончания;</w:t>
            </w:r>
          </w:p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9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Pr="00523658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81.</w:t>
            </w:r>
          </w:p>
        </w:tc>
        <w:tc>
          <w:tcPr>
            <w:tcW w:w="4111" w:type="dxa"/>
          </w:tcPr>
          <w:p w:rsidR="008102C5" w:rsidRPr="00523658" w:rsidRDefault="008102C5" w:rsidP="00AC1C5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23658">
              <w:rPr>
                <w:rFonts w:ascii="Times New Roman" w:hAnsi="Times New Roman" w:cs="Times New Roman"/>
              </w:rPr>
              <w:t>Анализ диктанта. Морфема – наименьшая значимая часть слова. Изменение и образование слов</w:t>
            </w:r>
          </w:p>
        </w:tc>
        <w:tc>
          <w:tcPr>
            <w:tcW w:w="850" w:type="dxa"/>
          </w:tcPr>
          <w:p w:rsidR="008102C5" w:rsidRPr="00523658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1C39F8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Pr="00523658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4111" w:type="dxa"/>
          </w:tcPr>
          <w:p w:rsidR="008102C5" w:rsidRPr="00523658" w:rsidRDefault="008102C5" w:rsidP="00AC1C5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23658">
              <w:rPr>
                <w:rFonts w:ascii="Times New Roman" w:hAnsi="Times New Roman" w:cs="Times New Roman"/>
              </w:rPr>
              <w:t>Окончание. Основа слова</w:t>
            </w:r>
          </w:p>
        </w:tc>
        <w:tc>
          <w:tcPr>
            <w:tcW w:w="850" w:type="dxa"/>
          </w:tcPr>
          <w:p w:rsidR="008102C5" w:rsidRPr="00523658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1C39F8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Pr="00523658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4111" w:type="dxa"/>
          </w:tcPr>
          <w:p w:rsidR="008102C5" w:rsidRPr="00523658" w:rsidRDefault="008102C5" w:rsidP="00F33F6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23658">
              <w:rPr>
                <w:rFonts w:ascii="Times New Roman" w:hAnsi="Times New Roman" w:cs="Times New Roman"/>
              </w:rPr>
              <w:t>Корень слова</w:t>
            </w:r>
          </w:p>
        </w:tc>
        <w:tc>
          <w:tcPr>
            <w:tcW w:w="850" w:type="dxa"/>
          </w:tcPr>
          <w:p w:rsidR="008102C5" w:rsidRPr="00523658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1C39F8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Pr="00523658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4111" w:type="dxa"/>
          </w:tcPr>
          <w:p w:rsidR="008102C5" w:rsidRPr="00523658" w:rsidRDefault="008102C5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523658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850" w:type="dxa"/>
          </w:tcPr>
          <w:p w:rsidR="008102C5" w:rsidRPr="00523658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1C39F8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Pr="00523658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</w:t>
            </w:r>
          </w:p>
        </w:tc>
        <w:tc>
          <w:tcPr>
            <w:tcW w:w="4111" w:type="dxa"/>
          </w:tcPr>
          <w:p w:rsidR="008102C5" w:rsidRPr="00523658" w:rsidRDefault="008102C5" w:rsidP="003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</w:p>
        </w:tc>
        <w:tc>
          <w:tcPr>
            <w:tcW w:w="850" w:type="dxa"/>
          </w:tcPr>
          <w:p w:rsidR="008102C5" w:rsidRPr="00523658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1C39F8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Pr="00523658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</w:t>
            </w:r>
          </w:p>
        </w:tc>
        <w:tc>
          <w:tcPr>
            <w:tcW w:w="4111" w:type="dxa"/>
          </w:tcPr>
          <w:p w:rsidR="008102C5" w:rsidRPr="00523658" w:rsidRDefault="008102C5" w:rsidP="00B95E5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23658">
              <w:rPr>
                <w:rFonts w:ascii="Times New Roman" w:hAnsi="Times New Roman" w:cs="Times New Roman"/>
              </w:rPr>
              <w:t>Приставка</w:t>
            </w:r>
          </w:p>
        </w:tc>
        <w:tc>
          <w:tcPr>
            <w:tcW w:w="850" w:type="dxa"/>
          </w:tcPr>
          <w:p w:rsidR="008102C5" w:rsidRPr="00523658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1C39F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материалом учебника, выполнение упражнений, словарная </w:t>
            </w:r>
            <w:r w:rsidRPr="001C3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Pr="00523658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4111" w:type="dxa"/>
          </w:tcPr>
          <w:p w:rsidR="00BC1F3B" w:rsidRPr="00523658" w:rsidRDefault="00BC1F3B" w:rsidP="0016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523658">
              <w:rPr>
                <w:rFonts w:ascii="Times New Roman" w:hAnsi="Times New Roman" w:cs="Times New Roman"/>
                <w:sz w:val="24"/>
                <w:szCs w:val="24"/>
              </w:rPr>
              <w:t>Написание выборочного изложения «Последний лист орешника» (упр. 407)</w:t>
            </w:r>
          </w:p>
        </w:tc>
        <w:tc>
          <w:tcPr>
            <w:tcW w:w="850" w:type="dxa"/>
          </w:tcPr>
          <w:p w:rsidR="00BC1F3B" w:rsidRPr="00523658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Pr="00523658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4111" w:type="dxa"/>
          </w:tcPr>
          <w:p w:rsidR="00BC1F3B" w:rsidRPr="00523658" w:rsidRDefault="00BC1F3B" w:rsidP="00D14453">
            <w:pPr>
              <w:rPr>
                <w:rFonts w:ascii="Times New Roman" w:hAnsi="Times New Roman" w:cs="Times New Roman"/>
              </w:rPr>
            </w:pPr>
            <w:r w:rsidRPr="00523658">
              <w:rPr>
                <w:rFonts w:ascii="Times New Roman" w:hAnsi="Times New Roman" w:cs="Times New Roman"/>
              </w:rPr>
              <w:t>Закрепление тем «Корень», «Суффикс», «Приставка»</w:t>
            </w:r>
          </w:p>
        </w:tc>
        <w:tc>
          <w:tcPr>
            <w:tcW w:w="850" w:type="dxa"/>
          </w:tcPr>
          <w:p w:rsidR="00BC1F3B" w:rsidRPr="00523658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rPr>
          <w:trHeight w:val="243"/>
        </w:trPr>
        <w:tc>
          <w:tcPr>
            <w:tcW w:w="817" w:type="dxa"/>
          </w:tcPr>
          <w:p w:rsidR="00BC1F3B" w:rsidRPr="00523658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89.</w:t>
            </w:r>
          </w:p>
        </w:tc>
        <w:tc>
          <w:tcPr>
            <w:tcW w:w="4111" w:type="dxa"/>
          </w:tcPr>
          <w:p w:rsidR="00BC1F3B" w:rsidRPr="00523658" w:rsidRDefault="00BC1F3B" w:rsidP="00632C5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3658">
              <w:rPr>
                <w:rFonts w:ascii="Times New Roman" w:hAnsi="Times New Roman" w:cs="Times New Roman"/>
                <w:sz w:val="22"/>
                <w:szCs w:val="22"/>
              </w:rPr>
              <w:t>Чередование звуков. Беглые гласные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Pr="00523658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90.</w:t>
            </w:r>
          </w:p>
        </w:tc>
        <w:tc>
          <w:tcPr>
            <w:tcW w:w="4111" w:type="dxa"/>
          </w:tcPr>
          <w:p w:rsidR="00BC1F3B" w:rsidRDefault="00BC1F3B" w:rsidP="00632C5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3658">
              <w:rPr>
                <w:rFonts w:ascii="Times New Roman" w:hAnsi="Times New Roman" w:cs="Times New Roman"/>
                <w:sz w:val="22"/>
                <w:szCs w:val="22"/>
              </w:rPr>
              <w:t>Варианты морфем. Морфемный разбор слова</w:t>
            </w:r>
          </w:p>
          <w:p w:rsidR="00BC1F3B" w:rsidRPr="00523658" w:rsidRDefault="00BC1F3B" w:rsidP="00632C5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4111" w:type="dxa"/>
          </w:tcPr>
          <w:p w:rsidR="00BC1F3B" w:rsidRPr="00826F25" w:rsidRDefault="00BC1F3B" w:rsidP="00826F2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и согласных в приставках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92.</w:t>
            </w:r>
          </w:p>
        </w:tc>
        <w:tc>
          <w:tcPr>
            <w:tcW w:w="4111" w:type="dxa"/>
          </w:tcPr>
          <w:p w:rsidR="00BC1F3B" w:rsidRPr="003155DD" w:rsidRDefault="00BC1F3B" w:rsidP="003155D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126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26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 конце приставок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93.</w:t>
            </w:r>
          </w:p>
        </w:tc>
        <w:tc>
          <w:tcPr>
            <w:tcW w:w="4111" w:type="dxa"/>
          </w:tcPr>
          <w:p w:rsidR="00BC1F3B" w:rsidRPr="00126534" w:rsidRDefault="00BC1F3B" w:rsidP="0012653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126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26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 конце приставок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4111" w:type="dxa"/>
          </w:tcPr>
          <w:p w:rsidR="00BC1F3B" w:rsidRPr="00126534" w:rsidRDefault="00BC1F3B" w:rsidP="00126534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126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– 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корне </w:t>
            </w:r>
            <w:r w:rsidRPr="001265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6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лаг</w:t>
            </w:r>
            <w:r w:rsidRPr="00126534">
              <w:rPr>
                <w:rFonts w:ascii="Times New Roman" w:hAnsi="Times New Roman" w:cs="Times New Roman"/>
                <w:sz w:val="28"/>
                <w:szCs w:val="28"/>
              </w:rPr>
              <w:t>- – -</w:t>
            </w:r>
            <w:r w:rsidRPr="00126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лож-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4111" w:type="dxa"/>
          </w:tcPr>
          <w:p w:rsidR="00BC1F3B" w:rsidRPr="00126534" w:rsidRDefault="00BC1F3B" w:rsidP="00126534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126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– 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корне </w:t>
            </w:r>
            <w:r w:rsidRPr="001265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6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</w:t>
            </w:r>
            <w:r w:rsidRPr="00126534">
              <w:rPr>
                <w:rFonts w:ascii="Times New Roman" w:hAnsi="Times New Roman" w:cs="Times New Roman"/>
                <w:sz w:val="28"/>
                <w:szCs w:val="28"/>
              </w:rPr>
              <w:t>- – -</w:t>
            </w:r>
            <w:r w:rsidRPr="00126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рос-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4111" w:type="dxa"/>
          </w:tcPr>
          <w:p w:rsidR="00BC1F3B" w:rsidRPr="00861FF4" w:rsidRDefault="00BC1F3B" w:rsidP="00861FF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861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 –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после шипящих в корне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4111" w:type="dxa"/>
          </w:tcPr>
          <w:p w:rsidR="00BC1F3B" w:rsidRPr="00861FF4" w:rsidRDefault="00BC1F3B" w:rsidP="00861FF4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861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– 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после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1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4111" w:type="dxa"/>
          </w:tcPr>
          <w:p w:rsidR="00BC1F3B" w:rsidRPr="00240F40" w:rsidRDefault="00BC1F3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99.</w:t>
            </w:r>
          </w:p>
        </w:tc>
        <w:tc>
          <w:tcPr>
            <w:tcW w:w="4111" w:type="dxa"/>
          </w:tcPr>
          <w:p w:rsidR="00BC1F3B" w:rsidRPr="00A06631" w:rsidRDefault="00BC1F3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картине П.П.Кончаловского «Сирень в корзине»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100.</w:t>
            </w:r>
          </w:p>
        </w:tc>
        <w:tc>
          <w:tcPr>
            <w:tcW w:w="4111" w:type="dxa"/>
          </w:tcPr>
          <w:p w:rsidR="00BC1F3B" w:rsidRPr="00A06631" w:rsidRDefault="00BC1F3B" w:rsidP="00A0663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</w:rPr>
              <w:t xml:space="preserve"> № 5 </w:t>
            </w:r>
            <w:r>
              <w:rPr>
                <w:rFonts w:ascii="Times New Roman" w:hAnsi="Times New Roman" w:cs="Times New Roman"/>
              </w:rPr>
              <w:t>по теме «Морфемика. Орфография»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272C5E" w:rsidRPr="00FD47F0" w:rsidRDefault="00272C5E" w:rsidP="00564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2C5E" w:rsidRPr="00FD47F0" w:rsidRDefault="00272C5E" w:rsidP="00564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47F0" w:rsidRDefault="00FD47F0" w:rsidP="00564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1F3B" w:rsidRPr="00FD47F0" w:rsidRDefault="00BC1F3B" w:rsidP="00564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МОРФОЛОГИЯ. ОРФОГРАФИЯ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2C5E" w:rsidRDefault="00272C5E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2C5E" w:rsidRDefault="00272C5E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 ч.</w:t>
            </w:r>
          </w:p>
        </w:tc>
        <w:tc>
          <w:tcPr>
            <w:tcW w:w="2835" w:type="dxa"/>
          </w:tcPr>
          <w:p w:rsidR="009568BA" w:rsidRPr="009568B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BA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568BA" w:rsidRPr="009568B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BA">
              <w:rPr>
                <w:rFonts w:ascii="Times New Roman" w:hAnsi="Times New Roman" w:cs="Times New Roman"/>
                <w:sz w:val="24"/>
                <w:szCs w:val="24"/>
              </w:rPr>
              <w:t>- опознавать слова некоторых частей речи по набору окончаний;</w:t>
            </w:r>
          </w:p>
          <w:p w:rsidR="009568BA" w:rsidRPr="009568B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BA">
              <w:rPr>
                <w:rFonts w:ascii="Times New Roman" w:hAnsi="Times New Roman" w:cs="Times New Roman"/>
                <w:sz w:val="24"/>
                <w:szCs w:val="24"/>
              </w:rPr>
              <w:t>- определять морфологические признаки слов данных частей речи;</w:t>
            </w:r>
          </w:p>
          <w:p w:rsidR="009568BA" w:rsidRPr="009568B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BA">
              <w:rPr>
                <w:rFonts w:ascii="Times New Roman" w:hAnsi="Times New Roman" w:cs="Times New Roman"/>
                <w:sz w:val="24"/>
                <w:szCs w:val="24"/>
              </w:rPr>
              <w:t>- отличать служебные части речи от самостоятельных;</w:t>
            </w:r>
          </w:p>
          <w:p w:rsidR="009568BA" w:rsidRPr="009568BA" w:rsidRDefault="009568BA" w:rsidP="0095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BA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предлоги, </w:t>
            </w:r>
            <w:r w:rsidRPr="0095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союзы, частицы.</w:t>
            </w:r>
          </w:p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4111" w:type="dxa"/>
          </w:tcPr>
          <w:p w:rsidR="00BC1F3B" w:rsidRPr="00240F40" w:rsidRDefault="00BC1F3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 и сочинения.</w:t>
            </w:r>
            <w:r>
              <w:rPr>
                <w:rFonts w:ascii="Times New Roman" w:hAnsi="Times New Roman" w:cs="Times New Roman"/>
              </w:rPr>
              <w:t xml:space="preserve"> Самостоятельные и служебные части речи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8102C5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C5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7441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BC1F3B" w:rsidRPr="007F5612" w:rsidRDefault="00BC1F3B" w:rsidP="007F56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612">
              <w:rPr>
                <w:rFonts w:ascii="Times New Roman" w:hAnsi="Times New Roman" w:cs="Times New Roman"/>
                <w:b/>
                <w:i/>
              </w:rPr>
              <w:t>ИМЯ СУЩЕСТВИТЕЛЬНОЕ</w:t>
            </w:r>
          </w:p>
        </w:tc>
        <w:tc>
          <w:tcPr>
            <w:tcW w:w="850" w:type="dxa"/>
          </w:tcPr>
          <w:p w:rsidR="00BC1F3B" w:rsidRDefault="00272C5E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102.</w:t>
            </w:r>
          </w:p>
        </w:tc>
        <w:tc>
          <w:tcPr>
            <w:tcW w:w="4111" w:type="dxa"/>
          </w:tcPr>
          <w:p w:rsidR="008102C5" w:rsidRPr="007F5612" w:rsidRDefault="008102C5" w:rsidP="007F561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E319C4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103.</w:t>
            </w:r>
          </w:p>
        </w:tc>
        <w:tc>
          <w:tcPr>
            <w:tcW w:w="4111" w:type="dxa"/>
          </w:tcPr>
          <w:p w:rsidR="008102C5" w:rsidRPr="007F5612" w:rsidRDefault="008102C5" w:rsidP="007F561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E319C4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104.</w:t>
            </w:r>
          </w:p>
        </w:tc>
        <w:tc>
          <w:tcPr>
            <w:tcW w:w="4111" w:type="dxa"/>
          </w:tcPr>
          <w:p w:rsidR="008102C5" w:rsidRPr="007F5612" w:rsidRDefault="008102C5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в рассуждении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E319C4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105.</w:t>
            </w:r>
          </w:p>
        </w:tc>
        <w:tc>
          <w:tcPr>
            <w:tcW w:w="4111" w:type="dxa"/>
          </w:tcPr>
          <w:p w:rsidR="008102C5" w:rsidRPr="00795635" w:rsidRDefault="008102C5" w:rsidP="0079563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существительные одушевленные и неодушевленные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E319C4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106.</w:t>
            </w:r>
          </w:p>
        </w:tc>
        <w:tc>
          <w:tcPr>
            <w:tcW w:w="4111" w:type="dxa"/>
          </w:tcPr>
          <w:p w:rsidR="008102C5" w:rsidRPr="00795635" w:rsidRDefault="008102C5" w:rsidP="0079563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существительные собственные и нарицательные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E319C4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107.</w:t>
            </w:r>
          </w:p>
        </w:tc>
        <w:tc>
          <w:tcPr>
            <w:tcW w:w="4111" w:type="dxa"/>
          </w:tcPr>
          <w:p w:rsidR="008102C5" w:rsidRPr="0021756B" w:rsidRDefault="008102C5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 имен существительных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E319C4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108.</w:t>
            </w:r>
          </w:p>
        </w:tc>
        <w:tc>
          <w:tcPr>
            <w:tcW w:w="4111" w:type="dxa"/>
          </w:tcPr>
          <w:p w:rsidR="008102C5" w:rsidRPr="00944833" w:rsidRDefault="008102C5" w:rsidP="00380E6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Имена существительные, которые имеют форму только множественного числа 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E319C4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109.</w:t>
            </w:r>
          </w:p>
        </w:tc>
        <w:tc>
          <w:tcPr>
            <w:tcW w:w="4111" w:type="dxa"/>
          </w:tcPr>
          <w:p w:rsidR="00BC1F3B" w:rsidRPr="00944833" w:rsidRDefault="00BC1F3B" w:rsidP="00380E6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Р.р. </w:t>
            </w:r>
            <w:r>
              <w:rPr>
                <w:rFonts w:ascii="Times New Roman" w:hAnsi="Times New Roman" w:cs="Times New Roman"/>
              </w:rPr>
              <w:t>Написание сжатого изложения «Перо и чернильница»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8102C5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110.</w:t>
            </w:r>
          </w:p>
        </w:tc>
        <w:tc>
          <w:tcPr>
            <w:tcW w:w="4111" w:type="dxa"/>
          </w:tcPr>
          <w:p w:rsidR="008102C5" w:rsidRPr="00944833" w:rsidRDefault="008102C5" w:rsidP="009448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изложения. Имена существительные, которые имеют форму только единственного числа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20347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111.</w:t>
            </w:r>
          </w:p>
        </w:tc>
        <w:tc>
          <w:tcPr>
            <w:tcW w:w="4111" w:type="dxa"/>
          </w:tcPr>
          <w:p w:rsidR="008102C5" w:rsidRPr="000E07A3" w:rsidRDefault="008102C5" w:rsidP="007E684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склонения имен существительных 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20347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112.</w:t>
            </w:r>
          </w:p>
        </w:tc>
        <w:tc>
          <w:tcPr>
            <w:tcW w:w="4111" w:type="dxa"/>
          </w:tcPr>
          <w:p w:rsidR="008102C5" w:rsidRPr="000E07A3" w:rsidRDefault="008102C5" w:rsidP="000E07A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Падеж имен существительных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20347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113.</w:t>
            </w:r>
          </w:p>
        </w:tc>
        <w:tc>
          <w:tcPr>
            <w:tcW w:w="4111" w:type="dxa"/>
          </w:tcPr>
          <w:p w:rsidR="008102C5" w:rsidRPr="000E07A3" w:rsidRDefault="008102C5" w:rsidP="000E07A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20347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114.</w:t>
            </w:r>
          </w:p>
        </w:tc>
        <w:tc>
          <w:tcPr>
            <w:tcW w:w="4111" w:type="dxa"/>
          </w:tcPr>
          <w:p w:rsidR="008102C5" w:rsidRPr="000E07A3" w:rsidRDefault="008102C5" w:rsidP="000E07A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20347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115.</w:t>
            </w:r>
          </w:p>
        </w:tc>
        <w:tc>
          <w:tcPr>
            <w:tcW w:w="4111" w:type="dxa"/>
          </w:tcPr>
          <w:p w:rsidR="008102C5" w:rsidRPr="00240F40" w:rsidRDefault="008102C5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изложение «Родные березки»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116.</w:t>
            </w:r>
          </w:p>
        </w:tc>
        <w:tc>
          <w:tcPr>
            <w:tcW w:w="4111" w:type="dxa"/>
          </w:tcPr>
          <w:p w:rsidR="008102C5" w:rsidRPr="00673B90" w:rsidRDefault="008102C5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Множественное число имен существительных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20347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Pr="00804E1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117.</w:t>
            </w:r>
          </w:p>
        </w:tc>
        <w:tc>
          <w:tcPr>
            <w:tcW w:w="4111" w:type="dxa"/>
          </w:tcPr>
          <w:p w:rsidR="008102C5" w:rsidRPr="006972CC" w:rsidRDefault="008102C5" w:rsidP="006972C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04E15">
              <w:rPr>
                <w:rFonts w:ascii="Times New Roman" w:hAnsi="Times New Roman" w:cs="Times New Roman"/>
              </w:rPr>
              <w:t xml:space="preserve">Правописание </w:t>
            </w:r>
            <w:r w:rsidRPr="00804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– е</w:t>
            </w:r>
            <w:r w:rsidRPr="00804E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4E15">
              <w:rPr>
                <w:rFonts w:ascii="Times New Roman" w:hAnsi="Times New Roman" w:cs="Times New Roman"/>
              </w:rPr>
              <w:t xml:space="preserve">после шипящих и </w:t>
            </w:r>
            <w:r w:rsidRPr="00804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804E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4E15">
              <w:rPr>
                <w:rFonts w:ascii="Times New Roman" w:hAnsi="Times New Roman" w:cs="Times New Roman"/>
              </w:rPr>
              <w:t>в окончаниях существительных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20347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118.</w:t>
            </w:r>
          </w:p>
        </w:tc>
        <w:tc>
          <w:tcPr>
            <w:tcW w:w="4111" w:type="dxa"/>
          </w:tcPr>
          <w:p w:rsidR="008102C5" w:rsidRPr="00804E15" w:rsidRDefault="008102C5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 w:rsidRPr="00804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– 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существительных после шипящих и </w:t>
            </w:r>
            <w:r w:rsidRPr="00804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20347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119.</w:t>
            </w:r>
          </w:p>
        </w:tc>
        <w:tc>
          <w:tcPr>
            <w:tcW w:w="4111" w:type="dxa"/>
          </w:tcPr>
          <w:p w:rsidR="008102C5" w:rsidRPr="00804E15" w:rsidRDefault="008102C5" w:rsidP="00804E15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знаний по теме «Имя существительное»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02C5" w:rsidTr="004E2D0D">
        <w:trPr>
          <w:trHeight w:val="437"/>
        </w:trPr>
        <w:tc>
          <w:tcPr>
            <w:tcW w:w="817" w:type="dxa"/>
          </w:tcPr>
          <w:p w:rsidR="008102C5" w:rsidRDefault="008102C5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120.</w:t>
            </w:r>
          </w:p>
        </w:tc>
        <w:tc>
          <w:tcPr>
            <w:tcW w:w="4111" w:type="dxa"/>
          </w:tcPr>
          <w:p w:rsidR="008102C5" w:rsidRPr="00CF0EE5" w:rsidRDefault="008102C5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2C5" w:rsidRPr="009F67F1" w:rsidRDefault="008102C5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2C5" w:rsidRDefault="008102C5">
            <w:r w:rsidRPr="0020347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5" w:rsidRDefault="008102C5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121.</w:t>
            </w:r>
          </w:p>
        </w:tc>
        <w:tc>
          <w:tcPr>
            <w:tcW w:w="4111" w:type="dxa"/>
          </w:tcPr>
          <w:p w:rsidR="00BC1F3B" w:rsidRPr="00CF0EE5" w:rsidRDefault="00BC1F3B" w:rsidP="00DE177E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Контрольный диктант № 6 </w:t>
            </w:r>
            <w:r>
              <w:rPr>
                <w:rFonts w:ascii="Times New Roman" w:hAnsi="Times New Roman" w:cs="Times New Roman"/>
              </w:rPr>
              <w:t>по теме «Имя существительное»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122.</w:t>
            </w:r>
          </w:p>
        </w:tc>
        <w:tc>
          <w:tcPr>
            <w:tcW w:w="4111" w:type="dxa"/>
          </w:tcPr>
          <w:p w:rsidR="00BC1F3B" w:rsidRPr="00240F40" w:rsidRDefault="00BC1F3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7E">
              <w:rPr>
                <w:rFonts w:ascii="Times New Roman" w:hAnsi="Times New Roman" w:cs="Times New Roman"/>
                <w:b/>
              </w:rPr>
              <w:t>Р.р</w:t>
            </w:r>
            <w:r>
              <w:rPr>
                <w:rFonts w:ascii="Times New Roman" w:hAnsi="Times New Roman" w:cs="Times New Roman"/>
              </w:rPr>
              <w:t>. Написание сочинения по картине Г.Г. Нисского «Февраль. Подмосковье»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8102C5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BC1F3B" w:rsidRPr="00B7765F" w:rsidRDefault="00BC1F3B" w:rsidP="002E62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ПРИЛАГАТЕЛЬНОЕ</w:t>
            </w:r>
          </w:p>
        </w:tc>
        <w:tc>
          <w:tcPr>
            <w:tcW w:w="850" w:type="dxa"/>
          </w:tcPr>
          <w:p w:rsidR="00BC1F3B" w:rsidRDefault="00272C5E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123.</w:t>
            </w:r>
          </w:p>
        </w:tc>
        <w:tc>
          <w:tcPr>
            <w:tcW w:w="4111" w:type="dxa"/>
          </w:tcPr>
          <w:p w:rsidR="00BC1F3B" w:rsidRPr="00B7765F" w:rsidRDefault="00BC1F3B" w:rsidP="00B776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диктанта и сочинения. Имя прилагательное как часть речи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0F6B16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124.</w:t>
            </w:r>
          </w:p>
        </w:tc>
        <w:tc>
          <w:tcPr>
            <w:tcW w:w="4111" w:type="dxa"/>
          </w:tcPr>
          <w:p w:rsidR="000F6B16" w:rsidRPr="00B7765F" w:rsidRDefault="000F6B16" w:rsidP="00B776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125.</w:t>
            </w:r>
          </w:p>
        </w:tc>
        <w:tc>
          <w:tcPr>
            <w:tcW w:w="4111" w:type="dxa"/>
          </w:tcPr>
          <w:p w:rsidR="000F6B16" w:rsidRPr="00B7765F" w:rsidRDefault="000F6B16" w:rsidP="00B776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126.</w:t>
            </w:r>
          </w:p>
        </w:tc>
        <w:tc>
          <w:tcPr>
            <w:tcW w:w="4111" w:type="dxa"/>
          </w:tcPr>
          <w:p w:rsidR="000F6B16" w:rsidRPr="00B7765F" w:rsidRDefault="000F6B16" w:rsidP="00B776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окончаниях имен прилагательных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127.</w:t>
            </w:r>
          </w:p>
        </w:tc>
        <w:tc>
          <w:tcPr>
            <w:tcW w:w="4111" w:type="dxa"/>
          </w:tcPr>
          <w:p w:rsidR="000F6B16" w:rsidRPr="00B7765F" w:rsidRDefault="000F6B16" w:rsidP="00B776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гласных в падежных </w:t>
            </w:r>
            <w:r>
              <w:rPr>
                <w:rFonts w:ascii="Times New Roman" w:hAnsi="Times New Roman" w:cs="Times New Roman"/>
              </w:rPr>
              <w:lastRenderedPageBreak/>
              <w:t>окончаниях имен прилагательных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материалом учебника, </w:t>
            </w:r>
            <w:r w:rsidRPr="00637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128.</w:t>
            </w:r>
          </w:p>
        </w:tc>
        <w:tc>
          <w:tcPr>
            <w:tcW w:w="4111" w:type="dxa"/>
          </w:tcPr>
          <w:p w:rsidR="000F6B16" w:rsidRPr="007F0C38" w:rsidRDefault="000F6B16" w:rsidP="007F0C3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Окончания имен прилагательных после шипящих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 w:rsidRPr="007F0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129.</w:t>
            </w:r>
          </w:p>
        </w:tc>
        <w:tc>
          <w:tcPr>
            <w:tcW w:w="4111" w:type="dxa"/>
          </w:tcPr>
          <w:p w:rsidR="000F6B16" w:rsidRPr="003E0ACE" w:rsidRDefault="000F6B16" w:rsidP="00D1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</w:rPr>
              <w:t>Описание животного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130.</w:t>
            </w:r>
          </w:p>
        </w:tc>
        <w:tc>
          <w:tcPr>
            <w:tcW w:w="4111" w:type="dxa"/>
          </w:tcPr>
          <w:p w:rsidR="000F6B16" w:rsidRPr="003E0ACE" w:rsidRDefault="000F6B16" w:rsidP="003E0A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прилагательные полные и краткие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131.</w:t>
            </w:r>
          </w:p>
        </w:tc>
        <w:tc>
          <w:tcPr>
            <w:tcW w:w="4111" w:type="dxa"/>
          </w:tcPr>
          <w:p w:rsidR="000F6B16" w:rsidRPr="003E0ACE" w:rsidRDefault="000F6B16" w:rsidP="003E0A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прилагательные полные и краткие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132.</w:t>
            </w:r>
          </w:p>
        </w:tc>
        <w:tc>
          <w:tcPr>
            <w:tcW w:w="4111" w:type="dxa"/>
          </w:tcPr>
          <w:p w:rsidR="000F6B16" w:rsidRPr="00716DA6" w:rsidRDefault="000F6B16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картине А.Н.Комарова «Наводнение»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Pr="009C135F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4111" w:type="dxa"/>
          </w:tcPr>
          <w:p w:rsidR="000F6B16" w:rsidRPr="0007746F" w:rsidRDefault="000F6B16" w:rsidP="0007746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134. </w:t>
            </w:r>
          </w:p>
        </w:tc>
        <w:tc>
          <w:tcPr>
            <w:tcW w:w="4111" w:type="dxa"/>
          </w:tcPr>
          <w:p w:rsidR="000F6B16" w:rsidRPr="0007746F" w:rsidRDefault="000F6B16" w:rsidP="0007746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об имени прилагательном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135.</w:t>
            </w:r>
          </w:p>
        </w:tc>
        <w:tc>
          <w:tcPr>
            <w:tcW w:w="4111" w:type="dxa"/>
          </w:tcPr>
          <w:p w:rsidR="000F6B16" w:rsidRPr="00240F40" w:rsidRDefault="000F6B16" w:rsidP="009C135F">
            <w:pPr>
              <w:pStyle w:val="ParagraphStyle"/>
              <w:rPr>
                <w:rFonts w:ascii="Times New Roman" w:hAnsi="Times New Roman" w:cs="Times New Roman"/>
              </w:rPr>
            </w:pPr>
            <w:r w:rsidRPr="009C135F"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</w:rPr>
              <w:t xml:space="preserve"> № 7 </w:t>
            </w:r>
            <w:r>
              <w:rPr>
                <w:rFonts w:ascii="Times New Roman" w:hAnsi="Times New Roman" w:cs="Times New Roman"/>
              </w:rPr>
              <w:t>по теме «Имя прилагательное»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0F6B16" w:rsidRPr="00B60689" w:rsidRDefault="000F6B16" w:rsidP="00B606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136.</w:t>
            </w:r>
          </w:p>
        </w:tc>
        <w:tc>
          <w:tcPr>
            <w:tcW w:w="4111" w:type="dxa"/>
          </w:tcPr>
          <w:p w:rsidR="000F6B16" w:rsidRPr="00240F40" w:rsidRDefault="000F6B16" w:rsidP="00B6068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диктанта. Глагол как часть речи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137.</w:t>
            </w:r>
          </w:p>
        </w:tc>
        <w:tc>
          <w:tcPr>
            <w:tcW w:w="4111" w:type="dxa"/>
          </w:tcPr>
          <w:p w:rsidR="000F6B16" w:rsidRPr="00240F40" w:rsidRDefault="000F6B16" w:rsidP="00B6068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60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 глаголами.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Р.р. </w:t>
            </w:r>
            <w:r w:rsidRPr="00E32344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138.</w:t>
            </w:r>
          </w:p>
        </w:tc>
        <w:tc>
          <w:tcPr>
            <w:tcW w:w="4111" w:type="dxa"/>
          </w:tcPr>
          <w:p w:rsidR="000F6B16" w:rsidRPr="00240F40" w:rsidRDefault="000F6B16" w:rsidP="00A278B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139.</w:t>
            </w:r>
          </w:p>
        </w:tc>
        <w:tc>
          <w:tcPr>
            <w:tcW w:w="4111" w:type="dxa"/>
          </w:tcPr>
          <w:p w:rsidR="000F6B16" w:rsidRPr="00240F40" w:rsidRDefault="000F6B16" w:rsidP="00657C7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r w:rsidRPr="00657C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657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ться</w:t>
            </w:r>
            <w:r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140.</w:t>
            </w:r>
          </w:p>
        </w:tc>
        <w:tc>
          <w:tcPr>
            <w:tcW w:w="4111" w:type="dxa"/>
          </w:tcPr>
          <w:p w:rsidR="000F6B16" w:rsidRPr="00240F40" w:rsidRDefault="000F6B16" w:rsidP="00740F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141.</w:t>
            </w:r>
          </w:p>
        </w:tc>
        <w:tc>
          <w:tcPr>
            <w:tcW w:w="4111" w:type="dxa"/>
          </w:tcPr>
          <w:p w:rsidR="000F6B16" w:rsidRPr="00240F40" w:rsidRDefault="000F6B16" w:rsidP="00740F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142.</w:t>
            </w:r>
          </w:p>
        </w:tc>
        <w:tc>
          <w:tcPr>
            <w:tcW w:w="4111" w:type="dxa"/>
          </w:tcPr>
          <w:p w:rsidR="000F6B16" w:rsidRPr="00240F40" w:rsidRDefault="000F6B16" w:rsidP="00137B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DE4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–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корнях с чередованием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143.</w:t>
            </w:r>
          </w:p>
        </w:tc>
        <w:tc>
          <w:tcPr>
            <w:tcW w:w="4111" w:type="dxa"/>
          </w:tcPr>
          <w:p w:rsidR="000F6B16" w:rsidRPr="00240F40" w:rsidRDefault="000F6B16" w:rsidP="00137B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DE4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–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корнях с чередованием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144.</w:t>
            </w:r>
          </w:p>
        </w:tc>
        <w:tc>
          <w:tcPr>
            <w:tcW w:w="4111" w:type="dxa"/>
          </w:tcPr>
          <w:p w:rsidR="000F6B16" w:rsidRPr="007F3E6B" w:rsidRDefault="000F6B16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7F3E6B">
              <w:rPr>
                <w:rFonts w:ascii="Times New Roman" w:hAnsi="Times New Roman" w:cs="Times New Roman"/>
                <w:sz w:val="24"/>
                <w:szCs w:val="24"/>
              </w:rPr>
              <w:t>Невыдуманный рассказ (о себе)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145.</w:t>
            </w:r>
          </w:p>
        </w:tc>
        <w:tc>
          <w:tcPr>
            <w:tcW w:w="4111" w:type="dxa"/>
          </w:tcPr>
          <w:p w:rsidR="000F6B16" w:rsidRPr="00240F40" w:rsidRDefault="000F6B16" w:rsidP="00B24C7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глагола. Прошедшее время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146.</w:t>
            </w:r>
          </w:p>
        </w:tc>
        <w:tc>
          <w:tcPr>
            <w:tcW w:w="4111" w:type="dxa"/>
          </w:tcPr>
          <w:p w:rsidR="000F6B16" w:rsidRPr="00240F40" w:rsidRDefault="000F6B16" w:rsidP="004A3DB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147.</w:t>
            </w:r>
          </w:p>
        </w:tc>
        <w:tc>
          <w:tcPr>
            <w:tcW w:w="4111" w:type="dxa"/>
          </w:tcPr>
          <w:p w:rsidR="000F6B16" w:rsidRPr="00240F40" w:rsidRDefault="000F6B16" w:rsidP="004A3DB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время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148.</w:t>
            </w:r>
          </w:p>
        </w:tc>
        <w:tc>
          <w:tcPr>
            <w:tcW w:w="4111" w:type="dxa"/>
          </w:tcPr>
          <w:p w:rsidR="000F6B16" w:rsidRPr="00240F40" w:rsidRDefault="000F6B16" w:rsidP="004A3DB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глагола. Как определить спряжение глагола с безударным личным окончанием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149.</w:t>
            </w:r>
          </w:p>
        </w:tc>
        <w:tc>
          <w:tcPr>
            <w:tcW w:w="4111" w:type="dxa"/>
          </w:tcPr>
          <w:p w:rsidR="000F6B16" w:rsidRPr="00240F40" w:rsidRDefault="000F6B16" w:rsidP="004A3DB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глагола. Как определить спряжение глагола с безударным личным окончанием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150.</w:t>
            </w:r>
          </w:p>
        </w:tc>
        <w:tc>
          <w:tcPr>
            <w:tcW w:w="4111" w:type="dxa"/>
          </w:tcPr>
          <w:p w:rsidR="000F6B16" w:rsidRPr="00240F40" w:rsidRDefault="000F6B16" w:rsidP="004A3DB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личных окончаний глаголов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151.</w:t>
            </w:r>
          </w:p>
        </w:tc>
        <w:tc>
          <w:tcPr>
            <w:tcW w:w="4111" w:type="dxa"/>
          </w:tcPr>
          <w:p w:rsidR="000F6B16" w:rsidRPr="00240F40" w:rsidRDefault="000F6B16" w:rsidP="004A3DB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личных окончаний глаголов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152.</w:t>
            </w:r>
          </w:p>
        </w:tc>
        <w:tc>
          <w:tcPr>
            <w:tcW w:w="4111" w:type="dxa"/>
          </w:tcPr>
          <w:p w:rsidR="000F6B16" w:rsidRPr="00240F40" w:rsidRDefault="000F6B16" w:rsidP="004A3DB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личных окончаний глаголов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153.</w:t>
            </w:r>
          </w:p>
        </w:tc>
        <w:tc>
          <w:tcPr>
            <w:tcW w:w="4111" w:type="dxa"/>
          </w:tcPr>
          <w:p w:rsidR="000F6B16" w:rsidRPr="00240F40" w:rsidRDefault="000F6B16" w:rsidP="004A3DB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личных окончаний глаголов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154.</w:t>
            </w:r>
          </w:p>
        </w:tc>
        <w:tc>
          <w:tcPr>
            <w:tcW w:w="4111" w:type="dxa"/>
          </w:tcPr>
          <w:p w:rsidR="000F6B16" w:rsidRPr="00240F40" w:rsidRDefault="000F6B16" w:rsidP="00DE4F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155.</w:t>
            </w:r>
          </w:p>
        </w:tc>
        <w:tc>
          <w:tcPr>
            <w:tcW w:w="4111" w:type="dxa"/>
          </w:tcPr>
          <w:p w:rsidR="00BC1F3B" w:rsidRPr="00240F40" w:rsidRDefault="00BC1F3B" w:rsidP="00DC3CF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Р.р. </w:t>
            </w:r>
            <w:r>
              <w:rPr>
                <w:rFonts w:ascii="Times New Roman" w:hAnsi="Times New Roman" w:cs="Times New Roman"/>
              </w:rPr>
              <w:t>Написание сжатого изложения «Шоколадный торт»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0F6B16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156.</w:t>
            </w:r>
          </w:p>
        </w:tc>
        <w:tc>
          <w:tcPr>
            <w:tcW w:w="4111" w:type="dxa"/>
          </w:tcPr>
          <w:p w:rsidR="000F6B16" w:rsidRPr="00240F40" w:rsidRDefault="000F6B16" w:rsidP="00DE4F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r w:rsidRPr="001F6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в глаголах 2-го лица единственного числа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D47771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157.</w:t>
            </w:r>
          </w:p>
        </w:tc>
        <w:tc>
          <w:tcPr>
            <w:tcW w:w="4111" w:type="dxa"/>
          </w:tcPr>
          <w:p w:rsidR="000F6B16" w:rsidRPr="00240F40" w:rsidRDefault="000F6B16" w:rsidP="00CA3B2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r w:rsidRPr="001F6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в глаголах 2-го лица единственного числа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D47771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158.</w:t>
            </w:r>
          </w:p>
        </w:tc>
        <w:tc>
          <w:tcPr>
            <w:tcW w:w="4111" w:type="dxa"/>
          </w:tcPr>
          <w:p w:rsidR="000F6B16" w:rsidRPr="00240F40" w:rsidRDefault="000F6B16" w:rsidP="00CA3B2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</w:rPr>
              <w:t>Употребление времен в устных и письменных рассказах (на примере текстов местных авторов)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D47771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159.</w:t>
            </w:r>
          </w:p>
        </w:tc>
        <w:tc>
          <w:tcPr>
            <w:tcW w:w="4111" w:type="dxa"/>
          </w:tcPr>
          <w:p w:rsidR="000F6B16" w:rsidRPr="00B86D1C" w:rsidRDefault="000F6B16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1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D47771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160.</w:t>
            </w:r>
          </w:p>
        </w:tc>
        <w:tc>
          <w:tcPr>
            <w:tcW w:w="4111" w:type="dxa"/>
          </w:tcPr>
          <w:p w:rsidR="000F6B16" w:rsidRPr="00DC3CF2" w:rsidRDefault="000F6B16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F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D47771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выполнение упражнений, словарная работа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161.</w:t>
            </w:r>
          </w:p>
        </w:tc>
        <w:tc>
          <w:tcPr>
            <w:tcW w:w="4111" w:type="dxa"/>
          </w:tcPr>
          <w:p w:rsidR="00BC1F3B" w:rsidRPr="00B86D1C" w:rsidRDefault="00BC1F3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«Глагол»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0F6B16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FD47F0" w:rsidRPr="00FD47F0" w:rsidRDefault="00FD47F0" w:rsidP="00FD4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1F3B" w:rsidRPr="00FD47F0" w:rsidRDefault="00BC1F3B" w:rsidP="00FD4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СИСТЕМАТИЗАЦИЯ</w:t>
            </w:r>
          </w:p>
          <w:p w:rsidR="00BC1F3B" w:rsidRPr="00B86D1C" w:rsidRDefault="00BC1F3B" w:rsidP="00B86D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 В 5 КЛАССЕ</w:t>
            </w:r>
          </w:p>
        </w:tc>
        <w:tc>
          <w:tcPr>
            <w:tcW w:w="850" w:type="dxa"/>
          </w:tcPr>
          <w:p w:rsidR="00FD47F0" w:rsidRDefault="00FD47F0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1F3B" w:rsidRDefault="00FD47F0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ч. </w:t>
            </w:r>
          </w:p>
        </w:tc>
        <w:tc>
          <w:tcPr>
            <w:tcW w:w="2835" w:type="dxa"/>
          </w:tcPr>
          <w:p w:rsidR="00BC1F3B" w:rsidRPr="009F67F1" w:rsidRDefault="00FD47F0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Знать, в каких разделах науки о языке изучалось слово со стороны звучания, лексического значения, строения, образования, словоизменения, синтаксической роли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знать </w:t>
            </w:r>
            <w:r w:rsidRPr="00A4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типы орфограмм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4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r w:rsidRPr="00A4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постановки знаков препинания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C1F3B" w:rsidRPr="009568BA" w:rsidRDefault="00BC1F3B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162.</w:t>
            </w:r>
          </w:p>
        </w:tc>
        <w:tc>
          <w:tcPr>
            <w:tcW w:w="4111" w:type="dxa"/>
          </w:tcPr>
          <w:p w:rsidR="000F6B16" w:rsidRPr="0039016C" w:rsidRDefault="000F6B16" w:rsidP="007368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диктанта. Разделы науки о языке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163.</w:t>
            </w:r>
          </w:p>
        </w:tc>
        <w:tc>
          <w:tcPr>
            <w:tcW w:w="4111" w:type="dxa"/>
          </w:tcPr>
          <w:p w:rsidR="000F6B16" w:rsidRPr="0039016C" w:rsidRDefault="000F6B16" w:rsidP="007368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науки о языке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B57ED9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164.</w:t>
            </w:r>
          </w:p>
        </w:tc>
        <w:tc>
          <w:tcPr>
            <w:tcW w:w="4111" w:type="dxa"/>
          </w:tcPr>
          <w:p w:rsidR="000F6B16" w:rsidRPr="0039016C" w:rsidRDefault="000F6B16" w:rsidP="007368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приставках и корнях слов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B57ED9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165.</w:t>
            </w:r>
          </w:p>
        </w:tc>
        <w:tc>
          <w:tcPr>
            <w:tcW w:w="4111" w:type="dxa"/>
          </w:tcPr>
          <w:p w:rsidR="000F6B16" w:rsidRPr="0039016C" w:rsidRDefault="000F6B16" w:rsidP="007368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окончаниях слов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B57ED9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166.</w:t>
            </w:r>
          </w:p>
        </w:tc>
        <w:tc>
          <w:tcPr>
            <w:tcW w:w="4111" w:type="dxa"/>
          </w:tcPr>
          <w:p w:rsidR="000F6B16" w:rsidRPr="0039016C" w:rsidRDefault="000F6B16" w:rsidP="007368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букв </w:t>
            </w:r>
            <w:r>
              <w:rPr>
                <w:rFonts w:ascii="Times New Roman" w:hAnsi="Times New Roman" w:cs="Times New Roman"/>
                <w:b/>
                <w:bCs/>
              </w:rPr>
              <w:t>ъ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hAnsi="Times New Roman" w:cs="Times New Roman"/>
              </w:rPr>
              <w:t>. Раздельные написания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B57ED9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6B16" w:rsidTr="004E2D0D">
        <w:tc>
          <w:tcPr>
            <w:tcW w:w="817" w:type="dxa"/>
          </w:tcPr>
          <w:p w:rsidR="000F6B16" w:rsidRDefault="000F6B16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167.</w:t>
            </w:r>
          </w:p>
        </w:tc>
        <w:tc>
          <w:tcPr>
            <w:tcW w:w="4111" w:type="dxa"/>
          </w:tcPr>
          <w:p w:rsidR="000F6B16" w:rsidRPr="0039016C" w:rsidRDefault="000F6B16" w:rsidP="007368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простом и сложном предложении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B16" w:rsidRPr="009F67F1" w:rsidRDefault="000F6B16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6B16" w:rsidRDefault="000F6B16">
            <w:r w:rsidRPr="00B57ED9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50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F6B16" w:rsidRDefault="000F6B16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168.</w:t>
            </w:r>
          </w:p>
        </w:tc>
        <w:tc>
          <w:tcPr>
            <w:tcW w:w="4111" w:type="dxa"/>
          </w:tcPr>
          <w:p w:rsidR="00BC1F3B" w:rsidRPr="0039016C" w:rsidRDefault="00BC1F3B" w:rsidP="007368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68E8"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</w:rPr>
              <w:t xml:space="preserve"> № 9 </w:t>
            </w:r>
            <w:r>
              <w:rPr>
                <w:rFonts w:ascii="Times New Roman" w:hAnsi="Times New Roman" w:cs="Times New Roman"/>
              </w:rPr>
              <w:t>по теме «Повторение и систематизация изученного в 5 классе»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0F6B16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93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169.</w:t>
            </w:r>
          </w:p>
        </w:tc>
        <w:tc>
          <w:tcPr>
            <w:tcW w:w="4111" w:type="dxa"/>
          </w:tcPr>
          <w:p w:rsidR="00BC1F3B" w:rsidRPr="0039016C" w:rsidRDefault="00BC1F3B" w:rsidP="004017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 по теме «Повторение и систематизация изученного в 5 классе»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0F6B16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F3B" w:rsidTr="004E2D0D">
        <w:tc>
          <w:tcPr>
            <w:tcW w:w="817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170.</w:t>
            </w:r>
          </w:p>
        </w:tc>
        <w:tc>
          <w:tcPr>
            <w:tcW w:w="4111" w:type="dxa"/>
          </w:tcPr>
          <w:p w:rsidR="00BC1F3B" w:rsidRPr="0039016C" w:rsidRDefault="00BC1F3B" w:rsidP="00D1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 и теста. Подведение итогов за год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1F3B" w:rsidRPr="009F67F1" w:rsidRDefault="00BC1F3B" w:rsidP="009F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1F3B" w:rsidRPr="009568BA" w:rsidRDefault="000F6B16" w:rsidP="0081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BC1F3B" w:rsidRDefault="00BC1F3B" w:rsidP="00E3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93ECC" w:rsidRDefault="00293ECC" w:rsidP="00E83D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5A3" w:rsidRDefault="008045A3" w:rsidP="00E83D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5A3" w:rsidRDefault="008045A3" w:rsidP="00E83D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5A3" w:rsidRDefault="008045A3" w:rsidP="00E83D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5A3" w:rsidRDefault="008045A3" w:rsidP="00E83D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5A3" w:rsidRDefault="008045A3" w:rsidP="00E83D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5A3" w:rsidRDefault="008045A3" w:rsidP="00E83D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5A3" w:rsidRDefault="008045A3" w:rsidP="00E83D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5A3" w:rsidRDefault="008045A3" w:rsidP="00E83D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5A3" w:rsidRDefault="008045A3" w:rsidP="00E83D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 wp14:anchorId="74ABF8DA" wp14:editId="0476C2CD">
            <wp:extent cx="6255947" cy="8563455"/>
            <wp:effectExtent l="0" t="0" r="0" b="0"/>
            <wp:docPr id="1" name="Рисунок 1" descr="C:\Users\1\Pictures\MP Navigator EX\2017_11_11\тит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MP Navigator EX\2017_11_11\тит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773" cy="857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A3" w:rsidRPr="00977A0F" w:rsidRDefault="008045A3" w:rsidP="008045A3">
      <w:pPr>
        <w:pStyle w:val="a8"/>
        <w:spacing w:before="0" w:beforeAutospacing="0" w:after="0" w:afterAutospacing="0"/>
        <w:ind w:left="142" w:firstLine="142"/>
        <w:jc w:val="center"/>
        <w:rPr>
          <w:b/>
        </w:rPr>
      </w:pPr>
      <w:r w:rsidRPr="00977A0F">
        <w:rPr>
          <w:b/>
        </w:rPr>
        <w:lastRenderedPageBreak/>
        <w:t>Пояснительная записка</w:t>
      </w:r>
    </w:p>
    <w:p w:rsidR="008045A3" w:rsidRPr="00977A0F" w:rsidRDefault="008045A3" w:rsidP="008045A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 xml:space="preserve">Настоящая рабочая программа по русскому языку для </w:t>
      </w:r>
      <w:r w:rsidRPr="00977A0F">
        <w:rPr>
          <w:rFonts w:ascii="Times New Roman" w:hAnsi="Times New Roman"/>
          <w:sz w:val="24"/>
          <w:szCs w:val="24"/>
          <w:lang w:val="en-US"/>
        </w:rPr>
        <w:t>V</w:t>
      </w:r>
      <w:r w:rsidRPr="00977A0F">
        <w:rPr>
          <w:rFonts w:ascii="Times New Roman" w:hAnsi="Times New Roman"/>
          <w:sz w:val="24"/>
          <w:szCs w:val="24"/>
        </w:rPr>
        <w:t xml:space="preserve"> класса создана на основе</w:t>
      </w:r>
      <w:r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</w:t>
      </w:r>
      <w:r w:rsidRPr="00A02B8C">
        <w:rPr>
          <w:rFonts w:ascii="Times New Roman" w:hAnsi="Times New Roman"/>
          <w:sz w:val="24"/>
          <w:szCs w:val="24"/>
        </w:rPr>
        <w:t>(ФГОС: основное общее образован</w:t>
      </w:r>
      <w:r>
        <w:rPr>
          <w:rFonts w:ascii="Times New Roman" w:hAnsi="Times New Roman"/>
          <w:sz w:val="24"/>
          <w:szCs w:val="24"/>
        </w:rPr>
        <w:t>ие// ФГОС. М.: Просвещение, 2010</w:t>
      </w:r>
      <w:r w:rsidRPr="00A02B8C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B8C">
        <w:rPr>
          <w:rFonts w:ascii="Times New Roman" w:hAnsi="Times New Roman"/>
          <w:sz w:val="24"/>
          <w:szCs w:val="24"/>
        </w:rPr>
        <w:t>программы по русскому языку для основной школы: «Русский язык. Рабочие программы. Предметная линия учебников Т.А. Ладыженской, М.Т. Баранова, Л.А. Тростенцовой. 5-</w:t>
      </w:r>
      <w:r>
        <w:rPr>
          <w:rFonts w:ascii="Times New Roman" w:hAnsi="Times New Roman"/>
          <w:sz w:val="24"/>
          <w:szCs w:val="24"/>
        </w:rPr>
        <w:t>9 классы – М.: Просвещение и учебного плана МКОУ «Лицей № 1 г. Усть-Джегуты».</w:t>
      </w:r>
    </w:p>
    <w:p w:rsidR="008045A3" w:rsidRPr="008D31F3" w:rsidRDefault="008045A3" w:rsidP="008045A3">
      <w:pPr>
        <w:pStyle w:val="dash0410005f0431005f0437005f0430005f0446005f0020005f0441005f043f005f0438005f0441005f043a005f0430"/>
        <w:ind w:left="0" w:firstLine="567"/>
        <w:rPr>
          <w:b/>
          <w:i/>
        </w:rPr>
      </w:pPr>
      <w:r w:rsidRPr="004F07D7">
        <w:rPr>
          <w:b/>
        </w:rPr>
        <w:t>Общие цели основного общего образования с учетом специфики учебного предмета «Русский язык»</w:t>
      </w:r>
      <w:r w:rsidRPr="00977A0F">
        <w:t xml:space="preserve">: </w:t>
      </w:r>
      <w: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 родной язык, сознательно относящегося к нему как явлению культуры, осмысляющего родной язык как основное средство получения знаний в различных сферах человеческой деятельности, средство освоения морально- этических норм, принятых в обществе.</w:t>
      </w:r>
    </w:p>
    <w:p w:rsidR="008045A3" w:rsidRPr="004F07D7" w:rsidRDefault="008045A3" w:rsidP="008045A3">
      <w:pPr>
        <w:pStyle w:val="dash0410005f0431005f0437005f0430005f0446005f0020005f0441005f043f005f0438005f0441005f043a005f0430"/>
        <w:ind w:left="0" w:firstLine="709"/>
        <w:rPr>
          <w:rStyle w:val="20"/>
        </w:rPr>
      </w:pPr>
      <w:r w:rsidRPr="004F07D7">
        <w:rPr>
          <w:b/>
        </w:rPr>
        <w:t>Цель данной программы</w:t>
      </w:r>
      <w:r>
        <w:t xml:space="preserve"> обучения в области формирования знаний по русскому языку</w:t>
      </w:r>
      <w:r w:rsidRPr="004F07D7">
        <w:t xml:space="preserve">: </w:t>
      </w:r>
      <w:r w:rsidRPr="004F07D7">
        <w:rPr>
          <w:rStyle w:val="20"/>
          <w:rFonts w:eastAsia="Tahoma"/>
        </w:rPr>
        <w:t>формирование у учащихся 5 класса познавательной мотивации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</w:t>
      </w:r>
      <w:r w:rsidRPr="004F07D7">
        <w:rPr>
          <w:rStyle w:val="20"/>
          <w:rFonts w:eastAsia="Tahoma"/>
        </w:rPr>
        <w:softHyphen/>
        <w:t>ного описания родного языка.</w:t>
      </w:r>
    </w:p>
    <w:p w:rsidR="008045A3" w:rsidRPr="00977A0F" w:rsidRDefault="008045A3" w:rsidP="008045A3">
      <w:pPr>
        <w:ind w:firstLine="709"/>
        <w:jc w:val="both"/>
        <w:rPr>
          <w:rStyle w:val="20"/>
          <w:rFonts w:eastAsia="Tahoma"/>
          <w:b/>
          <w:sz w:val="24"/>
          <w:szCs w:val="24"/>
        </w:rPr>
      </w:pPr>
      <w:r w:rsidRPr="00977A0F">
        <w:rPr>
          <w:rStyle w:val="20"/>
          <w:rFonts w:eastAsia="Tahoma"/>
          <w:b/>
          <w:sz w:val="24"/>
          <w:szCs w:val="24"/>
        </w:rPr>
        <w:t>Задачи: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t xml:space="preserve">- </w:t>
      </w:r>
      <w:r w:rsidRPr="00B907C4">
        <w:t>овладение системой знаний, языковыми и речевыми умениями и навыками</w:t>
      </w:r>
      <w:r>
        <w:t>;</w:t>
      </w:r>
    </w:p>
    <w:p w:rsidR="008045A3" w:rsidRPr="00977A0F" w:rsidRDefault="008045A3" w:rsidP="008045A3">
      <w:pPr>
        <w:ind w:firstLine="709"/>
        <w:jc w:val="both"/>
        <w:rPr>
          <w:rStyle w:val="20"/>
          <w:rFonts w:eastAsia="Tahoma"/>
          <w:sz w:val="24"/>
          <w:szCs w:val="24"/>
        </w:rPr>
      </w:pPr>
      <w:r>
        <w:t xml:space="preserve"> - </w:t>
      </w:r>
      <w:r w:rsidRPr="00B907C4">
        <w:t xml:space="preserve"> развитие готовности и способности к речевому взаимодействию, потребности в речевом са</w:t>
      </w:r>
      <w:r>
        <w:t>мосовершенствовании</w:t>
      </w:r>
      <w:r w:rsidRPr="00B907C4">
        <w:t xml:space="preserve"> </w:t>
      </w:r>
      <w:r w:rsidRPr="00977A0F">
        <w:rPr>
          <w:rStyle w:val="20"/>
          <w:rFonts w:eastAsia="Tahoma"/>
          <w:sz w:val="24"/>
          <w:szCs w:val="24"/>
        </w:rPr>
        <w:t>через поддержание оптимистической самооценки</w:t>
      </w:r>
      <w:r>
        <w:rPr>
          <w:rStyle w:val="20"/>
          <w:rFonts w:eastAsia="Tahoma"/>
          <w:sz w:val="24"/>
          <w:szCs w:val="24"/>
        </w:rPr>
        <w:t xml:space="preserve"> и уверенности в себе, расширение </w:t>
      </w:r>
      <w:r w:rsidRPr="00977A0F">
        <w:rPr>
          <w:rStyle w:val="20"/>
          <w:rFonts w:eastAsia="Tahoma"/>
          <w:sz w:val="24"/>
          <w:szCs w:val="24"/>
        </w:rPr>
        <w:t xml:space="preserve">  опыт</w:t>
      </w:r>
      <w:r>
        <w:rPr>
          <w:rStyle w:val="20"/>
          <w:rFonts w:eastAsia="Tahoma"/>
          <w:sz w:val="24"/>
          <w:szCs w:val="24"/>
        </w:rPr>
        <w:t>а</w:t>
      </w:r>
      <w:r w:rsidRPr="00977A0F">
        <w:rPr>
          <w:rStyle w:val="20"/>
          <w:rFonts w:eastAsia="Tahoma"/>
          <w:sz w:val="24"/>
          <w:szCs w:val="24"/>
        </w:rPr>
        <w:t xml:space="preserve"> самостоятельного выбора;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8"/>
      </w:pPr>
      <w:r>
        <w:t xml:space="preserve">- </w:t>
      </w:r>
      <w:r w:rsidRPr="00B907C4">
        <w:t>овладение общеучебными умениями и универсальными учебными действиями</w:t>
      </w:r>
      <w:r>
        <w:t xml:space="preserve"> (умение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t xml:space="preserve"> - </w:t>
      </w:r>
      <w:r w:rsidRPr="00B907C4">
        <w:t xml:space="preserve">освоение знаний об устройстве языковой системы и закономерностях её функционирования, 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t xml:space="preserve">- </w:t>
      </w:r>
      <w:r w:rsidRPr="00B907C4">
        <w:t xml:space="preserve">развитие способности опознавать, анализировать, сопоставлять, классифицировать и оценивать языковые факты, 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t xml:space="preserve">- </w:t>
      </w:r>
      <w:r w:rsidRPr="00B907C4">
        <w:t>обогащение активного и потенциального словарного запаса, расширение объёма  используемых в речи грамматических средств,</w:t>
      </w:r>
    </w:p>
    <w:p w:rsidR="008045A3" w:rsidRPr="00F1486D" w:rsidRDefault="008045A3" w:rsidP="008045A3">
      <w:pPr>
        <w:ind w:firstLine="709"/>
        <w:jc w:val="both"/>
        <w:rPr>
          <w:rFonts w:eastAsia="Tahoma"/>
          <w:color w:val="C0504D" w:themeColor="accent2"/>
        </w:rPr>
      </w:pPr>
      <w:r>
        <w:t xml:space="preserve">- </w:t>
      </w:r>
      <w:r w:rsidRPr="00B907C4">
        <w:t xml:space="preserve"> совершенствование орфографической и пунктуационной грамотности</w:t>
      </w:r>
      <w:r w:rsidRPr="00F1486D">
        <w:rPr>
          <w:rStyle w:val="20"/>
          <w:rFonts w:eastAsia="Tahoma"/>
          <w:color w:val="C0504D" w:themeColor="accent2"/>
          <w:sz w:val="24"/>
          <w:szCs w:val="24"/>
        </w:rPr>
        <w:t xml:space="preserve"> </w:t>
      </w:r>
      <w:r w:rsidRPr="00F1486D">
        <w:rPr>
          <w:rStyle w:val="20"/>
          <w:rFonts w:eastAsia="Tahoma"/>
          <w:sz w:val="24"/>
          <w:szCs w:val="24"/>
        </w:rPr>
        <w:t>с учетом инд</w:t>
      </w:r>
      <w:r>
        <w:rPr>
          <w:rStyle w:val="20"/>
          <w:rFonts w:eastAsia="Tahoma"/>
          <w:sz w:val="24"/>
          <w:szCs w:val="24"/>
        </w:rPr>
        <w:t>ивидуальных особенностей учащихся</w:t>
      </w:r>
      <w:r w:rsidRPr="00F1486D">
        <w:rPr>
          <w:rStyle w:val="20"/>
          <w:rFonts w:eastAsia="Tahoma"/>
          <w:sz w:val="24"/>
          <w:szCs w:val="24"/>
        </w:rPr>
        <w:t>: развитой зрительной или моторной памяти, логического мышления или репродуктивного воспроизведения полученных знаний;</w:t>
      </w:r>
      <w:r w:rsidRPr="00620382">
        <w:rPr>
          <w:rStyle w:val="20"/>
          <w:rFonts w:eastAsia="Tahoma"/>
          <w:color w:val="C0504D" w:themeColor="accent2"/>
          <w:sz w:val="24"/>
          <w:szCs w:val="24"/>
        </w:rPr>
        <w:t xml:space="preserve">            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t xml:space="preserve">- </w:t>
      </w:r>
      <w:r w:rsidRPr="00B907C4">
        <w:t>развитие умений стилистически корректного использования лексики и фразеологии русского языка;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t xml:space="preserve">- </w:t>
      </w:r>
      <w:r w:rsidRPr="00B907C4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</w:t>
      </w:r>
      <w:r>
        <w:t>.</w:t>
      </w:r>
    </w:p>
    <w:p w:rsidR="008045A3" w:rsidRPr="00977A0F" w:rsidRDefault="008045A3" w:rsidP="008045A3">
      <w:pPr>
        <w:ind w:firstLine="709"/>
        <w:jc w:val="both"/>
        <w:rPr>
          <w:rStyle w:val="20"/>
          <w:rFonts w:eastAsia="Tahoma"/>
          <w:sz w:val="24"/>
          <w:szCs w:val="24"/>
        </w:rPr>
      </w:pPr>
      <w:r>
        <w:rPr>
          <w:rStyle w:val="20"/>
          <w:rFonts w:eastAsia="Tahoma"/>
          <w:sz w:val="24"/>
          <w:szCs w:val="24"/>
        </w:rPr>
        <w:t>- формирование</w:t>
      </w:r>
      <w:r w:rsidRPr="00977A0F">
        <w:rPr>
          <w:rStyle w:val="20"/>
          <w:rFonts w:eastAsia="Tahoma"/>
          <w:sz w:val="24"/>
          <w:szCs w:val="24"/>
        </w:rPr>
        <w:t xml:space="preserve">  ин</w:t>
      </w:r>
      <w:r>
        <w:rPr>
          <w:rStyle w:val="20"/>
          <w:rFonts w:eastAsia="Tahoma"/>
          <w:sz w:val="24"/>
          <w:szCs w:val="24"/>
        </w:rPr>
        <w:t>теллектуально и духовно развитой личности, готовой</w:t>
      </w:r>
      <w:r w:rsidRPr="00977A0F">
        <w:rPr>
          <w:rStyle w:val="20"/>
          <w:rFonts w:eastAsia="Tahoma"/>
          <w:sz w:val="24"/>
          <w:szCs w:val="24"/>
        </w:rPr>
        <w:t xml:space="preserve">  к самоопределению, самообразованию, социальной адаптации, продуктивному взаимодействию с людьми.</w:t>
      </w:r>
    </w:p>
    <w:p w:rsidR="008045A3" w:rsidRDefault="008045A3" w:rsidP="008045A3">
      <w:pPr>
        <w:pStyle w:val="3"/>
        <w:keepNext/>
        <w:keepLines/>
        <w:shd w:val="clear" w:color="auto" w:fill="auto"/>
        <w:spacing w:before="0" w:after="0" w:line="240" w:lineRule="auto"/>
        <w:jc w:val="center"/>
        <w:rPr>
          <w:rStyle w:val="2Sylfaen"/>
          <w:sz w:val="24"/>
          <w:szCs w:val="24"/>
        </w:rPr>
      </w:pPr>
    </w:p>
    <w:p w:rsidR="008045A3" w:rsidRPr="00977A0F" w:rsidRDefault="008045A3" w:rsidP="008045A3">
      <w:pPr>
        <w:pStyle w:val="3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77A0F">
        <w:rPr>
          <w:rStyle w:val="2Sylfaen"/>
          <w:sz w:val="24"/>
          <w:szCs w:val="24"/>
        </w:rPr>
        <w:t xml:space="preserve">Общая характеристика учебного предмета </w:t>
      </w:r>
      <w:r w:rsidRPr="00977A0F">
        <w:rPr>
          <w:b/>
          <w:sz w:val="24"/>
          <w:szCs w:val="24"/>
        </w:rPr>
        <w:t xml:space="preserve"> «Русский язык»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общения. Как средство познания действительности русский язык обеспечивает развитие интеллектуальных и творческих </w:t>
      </w:r>
      <w:r>
        <w:lastRenderedPageBreak/>
        <w:t>способностей ребёнка, развивает его абстрактное мышление, память и воображении, формирует навыки самостоятельной учебной деятельности, самообразования и саморазвития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усвоения.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t>Курс русского языка в 5 классе  включает следующие разделы: «Язык. Речь. Общение»,  «Повторение изученного в начальных классах», «Текст», «Синтаксис. Пунктуация. Культура Речи», «Фонетика. Орфоэпия. Графика. Орфография. Культура речи», «Лексика. Культура речи», «Морфемика. Орфография. Культура речи», «Морфология. Орфография. Культура речи», «Повторение и систематизация изученного в 5 классе».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t xml:space="preserve">Раздел «Язык. Речь. Общение»  раскрывает роль и значение русского языка в нашей стране и за её пределами, знакомит с компонентами речевой деятельности. 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t>Программа рассчитана на прочное усвоение материала, для чего значительное место в ней отводится повторению. Для этого в начале года и в конце выделяются специальные часы. В материал повторения включаются вопросы из области фонетики, орфоэпии, морфемики, орфографии, синтаксиса и пунктуации.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t xml:space="preserve">В разделе «Морфология. Орфография . Культура речи» в 6 классе изучаются следующие части речи: имя существительное, имя прилагательное, имя числительное, местоимение и глагол. Наряду с изучением грамматических признаков данных частей речи рассматриваются вопросы по формированию  орфографической грамотности. 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t>Материал расположен с учётом возрастных особенностей учащихся. В соответствии с этим изучение некоторых тем проводится в два этапа. Например, темы  разделов «Лексика», «Словообразование» даются в 5 и 6 классах.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t xml:space="preserve">В программе 5 класса  также специально выделены часы на развитие связной речи. Темы по развитию речи: речеведческие понятия и виды работы над текстом - пропорционально распределяются между грамматическим материалом. Это обеспечивает равномерность обучения речи. 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t>Содержание предмета  «Русский   язык» в 5 классе  обусловлено общей нацеленностью образовательного процесса на достижение метапредметных и предметных целей обучения, что возможно на основе</w:t>
      </w:r>
      <w:r>
        <w:rPr>
          <w:i/>
        </w:rPr>
        <w:t xml:space="preserve"> </w:t>
      </w:r>
      <w:r>
        <w:rPr>
          <w:i/>
          <w:iCs/>
        </w:rPr>
        <w:t>компетентностного подхода</w:t>
      </w:r>
      <w:r>
        <w:rPr>
          <w:iCs/>
        </w:rPr>
        <w:t xml:space="preserve">, </w:t>
      </w:r>
      <w:r>
        <w:t xml:space="preserve">который обеспечивает формирование и развитие коммуникативной, языковой и лингвистической (языковедческой) и культуроведческой компетенций. 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rPr>
          <w:i/>
          <w:iCs/>
        </w:rPr>
        <w:t>Коммуникативная компетенция</w:t>
      </w:r>
      <w:r>
        <w:rPr>
          <w:iCs/>
        </w:rPr>
        <w:t xml:space="preserve"> </w:t>
      </w:r>
      <w:r>
        <w:t xml:space="preserve">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партнера, выбирать адекватные стратегии коммуникации, быть готовым к осмысленному изменению собственного речевого поведения.  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rPr>
          <w:i/>
          <w:iCs/>
        </w:rPr>
        <w:t xml:space="preserve">Языковая и лингвистическая (языковедческая) компетенции </w:t>
      </w:r>
      <w:r>
        <w:t xml:space="preserve"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 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rPr>
          <w:i/>
          <w:iCs/>
        </w:rPr>
        <w:t xml:space="preserve">Культуроведческая компетенция </w:t>
      </w:r>
      <w:r>
        <w:t xml:space="preserve"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 </w:t>
      </w:r>
    </w:p>
    <w:p w:rsidR="008045A3" w:rsidRDefault="008045A3" w:rsidP="008045A3">
      <w:pPr>
        <w:pStyle w:val="dash0410005f0431005f0437005f0430005f0446005f0020005f0441005f043f005f0438005f0441005f043a005f0430"/>
        <w:ind w:left="0" w:firstLine="709"/>
      </w:pPr>
      <w:r>
        <w:t xml:space="preserve">В  программе реализован </w:t>
      </w:r>
      <w:r>
        <w:rPr>
          <w:i/>
          <w:iCs/>
        </w:rPr>
        <w:t xml:space="preserve">коммуникативно-деятельностный подход, </w:t>
      </w:r>
      <w:r>
        <w:t xml:space="preserve">предполагающий предъявление материала не только в знаниевой, но и в деятельностной форме.         </w:t>
      </w:r>
    </w:p>
    <w:p w:rsidR="008045A3" w:rsidRPr="002175C0" w:rsidRDefault="008045A3" w:rsidP="008045A3">
      <w:pPr>
        <w:pStyle w:val="dash0410005f0431005f0437005f0430005f0446005f0020005f0441005f043f005f0438005f0441005f043a005f0430"/>
        <w:ind w:left="0" w:firstLine="709"/>
      </w:pPr>
    </w:p>
    <w:p w:rsidR="008045A3" w:rsidRDefault="008045A3" w:rsidP="008045A3">
      <w:pPr>
        <w:jc w:val="center"/>
        <w:rPr>
          <w:b/>
          <w:bCs/>
        </w:rPr>
      </w:pPr>
      <w:r w:rsidRPr="00977A0F">
        <w:rPr>
          <w:b/>
          <w:bCs/>
        </w:rPr>
        <w:lastRenderedPageBreak/>
        <w:t xml:space="preserve">Место </w:t>
      </w:r>
      <w:r w:rsidRPr="00977A0F">
        <w:rPr>
          <w:b/>
        </w:rPr>
        <w:t>учебного предмета</w:t>
      </w:r>
      <w:r w:rsidRPr="00977A0F">
        <w:t xml:space="preserve">  «</w:t>
      </w:r>
      <w:r w:rsidRPr="00977A0F">
        <w:rPr>
          <w:b/>
          <w:bCs/>
        </w:rPr>
        <w:t>Русский язык» в учебном плане</w:t>
      </w:r>
      <w:r>
        <w:rPr>
          <w:b/>
          <w:bCs/>
        </w:rPr>
        <w:t xml:space="preserve"> </w:t>
      </w:r>
    </w:p>
    <w:p w:rsidR="008045A3" w:rsidRDefault="008045A3" w:rsidP="008045A3">
      <w:pPr>
        <w:jc w:val="center"/>
        <w:rPr>
          <w:b/>
          <w:bCs/>
        </w:rPr>
      </w:pPr>
      <w:r>
        <w:rPr>
          <w:b/>
          <w:bCs/>
        </w:rPr>
        <w:t>МКОУ «Лицей № 1 г. Усть-Джегуты»</w:t>
      </w:r>
    </w:p>
    <w:p w:rsidR="008045A3" w:rsidRPr="00977A0F" w:rsidRDefault="008045A3" w:rsidP="008045A3">
      <w:pPr>
        <w:jc w:val="center"/>
        <w:rPr>
          <w:b/>
          <w:bCs/>
          <w:i/>
        </w:rPr>
      </w:pPr>
    </w:p>
    <w:p w:rsidR="008045A3" w:rsidRPr="007F0CFC" w:rsidRDefault="008045A3" w:rsidP="008045A3">
      <w:pPr>
        <w:ind w:firstLine="709"/>
        <w:jc w:val="both"/>
      </w:pPr>
      <w:r w:rsidRPr="00977A0F">
        <w:t>На изучение русского</w:t>
      </w:r>
      <w:r>
        <w:t xml:space="preserve"> языка в 5 классе выделяется 170 часов (5 </w:t>
      </w:r>
      <w:r w:rsidRPr="00977A0F">
        <w:t>ч</w:t>
      </w:r>
      <w:r>
        <w:t>. в неделю, 34 учебных недели</w:t>
      </w:r>
      <w:r w:rsidRPr="00977A0F">
        <w:t xml:space="preserve">). </w:t>
      </w:r>
    </w:p>
    <w:p w:rsidR="008045A3" w:rsidRPr="008E4097" w:rsidRDefault="008045A3" w:rsidP="008045A3">
      <w:pPr>
        <w:ind w:firstLine="709"/>
        <w:jc w:val="both"/>
        <w:rPr>
          <w:color w:val="C0504D"/>
        </w:rPr>
      </w:pPr>
      <w:r>
        <w:t xml:space="preserve">  </w:t>
      </w:r>
    </w:p>
    <w:p w:rsidR="008045A3" w:rsidRPr="00977A0F" w:rsidRDefault="008045A3" w:rsidP="008045A3">
      <w:pPr>
        <w:shd w:val="clear" w:color="auto" w:fill="FFFFFF"/>
        <w:ind w:firstLine="709"/>
        <w:jc w:val="both"/>
      </w:pPr>
      <w:r w:rsidRPr="00977A0F">
        <w:t xml:space="preserve">Рабочая программа обеспечена учебно-методическим комплектом: </w:t>
      </w:r>
    </w:p>
    <w:p w:rsidR="008045A3" w:rsidRPr="00977A0F" w:rsidRDefault="008045A3" w:rsidP="008045A3">
      <w:pPr>
        <w:suppressAutoHyphens/>
        <w:snapToGrid w:val="0"/>
      </w:pPr>
      <w:r w:rsidRPr="00977A0F">
        <w:t>1. Руский язык: 5 класс: учебник для учащихся общеобразовательных учреждений: в 2ч./ Ладыженская Т.А.,Баранов М.Т., Тростенцов</w:t>
      </w:r>
      <w:r>
        <w:t xml:space="preserve"> Л.А.-М.: Просвещение, 2014 </w:t>
      </w:r>
      <w:r w:rsidRPr="00977A0F">
        <w:t>г.</w:t>
      </w:r>
    </w:p>
    <w:p w:rsidR="008045A3" w:rsidRPr="00977A0F" w:rsidRDefault="008045A3" w:rsidP="008045A3">
      <w:pPr>
        <w:suppressAutoHyphens/>
        <w:snapToGrid w:val="0"/>
      </w:pPr>
      <w:r w:rsidRPr="00977A0F">
        <w:t>2. Богданова Г.А. Тестовые задания по русскому языку. 5 класс: пособие для учащихся общеобразоват. учреждений.-М,: Просвещение, 2010.</w:t>
      </w:r>
    </w:p>
    <w:p w:rsidR="008045A3" w:rsidRPr="002175C0" w:rsidRDefault="008045A3" w:rsidP="008045A3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280E28">
        <w:rPr>
          <w:bCs/>
        </w:rPr>
        <w:t xml:space="preserve">С целью оптимизации учебной деятельности учащихся используются следующие </w:t>
      </w:r>
      <w:r w:rsidRPr="00C218C5">
        <w:rPr>
          <w:b/>
          <w:bCs/>
          <w:i/>
        </w:rPr>
        <w:t>формы организации учебного процесса</w:t>
      </w:r>
      <w:r>
        <w:rPr>
          <w:bCs/>
        </w:rPr>
        <w:t>: фронтальная работа, индивидуальная, работа в парах, в группах, а также используются нетрадиционные формы работы.</w:t>
      </w:r>
      <w:r w:rsidRPr="00977A0F">
        <w:t xml:space="preserve"> </w:t>
      </w:r>
    </w:p>
    <w:p w:rsidR="008045A3" w:rsidRPr="00977A0F" w:rsidRDefault="008045A3" w:rsidP="008045A3">
      <w:pPr>
        <w:ind w:firstLine="708"/>
        <w:rPr>
          <w:rStyle w:val="FontStyle11"/>
          <w:sz w:val="24"/>
          <w:szCs w:val="24"/>
        </w:rPr>
      </w:pPr>
      <w:r w:rsidRPr="00977A0F">
        <w:t xml:space="preserve">Текущий контроль осуществляется в форме </w:t>
      </w:r>
      <w:r w:rsidRPr="00977A0F">
        <w:rPr>
          <w:rStyle w:val="FontStyle11"/>
          <w:sz w:val="24"/>
          <w:szCs w:val="24"/>
        </w:rPr>
        <w:t xml:space="preserve">контрольного диктанта,  контрольного изложения, контрольного сочинения,  тестирования. </w:t>
      </w:r>
    </w:p>
    <w:p w:rsidR="008045A3" w:rsidRDefault="008045A3" w:rsidP="008045A3">
      <w:pPr>
        <w:pStyle w:val="2"/>
        <w:shd w:val="clear" w:color="auto" w:fill="auto"/>
        <w:spacing w:before="0" w:line="240" w:lineRule="auto"/>
        <w:jc w:val="center"/>
        <w:rPr>
          <w:rStyle w:val="ab"/>
          <w:sz w:val="24"/>
          <w:szCs w:val="24"/>
        </w:rPr>
      </w:pPr>
    </w:p>
    <w:p w:rsidR="008045A3" w:rsidRPr="00977A0F" w:rsidRDefault="008045A3" w:rsidP="008045A3">
      <w:pPr>
        <w:pStyle w:val="2"/>
        <w:shd w:val="clear" w:color="auto" w:fill="auto"/>
        <w:spacing w:before="0" w:line="240" w:lineRule="auto"/>
        <w:jc w:val="center"/>
        <w:rPr>
          <w:rStyle w:val="ab"/>
          <w:sz w:val="24"/>
          <w:szCs w:val="24"/>
        </w:rPr>
      </w:pPr>
      <w:r w:rsidRPr="00977A0F">
        <w:rPr>
          <w:rStyle w:val="ab"/>
          <w:sz w:val="24"/>
          <w:szCs w:val="24"/>
        </w:rPr>
        <w:t>Личностные,  метапредметные и предметные результаты освоения</w:t>
      </w:r>
    </w:p>
    <w:p w:rsidR="008045A3" w:rsidRPr="00977A0F" w:rsidRDefault="008045A3" w:rsidP="008045A3">
      <w:pPr>
        <w:pStyle w:val="2"/>
        <w:shd w:val="clear" w:color="auto" w:fill="auto"/>
        <w:spacing w:before="0" w:line="240" w:lineRule="auto"/>
        <w:jc w:val="center"/>
        <w:rPr>
          <w:rStyle w:val="ab"/>
          <w:sz w:val="24"/>
          <w:szCs w:val="24"/>
        </w:rPr>
      </w:pPr>
      <w:r w:rsidRPr="00977A0F">
        <w:rPr>
          <w:rStyle w:val="ab"/>
          <w:sz w:val="24"/>
          <w:szCs w:val="24"/>
        </w:rPr>
        <w:t xml:space="preserve">учебного предмета </w:t>
      </w:r>
    </w:p>
    <w:p w:rsidR="008045A3" w:rsidRDefault="008045A3" w:rsidP="008045A3">
      <w:pPr>
        <w:pStyle w:val="2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A732E8">
        <w:rPr>
          <w:rStyle w:val="ab"/>
          <w:sz w:val="24"/>
          <w:szCs w:val="24"/>
        </w:rPr>
        <w:t>Личностными</w:t>
      </w:r>
      <w:r w:rsidRPr="00A73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результатами изучения русского языка в 5 классе </w:t>
      </w:r>
      <w:r w:rsidRPr="0071533C">
        <w:rPr>
          <w:sz w:val="24"/>
          <w:szCs w:val="24"/>
        </w:rPr>
        <w:t>являются:</w:t>
      </w:r>
      <w:r>
        <w:t xml:space="preserve">                                                                                          </w:t>
      </w:r>
      <w:r w:rsidRPr="0071533C">
        <w:rPr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</w:t>
      </w:r>
      <w:r>
        <w:rPr>
          <w:sz w:val="24"/>
          <w:szCs w:val="24"/>
        </w:rPr>
        <w:t xml:space="preserve">ения школьного образования; </w:t>
      </w:r>
      <w:r w:rsidRPr="0071533C"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</w:t>
      </w:r>
      <w:r>
        <w:rPr>
          <w:sz w:val="24"/>
          <w:szCs w:val="24"/>
        </w:rPr>
        <w:t xml:space="preserve">вому самосовершенствованию; </w:t>
      </w:r>
      <w:r w:rsidRPr="0071533C">
        <w:rPr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8045A3" w:rsidRDefault="008045A3" w:rsidP="008045A3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1533C">
        <w:rPr>
          <w:b/>
          <w:bCs/>
          <w:sz w:val="24"/>
          <w:szCs w:val="24"/>
        </w:rPr>
        <w:t xml:space="preserve">Метапредметными результатами </w:t>
      </w:r>
      <w:r w:rsidRPr="0071533C">
        <w:rPr>
          <w:sz w:val="24"/>
          <w:szCs w:val="24"/>
        </w:rPr>
        <w:t xml:space="preserve">освоения </w:t>
      </w:r>
      <w:r>
        <w:rPr>
          <w:sz w:val="24"/>
          <w:szCs w:val="24"/>
        </w:rPr>
        <w:t xml:space="preserve">русского языка в 5 классе являются: </w:t>
      </w:r>
      <w:r w:rsidRPr="0071533C">
        <w:rPr>
          <w:sz w:val="24"/>
          <w:szCs w:val="24"/>
        </w:rPr>
        <w:t>владение всеми в</w:t>
      </w:r>
      <w:r>
        <w:rPr>
          <w:sz w:val="24"/>
          <w:szCs w:val="24"/>
        </w:rPr>
        <w:t xml:space="preserve">идами речевой деятельности: </w:t>
      </w:r>
      <w:r w:rsidRPr="0071533C">
        <w:rPr>
          <w:sz w:val="24"/>
          <w:szCs w:val="24"/>
        </w:rPr>
        <w:t>адекватное понимание информации устног</w:t>
      </w:r>
      <w:r>
        <w:rPr>
          <w:sz w:val="24"/>
          <w:szCs w:val="24"/>
        </w:rPr>
        <w:t xml:space="preserve">о и письменного сообщения; </w:t>
      </w:r>
      <w:r w:rsidRPr="0071533C">
        <w:rPr>
          <w:sz w:val="24"/>
          <w:szCs w:val="24"/>
        </w:rPr>
        <w:t xml:space="preserve">владение разными видами чтения; способность извлекать информацию из различных источников, включая средства массовой информации, компактдиски учебного назначения, ресурсы Интернета;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71533C">
        <w:rPr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аудирования, в том числе и с помощью технических средств и</w:t>
      </w:r>
      <w:r>
        <w:rPr>
          <w:sz w:val="24"/>
          <w:szCs w:val="24"/>
        </w:rPr>
        <w:t xml:space="preserve"> информационных технологий; </w:t>
      </w:r>
      <w:r w:rsidRPr="0071533C">
        <w:rPr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</w:t>
      </w:r>
      <w:r>
        <w:rPr>
          <w:sz w:val="24"/>
          <w:szCs w:val="24"/>
        </w:rPr>
        <w:t xml:space="preserve"> устной и письменной форме; </w:t>
      </w:r>
      <w:r w:rsidRPr="0071533C">
        <w:rPr>
          <w:sz w:val="24"/>
          <w:szCs w:val="24"/>
        </w:rPr>
        <w:t>способность свободно, правильно излагать свои мысли в устной и письменной фор</w:t>
      </w:r>
      <w:r>
        <w:rPr>
          <w:sz w:val="24"/>
          <w:szCs w:val="24"/>
        </w:rPr>
        <w:t xml:space="preserve">ме;  </w:t>
      </w:r>
      <w:r w:rsidRPr="0071533C">
        <w:rPr>
          <w:sz w:val="24"/>
          <w:szCs w:val="24"/>
        </w:rPr>
        <w:t xml:space="preserve">умение выступать перед аудиторией сверстников с небольшими сообщениями, </w:t>
      </w:r>
      <w:r>
        <w:rPr>
          <w:sz w:val="24"/>
          <w:szCs w:val="24"/>
        </w:rPr>
        <w:t xml:space="preserve">докладом; </w:t>
      </w:r>
      <w:r w:rsidRPr="0071533C">
        <w:rPr>
          <w:sz w:val="24"/>
          <w:szCs w:val="24"/>
        </w:rPr>
        <w:t xml:space="preserve">применение приобретенных знаний, умений и навыков в повседневной жизни; </w:t>
      </w:r>
      <w:r w:rsidRPr="0071533C">
        <w:rPr>
          <w:sz w:val="24"/>
          <w:szCs w:val="24"/>
        </w:rPr>
        <w:lastRenderedPageBreak/>
        <w:t xml:space="preserve">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</w:t>
      </w:r>
      <w:r>
        <w:rPr>
          <w:sz w:val="24"/>
          <w:szCs w:val="24"/>
        </w:rPr>
        <w:t>языка, литературы и др.),</w:t>
      </w:r>
      <w:r w:rsidRPr="0071533C">
        <w:rPr>
          <w:sz w:val="24"/>
          <w:szCs w:val="24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</w:t>
      </w:r>
      <w:r w:rsidRPr="0071533C">
        <w:rPr>
          <w:iCs/>
          <w:sz w:val="24"/>
          <w:szCs w:val="24"/>
        </w:rPr>
        <w:t xml:space="preserve">поведения </w:t>
      </w:r>
      <w:r w:rsidRPr="0071533C">
        <w:rPr>
          <w:sz w:val="24"/>
          <w:szCs w:val="24"/>
        </w:rPr>
        <w:t>в различных ситуациях формального и неформального</w:t>
      </w:r>
      <w:r>
        <w:rPr>
          <w:sz w:val="24"/>
          <w:szCs w:val="24"/>
        </w:rPr>
        <w:t xml:space="preserve"> </w:t>
      </w:r>
      <w:r w:rsidRPr="0071533C">
        <w:rPr>
          <w:sz w:val="24"/>
          <w:szCs w:val="24"/>
        </w:rPr>
        <w:t xml:space="preserve">межличностного и межкультурного общения. </w:t>
      </w:r>
    </w:p>
    <w:p w:rsidR="008045A3" w:rsidRDefault="008045A3" w:rsidP="008045A3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1533C">
        <w:rPr>
          <w:b/>
          <w:sz w:val="24"/>
          <w:szCs w:val="24"/>
        </w:rPr>
        <w:t xml:space="preserve">Предметными результатами </w:t>
      </w:r>
      <w:r w:rsidRPr="0071533C">
        <w:rPr>
          <w:sz w:val="24"/>
          <w:szCs w:val="24"/>
        </w:rPr>
        <w:t xml:space="preserve">освоения </w:t>
      </w:r>
      <w:r>
        <w:rPr>
          <w:sz w:val="24"/>
          <w:szCs w:val="24"/>
        </w:rPr>
        <w:t xml:space="preserve">русского языка в 5 классе являются: </w:t>
      </w:r>
      <w:r w:rsidRPr="0071533C">
        <w:rPr>
          <w:sz w:val="24"/>
          <w:szCs w:val="24"/>
        </w:rPr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</w:t>
      </w:r>
      <w:r>
        <w:rPr>
          <w:sz w:val="24"/>
          <w:szCs w:val="24"/>
        </w:rPr>
        <w:t xml:space="preserve">ловека и общества; </w:t>
      </w:r>
      <w:r w:rsidRPr="0071533C">
        <w:rPr>
          <w:sz w:val="24"/>
          <w:szCs w:val="24"/>
        </w:rPr>
        <w:t xml:space="preserve">понимание определяющей роли языка в развитии интеллектуальных и творческих способностей личности  при получении образовании, а также роли русского языка </w:t>
      </w:r>
      <w:r>
        <w:rPr>
          <w:sz w:val="24"/>
          <w:szCs w:val="24"/>
        </w:rPr>
        <w:t xml:space="preserve">в процессе самообразования; </w:t>
      </w:r>
      <w:r w:rsidRPr="0071533C">
        <w:rPr>
          <w:sz w:val="24"/>
          <w:szCs w:val="24"/>
        </w:rPr>
        <w:t xml:space="preserve">владение всеми видами речевой деятельности: </w:t>
      </w:r>
    </w:p>
    <w:p w:rsidR="008045A3" w:rsidRDefault="008045A3" w:rsidP="008045A3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1533C">
        <w:rPr>
          <w:i/>
          <w:iCs/>
          <w:sz w:val="24"/>
          <w:szCs w:val="24"/>
        </w:rPr>
        <w:t xml:space="preserve">аудирование и чтение: </w:t>
      </w:r>
      <w:r w:rsidRPr="0071533C">
        <w:rPr>
          <w:sz w:val="24"/>
          <w:szCs w:val="24"/>
        </w:rPr>
        <w:t>адекватное понимание информации устного и письменного сообщения (цели, темы текста,  основной и дополнительной информации); владение разными видами чтения (просмотровым, ознакомительным, изучающим) текст</w:t>
      </w:r>
      <w:r>
        <w:rPr>
          <w:sz w:val="24"/>
          <w:szCs w:val="24"/>
        </w:rPr>
        <w:t xml:space="preserve">ов разных стилей и жанров; </w:t>
      </w:r>
      <w:r w:rsidRPr="0071533C">
        <w:rPr>
          <w:sz w:val="24"/>
          <w:szCs w:val="24"/>
        </w:rPr>
        <w:t>владение умениями информационной переработки прочитанного текста (план, тезисы); приемами работы с книго</w:t>
      </w:r>
      <w:r>
        <w:rPr>
          <w:sz w:val="24"/>
          <w:szCs w:val="24"/>
        </w:rPr>
        <w:t xml:space="preserve">й, периодическими изданиями; </w:t>
      </w:r>
      <w:r w:rsidRPr="0071533C">
        <w:rPr>
          <w:sz w:val="24"/>
          <w:szCs w:val="24"/>
        </w:rPr>
        <w:t>способность свободно пользоваться словарями различных типов, справочной литературой, в том числе</w:t>
      </w:r>
      <w:r>
        <w:rPr>
          <w:sz w:val="24"/>
          <w:szCs w:val="24"/>
        </w:rPr>
        <w:t xml:space="preserve"> и на электронных носителях; </w:t>
      </w:r>
      <w:r w:rsidRPr="0071533C">
        <w:rPr>
          <w:sz w:val="24"/>
          <w:szCs w:val="24"/>
        </w:rPr>
        <w:t>адекватное восприятие на слух текстов разных сталей и жанров; владение различными видами аудирования (с полным пониманием аудиотекста, с пониманием его основного содержания,  с выборочным извлечением информации);</w:t>
      </w:r>
      <w:r>
        <w:t xml:space="preserve"> </w:t>
      </w:r>
      <w:r w:rsidRPr="0071533C">
        <w:rPr>
          <w:sz w:val="24"/>
          <w:szCs w:val="24"/>
        </w:rPr>
        <w:t xml:space="preserve">умение сравнивать речевые высказывании с точки зрения их содержания, принадлежности к определенной функциональной разновидности языка и использованных языковых средств; </w:t>
      </w:r>
    </w:p>
    <w:p w:rsidR="008045A3" w:rsidRDefault="008045A3" w:rsidP="008045A3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1533C">
        <w:rPr>
          <w:i/>
          <w:iCs/>
          <w:sz w:val="24"/>
          <w:szCs w:val="24"/>
        </w:rPr>
        <w:t xml:space="preserve">говорение и письмо: </w:t>
      </w:r>
      <w:r w:rsidRPr="0071533C">
        <w:rPr>
          <w:sz w:val="24"/>
          <w:szCs w:val="24"/>
        </w:rPr>
        <w:t xml:space="preserve">умение воспроизводить в устной и письменной форме прослушанный или прочитанный текст с заданной </w:t>
      </w:r>
      <w:r w:rsidRPr="0071533C">
        <w:rPr>
          <w:i/>
          <w:iCs/>
          <w:sz w:val="24"/>
          <w:szCs w:val="24"/>
        </w:rPr>
        <w:t xml:space="preserve">степенью </w:t>
      </w:r>
      <w:r w:rsidRPr="0071533C">
        <w:rPr>
          <w:sz w:val="24"/>
          <w:szCs w:val="24"/>
        </w:rPr>
        <w:t>свернутос</w:t>
      </w:r>
      <w:r>
        <w:rPr>
          <w:sz w:val="24"/>
          <w:szCs w:val="24"/>
        </w:rPr>
        <w:t xml:space="preserve">ти (пересказ, план, тезисы); </w:t>
      </w:r>
      <w:r w:rsidRPr="0071533C">
        <w:rPr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</w:t>
      </w:r>
      <w:r>
        <w:rPr>
          <w:sz w:val="24"/>
          <w:szCs w:val="24"/>
        </w:rPr>
        <w:t>.</w:t>
      </w:r>
      <w:r w:rsidRPr="0071533C">
        <w:rPr>
          <w:sz w:val="24"/>
          <w:szCs w:val="24"/>
        </w:rPr>
        <w:t>); адекватно выражать свое отношение к фактам и явлениям окружающей действительности, к прочитанно</w:t>
      </w:r>
      <w:r>
        <w:rPr>
          <w:sz w:val="24"/>
          <w:szCs w:val="24"/>
        </w:rPr>
        <w:t xml:space="preserve">му, услышанному, увиденному; </w:t>
      </w:r>
      <w:r w:rsidRPr="0071533C">
        <w:rPr>
          <w:sz w:val="24"/>
          <w:szCs w:val="24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</w:t>
      </w:r>
      <w:r>
        <w:rPr>
          <w:sz w:val="24"/>
          <w:szCs w:val="24"/>
        </w:rPr>
        <w:t xml:space="preserve">ии с коммуникативной задачей; </w:t>
      </w:r>
      <w:r w:rsidRPr="0071533C">
        <w:rPr>
          <w:sz w:val="24"/>
          <w:szCs w:val="24"/>
        </w:rPr>
        <w:t xml:space="preserve"> владение различными видами монолога и диалога; выступление перед аудиторией сверстников с неболь</w:t>
      </w:r>
      <w:r>
        <w:rPr>
          <w:sz w:val="24"/>
          <w:szCs w:val="24"/>
        </w:rPr>
        <w:t>шими сообщениями, докладом; с</w:t>
      </w:r>
      <w:r w:rsidRPr="0071533C">
        <w:rPr>
          <w:sz w:val="24"/>
          <w:szCs w:val="24"/>
        </w:rPr>
        <w:t>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  <w:r>
        <w:rPr>
          <w:sz w:val="24"/>
          <w:szCs w:val="24"/>
        </w:rPr>
        <w:t xml:space="preserve"> </w:t>
      </w:r>
      <w:r w:rsidRPr="0071533C">
        <w:rPr>
          <w:sz w:val="24"/>
          <w:szCs w:val="24"/>
        </w:rPr>
        <w:t xml:space="preserve">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жизненных </w:t>
      </w:r>
      <w:r>
        <w:rPr>
          <w:sz w:val="24"/>
          <w:szCs w:val="24"/>
        </w:rPr>
        <w:t xml:space="preserve">ситуациях общения; </w:t>
      </w:r>
      <w:r w:rsidRPr="0071533C">
        <w:rPr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 и эффективности в достижении постав</w:t>
      </w:r>
      <w:r>
        <w:rPr>
          <w:sz w:val="24"/>
          <w:szCs w:val="24"/>
        </w:rPr>
        <w:t>ленных коммуникативны</w:t>
      </w:r>
      <w:r w:rsidRPr="0071533C">
        <w:rPr>
          <w:sz w:val="24"/>
          <w:szCs w:val="24"/>
        </w:rPr>
        <w:t>х задач; умение находить грамматические и речевые ошибки, недочеты, исправлять их; совершенствовать и редактировать собственные тексты; усвоение основ научных знаний о родном языке; понимание взаимосвязи его уров</w:t>
      </w:r>
      <w:r>
        <w:rPr>
          <w:sz w:val="24"/>
          <w:szCs w:val="24"/>
        </w:rPr>
        <w:t xml:space="preserve">ней и единиц;  </w:t>
      </w:r>
      <w:r w:rsidRPr="0071533C">
        <w:rPr>
          <w:sz w:val="24"/>
          <w:szCs w:val="24"/>
        </w:rPr>
        <w:t xml:space="preserve">освоение базовых понятий лингвистики: лингвистика и ее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 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предложения: анализ текста с точки зрения его содержания,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8045A3" w:rsidRPr="00402EC5" w:rsidRDefault="008045A3" w:rsidP="008045A3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045A3" w:rsidRPr="00977A0F" w:rsidRDefault="008045A3" w:rsidP="008045A3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977A0F">
        <w:rPr>
          <w:b/>
          <w:sz w:val="24"/>
          <w:szCs w:val="24"/>
        </w:rPr>
        <w:lastRenderedPageBreak/>
        <w:t>Содержание  учебного предмета</w:t>
      </w:r>
    </w:p>
    <w:p w:rsidR="008045A3" w:rsidRPr="00977A0F" w:rsidRDefault="008045A3" w:rsidP="008045A3">
      <w:pPr>
        <w:ind w:firstLine="709"/>
        <w:jc w:val="both"/>
        <w:rPr>
          <w:b/>
        </w:rPr>
      </w:pPr>
      <w:r>
        <w:rPr>
          <w:b/>
        </w:rPr>
        <w:t xml:space="preserve">Язык  и  общение </w:t>
      </w:r>
      <w:r w:rsidRPr="00977A0F">
        <w:rPr>
          <w:b/>
        </w:rPr>
        <w:t xml:space="preserve"> </w:t>
      </w:r>
    </w:p>
    <w:p w:rsidR="008045A3" w:rsidRPr="00977A0F" w:rsidRDefault="008045A3" w:rsidP="008045A3">
      <w:pPr>
        <w:ind w:firstLine="709"/>
        <w:jc w:val="both"/>
        <w:rPr>
          <w:b/>
        </w:rPr>
      </w:pPr>
      <w:r w:rsidRPr="00977A0F">
        <w:rPr>
          <w:b/>
        </w:rPr>
        <w:t>Повторение пройден</w:t>
      </w:r>
      <w:r>
        <w:rPr>
          <w:b/>
        </w:rPr>
        <w:t xml:space="preserve">ного в 1 - 4 классах </w:t>
      </w:r>
    </w:p>
    <w:p w:rsidR="008045A3" w:rsidRPr="00977A0F" w:rsidRDefault="008045A3" w:rsidP="008045A3">
      <w:pPr>
        <w:ind w:firstLine="709"/>
        <w:jc w:val="both"/>
      </w:pPr>
      <w:r w:rsidRPr="00977A0F"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8045A3" w:rsidRPr="00977A0F" w:rsidRDefault="008045A3" w:rsidP="008045A3">
      <w:pPr>
        <w:ind w:firstLine="709"/>
        <w:jc w:val="both"/>
      </w:pPr>
      <w:r w:rsidRPr="00977A0F"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8045A3" w:rsidRPr="00977A0F" w:rsidRDefault="008045A3" w:rsidP="008045A3">
      <w:pPr>
        <w:ind w:firstLine="709"/>
        <w:jc w:val="both"/>
      </w:pPr>
      <w:r w:rsidRPr="00977A0F">
        <w:t xml:space="preserve">Имя прилагательное: род, падеж, число. Правописание гласных в надежных окончаниях прилагательных. </w:t>
      </w:r>
    </w:p>
    <w:p w:rsidR="008045A3" w:rsidRPr="00977A0F" w:rsidRDefault="008045A3" w:rsidP="008045A3">
      <w:pPr>
        <w:ind w:firstLine="709"/>
        <w:jc w:val="both"/>
      </w:pPr>
      <w:r w:rsidRPr="00977A0F"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8045A3" w:rsidRPr="00977A0F" w:rsidRDefault="008045A3" w:rsidP="008045A3">
      <w:pPr>
        <w:ind w:firstLine="709"/>
        <w:jc w:val="both"/>
      </w:pPr>
      <w:r w:rsidRPr="00977A0F">
        <w:t>Наречие (ознакомление). Предлоги и союзы. Раздельное написание предлогов со словами.</w:t>
      </w:r>
    </w:p>
    <w:p w:rsidR="008045A3" w:rsidRPr="00977A0F" w:rsidRDefault="008045A3" w:rsidP="008045A3">
      <w:pPr>
        <w:ind w:firstLine="709"/>
        <w:jc w:val="both"/>
      </w:pPr>
      <w:r w:rsidRPr="00977A0F">
        <w:t>II Текст. Тема текста. Стили.</w:t>
      </w:r>
    </w:p>
    <w:p w:rsidR="008045A3" w:rsidRPr="00977A0F" w:rsidRDefault="008045A3" w:rsidP="008045A3">
      <w:pPr>
        <w:ind w:firstLine="709"/>
        <w:jc w:val="both"/>
        <w:rPr>
          <w:b/>
        </w:rPr>
      </w:pPr>
      <w:r w:rsidRPr="00977A0F">
        <w:rPr>
          <w:b/>
        </w:rPr>
        <w:t>Синтаксис. Пункт</w:t>
      </w:r>
      <w:r>
        <w:rPr>
          <w:b/>
        </w:rPr>
        <w:t xml:space="preserve">уация. Культура речи. </w:t>
      </w:r>
    </w:p>
    <w:p w:rsidR="008045A3" w:rsidRPr="00977A0F" w:rsidRDefault="008045A3" w:rsidP="008045A3">
      <w:pPr>
        <w:ind w:firstLine="709"/>
      </w:pPr>
      <w:r w:rsidRPr="00977A0F">
        <w:t xml:space="preserve">I. Основные синтаксические понятия (единицы): словосочетание, предложение, текст. </w:t>
      </w:r>
    </w:p>
    <w:p w:rsidR="008045A3" w:rsidRPr="00977A0F" w:rsidRDefault="008045A3" w:rsidP="008045A3">
      <w:pPr>
        <w:ind w:firstLine="709"/>
      </w:pPr>
      <w:r w:rsidRPr="00977A0F">
        <w:t xml:space="preserve">Пунктуация как раздел науки о языке. </w:t>
      </w:r>
    </w:p>
    <w:p w:rsidR="008045A3" w:rsidRPr="00977A0F" w:rsidRDefault="008045A3" w:rsidP="008045A3">
      <w:pPr>
        <w:ind w:firstLine="709"/>
      </w:pPr>
      <w:r w:rsidRPr="00977A0F">
        <w:t xml:space="preserve">Словосочетание: главное и зависимое слова в словосочетании. </w:t>
      </w:r>
    </w:p>
    <w:p w:rsidR="008045A3" w:rsidRPr="00977A0F" w:rsidRDefault="008045A3" w:rsidP="008045A3">
      <w:pPr>
        <w:ind w:firstLine="709"/>
      </w:pPr>
      <w:r w:rsidRPr="00977A0F"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8045A3" w:rsidRPr="00977A0F" w:rsidRDefault="008045A3" w:rsidP="008045A3">
      <w:pPr>
        <w:ind w:firstLine="709"/>
      </w:pPr>
      <w:r w:rsidRPr="00977A0F">
        <w:t xml:space="preserve">Грамматическая основа предложения. </w:t>
      </w:r>
    </w:p>
    <w:p w:rsidR="008045A3" w:rsidRPr="00977A0F" w:rsidRDefault="008045A3" w:rsidP="008045A3">
      <w:pPr>
        <w:ind w:firstLine="709"/>
      </w:pPr>
      <w:r w:rsidRPr="00977A0F">
        <w:t xml:space="preserve">Главные члены предложения, второстепенные члены предложения: дополнение, определение, обстоятельство. </w:t>
      </w:r>
    </w:p>
    <w:p w:rsidR="008045A3" w:rsidRPr="00977A0F" w:rsidRDefault="008045A3" w:rsidP="008045A3">
      <w:pPr>
        <w:ind w:firstLine="709"/>
      </w:pPr>
      <w:r w:rsidRPr="00977A0F"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8045A3" w:rsidRPr="00977A0F" w:rsidRDefault="008045A3" w:rsidP="008045A3">
      <w:pPr>
        <w:ind w:firstLine="709"/>
      </w:pPr>
      <w:r w:rsidRPr="00977A0F">
        <w:t xml:space="preserve">Синтаксический разбор словосочетания и предложения. </w:t>
      </w:r>
    </w:p>
    <w:p w:rsidR="008045A3" w:rsidRPr="00977A0F" w:rsidRDefault="008045A3" w:rsidP="008045A3">
      <w:pPr>
        <w:ind w:firstLine="709"/>
      </w:pPr>
      <w:r w:rsidRPr="00977A0F">
        <w:lastRenderedPageBreak/>
        <w:t xml:space="preserve">Обращение, знаки препинания при обращении. Вводные слова и словосочетания. </w:t>
      </w:r>
    </w:p>
    <w:p w:rsidR="008045A3" w:rsidRPr="00977A0F" w:rsidRDefault="008045A3" w:rsidP="008045A3">
      <w:pPr>
        <w:ind w:firstLine="709"/>
      </w:pPr>
      <w:r w:rsidRPr="00977A0F"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8045A3" w:rsidRPr="00977A0F" w:rsidRDefault="008045A3" w:rsidP="008045A3">
      <w:pPr>
        <w:ind w:firstLine="709"/>
      </w:pPr>
      <w:r w:rsidRPr="00977A0F">
        <w:t>Запятая между простыми предложениями в сложном предложении перед и, а, но, чтобы, потому что, когда, который, что, если.</w:t>
      </w:r>
    </w:p>
    <w:p w:rsidR="008045A3" w:rsidRPr="00977A0F" w:rsidRDefault="008045A3" w:rsidP="008045A3">
      <w:pPr>
        <w:ind w:firstLine="709"/>
      </w:pPr>
      <w:r w:rsidRPr="00977A0F">
        <w:t xml:space="preserve">Прямая речь после слов автора и перед ними; знаки препинания при прямой речи. </w:t>
      </w:r>
    </w:p>
    <w:p w:rsidR="008045A3" w:rsidRPr="00977A0F" w:rsidRDefault="008045A3" w:rsidP="008045A3">
      <w:pPr>
        <w:ind w:firstLine="709"/>
      </w:pPr>
      <w:r w:rsidRPr="00977A0F">
        <w:t>Диалог. Тире в начале реплик диалога.</w:t>
      </w:r>
    </w:p>
    <w:p w:rsidR="008045A3" w:rsidRPr="00977A0F" w:rsidRDefault="008045A3" w:rsidP="008045A3">
      <w:pPr>
        <w:ind w:firstLine="709"/>
      </w:pPr>
      <w:r w:rsidRPr="00977A0F"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8045A3" w:rsidRPr="00977A0F" w:rsidRDefault="008045A3" w:rsidP="008045A3">
      <w:pPr>
        <w:ind w:firstLine="709"/>
      </w:pPr>
      <w:r w:rsidRPr="00977A0F"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8045A3" w:rsidRPr="00977A0F" w:rsidRDefault="008045A3" w:rsidP="008045A3">
      <w:pPr>
        <w:ind w:firstLine="709"/>
        <w:rPr>
          <w:b/>
        </w:rPr>
      </w:pPr>
      <w:r w:rsidRPr="00977A0F">
        <w:rPr>
          <w:b/>
        </w:rPr>
        <w:t>Фонетика. Орфоэпия. Графика и орфогр</w:t>
      </w:r>
      <w:r>
        <w:rPr>
          <w:b/>
        </w:rPr>
        <w:t xml:space="preserve">афия. Культура речи </w:t>
      </w:r>
    </w:p>
    <w:p w:rsidR="008045A3" w:rsidRPr="00977A0F" w:rsidRDefault="008045A3" w:rsidP="008045A3">
      <w:pPr>
        <w:ind w:firstLine="709"/>
      </w:pPr>
      <w:r w:rsidRPr="00977A0F"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8045A3" w:rsidRPr="00977A0F" w:rsidRDefault="008045A3" w:rsidP="008045A3">
      <w:pPr>
        <w:ind w:firstLine="709"/>
      </w:pPr>
      <w:r w:rsidRPr="00977A0F">
        <w:t xml:space="preserve">Фонетический разбор слова. Орфоэпические словари. </w:t>
      </w:r>
    </w:p>
    <w:p w:rsidR="008045A3" w:rsidRPr="00977A0F" w:rsidRDefault="008045A3" w:rsidP="008045A3">
      <w:pPr>
        <w:ind w:firstLine="709"/>
      </w:pPr>
      <w:r w:rsidRPr="00977A0F"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8045A3" w:rsidRPr="00977A0F" w:rsidRDefault="008045A3" w:rsidP="008045A3">
      <w:pPr>
        <w:ind w:firstLine="709"/>
      </w:pPr>
      <w:r w:rsidRPr="00977A0F"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8045A3" w:rsidRPr="00977A0F" w:rsidRDefault="008045A3" w:rsidP="008045A3">
      <w:pPr>
        <w:ind w:firstLine="709"/>
      </w:pPr>
      <w:r w:rsidRPr="00977A0F">
        <w:t>Орфографический разбор.</w:t>
      </w:r>
    </w:p>
    <w:p w:rsidR="008045A3" w:rsidRPr="00977A0F" w:rsidRDefault="008045A3" w:rsidP="008045A3">
      <w:pPr>
        <w:ind w:firstLine="709"/>
      </w:pPr>
      <w:r w:rsidRPr="00977A0F">
        <w:t>Орфографические словари.</w:t>
      </w:r>
    </w:p>
    <w:p w:rsidR="008045A3" w:rsidRPr="00977A0F" w:rsidRDefault="008045A3" w:rsidP="008045A3">
      <w:pPr>
        <w:ind w:firstLine="709"/>
      </w:pPr>
      <w:r w:rsidRPr="00977A0F">
        <w:t>II.Умение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8045A3" w:rsidRPr="00977A0F" w:rsidRDefault="008045A3" w:rsidP="008045A3">
      <w:pPr>
        <w:ind w:firstLine="709"/>
      </w:pPr>
      <w:r w:rsidRPr="00977A0F">
        <w:t>Умение находить справки о произношении слов в различных словарях (в том числе орфоэпических).</w:t>
      </w:r>
    </w:p>
    <w:p w:rsidR="008045A3" w:rsidRPr="00977A0F" w:rsidRDefault="008045A3" w:rsidP="008045A3">
      <w:pPr>
        <w:ind w:firstLine="709"/>
      </w:pPr>
      <w:r w:rsidRPr="00977A0F"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8045A3" w:rsidRPr="00977A0F" w:rsidRDefault="008045A3" w:rsidP="008045A3">
      <w:pPr>
        <w:ind w:firstLine="709"/>
        <w:rPr>
          <w:b/>
        </w:rPr>
      </w:pPr>
      <w:r w:rsidRPr="00977A0F">
        <w:rPr>
          <w:b/>
        </w:rPr>
        <w:lastRenderedPageBreak/>
        <w:t>Ле</w:t>
      </w:r>
      <w:r>
        <w:rPr>
          <w:b/>
        </w:rPr>
        <w:t>ксика. Культура речи</w:t>
      </w:r>
    </w:p>
    <w:p w:rsidR="008045A3" w:rsidRPr="00977A0F" w:rsidRDefault="008045A3" w:rsidP="008045A3">
      <w:pPr>
        <w:ind w:firstLine="709"/>
      </w:pPr>
      <w:r w:rsidRPr="00977A0F"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8045A3" w:rsidRPr="00977A0F" w:rsidRDefault="008045A3" w:rsidP="008045A3">
      <w:pPr>
        <w:ind w:firstLine="709"/>
      </w:pPr>
      <w:r w:rsidRPr="00977A0F"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8045A3" w:rsidRPr="00977A0F" w:rsidRDefault="008045A3" w:rsidP="008045A3">
      <w:pPr>
        <w:ind w:firstLine="709"/>
      </w:pPr>
      <w:r w:rsidRPr="00977A0F"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8045A3" w:rsidRPr="00977A0F" w:rsidRDefault="008045A3" w:rsidP="008045A3">
      <w:pPr>
        <w:ind w:firstLine="709"/>
        <w:rPr>
          <w:b/>
        </w:rPr>
      </w:pPr>
      <w:r w:rsidRPr="00977A0F">
        <w:rPr>
          <w:b/>
        </w:rPr>
        <w:t>Морфемика. Орфогра</w:t>
      </w:r>
      <w:r>
        <w:rPr>
          <w:b/>
        </w:rPr>
        <w:t xml:space="preserve">фия. Культура речи </w:t>
      </w:r>
    </w:p>
    <w:p w:rsidR="008045A3" w:rsidRPr="00977A0F" w:rsidRDefault="008045A3" w:rsidP="008045A3">
      <w:pPr>
        <w:ind w:firstLine="709"/>
      </w:pPr>
      <w:r w:rsidRPr="00977A0F"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8045A3" w:rsidRPr="00977A0F" w:rsidRDefault="008045A3" w:rsidP="008045A3">
      <w:pPr>
        <w:ind w:firstLine="709"/>
      </w:pPr>
      <w:r w:rsidRPr="00977A0F">
        <w:t xml:space="preserve">Орфография как раздел науки о языке. Орфографическое правило. </w:t>
      </w:r>
    </w:p>
    <w:p w:rsidR="008045A3" w:rsidRPr="00977A0F" w:rsidRDefault="008045A3" w:rsidP="008045A3">
      <w:pPr>
        <w:ind w:firstLine="709"/>
      </w:pPr>
      <w:r w:rsidRPr="00977A0F">
        <w:t xml:space="preserve">Правописание гласных и согласных в приставках; буквы з и с на конце приставок. Правописание чередующихся гласных о и а в корнях -лож-- -лаг-, -рос- - -раст-. Буквы е и о после шипящих в корне. Буквы ы и и после ц. </w:t>
      </w:r>
    </w:p>
    <w:p w:rsidR="008045A3" w:rsidRPr="00977A0F" w:rsidRDefault="008045A3" w:rsidP="008045A3">
      <w:pPr>
        <w:ind w:firstLine="709"/>
      </w:pPr>
      <w:r w:rsidRPr="00977A0F"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8045A3" w:rsidRPr="00977A0F" w:rsidRDefault="008045A3" w:rsidP="008045A3">
      <w:pPr>
        <w:ind w:firstLine="709"/>
      </w:pPr>
      <w:r w:rsidRPr="00977A0F">
        <w:t xml:space="preserve">III. Рассуждение в повествовании. Рассуждение, его структура и разновидности. </w:t>
      </w:r>
    </w:p>
    <w:p w:rsidR="008045A3" w:rsidRPr="00977A0F" w:rsidRDefault="008045A3" w:rsidP="008045A3">
      <w:pPr>
        <w:ind w:firstLine="709"/>
        <w:jc w:val="center"/>
        <w:rPr>
          <w:b/>
        </w:rPr>
      </w:pPr>
      <w:r w:rsidRPr="00977A0F">
        <w:rPr>
          <w:b/>
        </w:rPr>
        <w:t xml:space="preserve">Морфология. Орфография. Культура речи </w:t>
      </w:r>
    </w:p>
    <w:p w:rsidR="008045A3" w:rsidRPr="00977A0F" w:rsidRDefault="008045A3" w:rsidP="008045A3">
      <w:pPr>
        <w:ind w:firstLine="709"/>
        <w:rPr>
          <w:b/>
        </w:rPr>
      </w:pPr>
      <w:r>
        <w:rPr>
          <w:b/>
        </w:rPr>
        <w:t xml:space="preserve">Имя существительное </w:t>
      </w:r>
    </w:p>
    <w:p w:rsidR="008045A3" w:rsidRPr="00977A0F" w:rsidRDefault="008045A3" w:rsidP="008045A3">
      <w:pPr>
        <w:ind w:firstLine="709"/>
      </w:pPr>
      <w:r w:rsidRPr="00977A0F">
        <w:t xml:space="preserve">I. Имя существительное как часть речи. Синтаксическая роль имени существительного в предложении. </w:t>
      </w:r>
    </w:p>
    <w:p w:rsidR="008045A3" w:rsidRPr="00977A0F" w:rsidRDefault="008045A3" w:rsidP="008045A3">
      <w:pPr>
        <w:ind w:firstLine="709"/>
      </w:pPr>
      <w:r w:rsidRPr="00977A0F">
        <w:t>Существительные одушевленные и неодушевленные (повторение). Существительные собственные и нарицательные.</w:t>
      </w:r>
      <w:r>
        <w:t xml:space="preserve"> Большая буква в географических</w:t>
      </w:r>
      <w:r w:rsidRPr="00977A0F"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8045A3" w:rsidRPr="00977A0F" w:rsidRDefault="008045A3" w:rsidP="008045A3">
      <w:pPr>
        <w:ind w:firstLine="709"/>
      </w:pPr>
      <w:r w:rsidRPr="00977A0F">
        <w:t>Существительные, имеющие форму только единственного или только множественного числа.</w:t>
      </w:r>
    </w:p>
    <w:p w:rsidR="008045A3" w:rsidRPr="00977A0F" w:rsidRDefault="008045A3" w:rsidP="008045A3">
      <w:pPr>
        <w:ind w:firstLine="709"/>
      </w:pPr>
      <w:r w:rsidRPr="00977A0F">
        <w:t>Морфологический разбор слов. Буквы о и е после шипящих и ц в окончаниях существительных.</w:t>
      </w:r>
    </w:p>
    <w:p w:rsidR="008045A3" w:rsidRPr="00977A0F" w:rsidRDefault="008045A3" w:rsidP="008045A3">
      <w:pPr>
        <w:ind w:firstLine="709"/>
      </w:pPr>
      <w:r w:rsidRPr="00977A0F">
        <w:lastRenderedPageBreak/>
        <w:t>Склонение существительных на -ия, -ий, -ие. Правописание гласных в падежных окончаниях имен существительных.</w:t>
      </w:r>
    </w:p>
    <w:p w:rsidR="008045A3" w:rsidRPr="00977A0F" w:rsidRDefault="008045A3" w:rsidP="008045A3">
      <w:pPr>
        <w:ind w:firstLine="709"/>
      </w:pPr>
      <w:r w:rsidRPr="00977A0F"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8045A3" w:rsidRPr="00977A0F" w:rsidRDefault="008045A3" w:rsidP="008045A3">
      <w:pPr>
        <w:ind w:firstLine="709"/>
      </w:pPr>
      <w:r w:rsidRPr="00977A0F"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8045A3" w:rsidRPr="00977A0F" w:rsidRDefault="008045A3" w:rsidP="008045A3">
      <w:pPr>
        <w:ind w:firstLine="709"/>
      </w:pPr>
      <w:r w:rsidRPr="00977A0F">
        <w:t xml:space="preserve">Умение использовать в речи существительные-синонимы для более точного выражения мыс- лей и для устранения неоправданного повтора одних и тех же слов. </w:t>
      </w:r>
    </w:p>
    <w:p w:rsidR="008045A3" w:rsidRPr="00977A0F" w:rsidRDefault="008045A3" w:rsidP="008045A3">
      <w:pPr>
        <w:ind w:firstLine="709"/>
      </w:pPr>
      <w:r w:rsidRPr="00977A0F">
        <w:t xml:space="preserve">III. Доказательства и объяснения в рассуждении. </w:t>
      </w:r>
    </w:p>
    <w:p w:rsidR="008045A3" w:rsidRPr="00977A0F" w:rsidRDefault="008045A3" w:rsidP="008045A3">
      <w:pPr>
        <w:ind w:firstLine="709"/>
        <w:rPr>
          <w:b/>
        </w:rPr>
      </w:pPr>
      <w:r>
        <w:rPr>
          <w:b/>
        </w:rPr>
        <w:t xml:space="preserve">Имя прилагательное </w:t>
      </w:r>
    </w:p>
    <w:p w:rsidR="008045A3" w:rsidRPr="00977A0F" w:rsidRDefault="008045A3" w:rsidP="008045A3">
      <w:pPr>
        <w:ind w:firstLine="709"/>
      </w:pPr>
      <w:r w:rsidRPr="00977A0F">
        <w:t>I. Имя прилагательное как часть речи. Синтаксическая роль имени прилагательного в предложении.</w:t>
      </w:r>
    </w:p>
    <w:p w:rsidR="008045A3" w:rsidRPr="00977A0F" w:rsidRDefault="008045A3" w:rsidP="008045A3">
      <w:pPr>
        <w:ind w:firstLine="709"/>
      </w:pPr>
      <w:r w:rsidRPr="00977A0F"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8045A3" w:rsidRPr="00977A0F" w:rsidRDefault="008045A3" w:rsidP="008045A3">
      <w:pPr>
        <w:ind w:firstLine="709"/>
      </w:pPr>
      <w:r w:rsidRPr="00977A0F">
        <w:t xml:space="preserve">Изменение полных прилагательных по родам, падежам и числам, а кратких - по родам и числам. </w:t>
      </w:r>
    </w:p>
    <w:p w:rsidR="008045A3" w:rsidRPr="00977A0F" w:rsidRDefault="008045A3" w:rsidP="008045A3">
      <w:pPr>
        <w:ind w:firstLine="709"/>
      </w:pPr>
      <w:r w:rsidRPr="00977A0F">
        <w:t>II. Умение правильно ставить ударение в краткой форме прилагательных (труден, трудна, трудно).</w:t>
      </w:r>
    </w:p>
    <w:p w:rsidR="008045A3" w:rsidRPr="00977A0F" w:rsidRDefault="008045A3" w:rsidP="008045A3">
      <w:pPr>
        <w:ind w:firstLine="709"/>
      </w:pPr>
      <w:r w:rsidRPr="00977A0F"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8045A3" w:rsidRPr="00977A0F" w:rsidRDefault="008045A3" w:rsidP="008045A3">
      <w:pPr>
        <w:ind w:firstLine="709"/>
      </w:pPr>
      <w:r w:rsidRPr="00977A0F">
        <w:t xml:space="preserve">III. Описание животного. Структура текста данного жанра. Стилистические разновидности этого жанра. </w:t>
      </w:r>
    </w:p>
    <w:p w:rsidR="008045A3" w:rsidRPr="00977A0F" w:rsidRDefault="008045A3" w:rsidP="008045A3">
      <w:pPr>
        <w:ind w:firstLine="709"/>
        <w:rPr>
          <w:b/>
        </w:rPr>
      </w:pPr>
      <w:r>
        <w:rPr>
          <w:b/>
        </w:rPr>
        <w:t xml:space="preserve">Глагол </w:t>
      </w:r>
    </w:p>
    <w:p w:rsidR="008045A3" w:rsidRPr="00977A0F" w:rsidRDefault="008045A3" w:rsidP="008045A3">
      <w:pPr>
        <w:ind w:firstLine="709"/>
      </w:pPr>
      <w:r w:rsidRPr="00977A0F">
        <w:t xml:space="preserve">I. Глагол как часть речи. Синтаксическая роль глагола в предложении. </w:t>
      </w:r>
    </w:p>
    <w:p w:rsidR="008045A3" w:rsidRPr="00977A0F" w:rsidRDefault="008045A3" w:rsidP="008045A3">
      <w:pPr>
        <w:ind w:firstLine="709"/>
      </w:pPr>
      <w:r w:rsidRPr="00977A0F">
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8045A3" w:rsidRPr="00977A0F" w:rsidRDefault="008045A3" w:rsidP="008045A3">
      <w:pPr>
        <w:ind w:firstLine="709"/>
      </w:pPr>
      <w:r w:rsidRPr="00977A0F"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8045A3" w:rsidRPr="00977A0F" w:rsidRDefault="008045A3" w:rsidP="008045A3">
      <w:pPr>
        <w:ind w:firstLine="709"/>
      </w:pPr>
      <w:r w:rsidRPr="00977A0F">
        <w:t xml:space="preserve">Правописание чередующихся гласных е и и в корнях глаголов -бер- - -бир-, -дер- - -дир-, -мер- - -мир-, - nep- - -пир-, - тер- - - тир-, -стел- - -стил-. Правописание не с глаголами. </w:t>
      </w:r>
    </w:p>
    <w:p w:rsidR="008045A3" w:rsidRPr="00977A0F" w:rsidRDefault="008045A3" w:rsidP="008045A3">
      <w:pPr>
        <w:ind w:firstLine="709"/>
      </w:pPr>
      <w:r w:rsidRPr="00977A0F">
        <w:lastRenderedPageBreak/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8045A3" w:rsidRPr="00977A0F" w:rsidRDefault="008045A3" w:rsidP="008045A3">
      <w:pPr>
        <w:ind w:firstLine="709"/>
      </w:pPr>
      <w:r w:rsidRPr="00977A0F"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8045A3" w:rsidRPr="00977A0F" w:rsidRDefault="008045A3" w:rsidP="008045A3">
      <w:pPr>
        <w:ind w:firstLine="709"/>
      </w:pPr>
      <w:r w:rsidRPr="00977A0F"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8045A3" w:rsidRPr="00977A0F" w:rsidRDefault="008045A3" w:rsidP="008045A3">
      <w:pPr>
        <w:ind w:firstLine="709"/>
      </w:pPr>
      <w:r w:rsidRPr="00977A0F"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8045A3" w:rsidRDefault="008045A3" w:rsidP="008045A3">
      <w:pPr>
        <w:ind w:firstLine="709"/>
        <w:rPr>
          <w:b/>
        </w:rPr>
      </w:pPr>
    </w:p>
    <w:p w:rsidR="008045A3" w:rsidRPr="00977A0F" w:rsidRDefault="008045A3" w:rsidP="008045A3">
      <w:pPr>
        <w:ind w:firstLine="709"/>
        <w:rPr>
          <w:b/>
        </w:rPr>
      </w:pPr>
      <w:r w:rsidRPr="00977A0F">
        <w:rPr>
          <w:b/>
        </w:rPr>
        <w:t>Повторение и систематизация</w:t>
      </w:r>
      <w:r>
        <w:rPr>
          <w:b/>
        </w:rPr>
        <w:t xml:space="preserve"> изученного. </w:t>
      </w:r>
    </w:p>
    <w:p w:rsidR="008045A3" w:rsidRPr="00977A0F" w:rsidRDefault="008045A3" w:rsidP="008045A3">
      <w:pPr>
        <w:ind w:firstLine="709"/>
        <w:jc w:val="center"/>
        <w:rPr>
          <w:b/>
        </w:rPr>
      </w:pPr>
    </w:p>
    <w:p w:rsidR="008045A3" w:rsidRPr="00977A0F" w:rsidRDefault="008045A3" w:rsidP="008045A3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977A0F">
        <w:rPr>
          <w:b/>
          <w:bCs/>
          <w:iCs/>
        </w:rPr>
        <w:t xml:space="preserve">  </w:t>
      </w:r>
    </w:p>
    <w:p w:rsidR="008045A3" w:rsidRDefault="008045A3" w:rsidP="008045A3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</w:p>
    <w:p w:rsidR="008045A3" w:rsidRDefault="008045A3" w:rsidP="008045A3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</w:p>
    <w:p w:rsidR="008045A3" w:rsidRPr="00977A0F" w:rsidRDefault="008045A3" w:rsidP="008045A3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8045A3" w:rsidRPr="00D90C1E" w:rsidRDefault="008045A3" w:rsidP="008045A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90C1E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по русскому языку</w:t>
      </w:r>
    </w:p>
    <w:p w:rsidR="008045A3" w:rsidRPr="00D90C1E" w:rsidRDefault="008045A3" w:rsidP="008045A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5A3" w:rsidRPr="00D90C1E" w:rsidRDefault="008045A3" w:rsidP="008045A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90C1E">
        <w:rPr>
          <w:rFonts w:ascii="Times New Roman" w:hAnsi="Times New Roman"/>
          <w:sz w:val="24"/>
          <w:szCs w:val="24"/>
        </w:rPr>
        <w:t>К концу 5 класса учащиеся должны владеть сле</w:t>
      </w:r>
      <w:r w:rsidRPr="00D90C1E">
        <w:rPr>
          <w:rFonts w:ascii="Times New Roman" w:hAnsi="Times New Roman"/>
          <w:sz w:val="24"/>
          <w:szCs w:val="24"/>
        </w:rPr>
        <w:softHyphen/>
        <w:t>дующими умениями:</w:t>
      </w:r>
    </w:p>
    <w:p w:rsidR="008045A3" w:rsidRPr="00D90C1E" w:rsidRDefault="008045A3" w:rsidP="008045A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5A3" w:rsidRPr="00D90C1E" w:rsidRDefault="008045A3" w:rsidP="008045A3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5" w:right="91" w:firstLine="283"/>
        <w:jc w:val="both"/>
      </w:pPr>
      <w:r w:rsidRPr="00D90C1E">
        <w:rPr>
          <w:b/>
        </w:rPr>
        <w:t>по лексике и фразеологии</w:t>
      </w:r>
      <w:r w:rsidRPr="00D90C1E">
        <w:t>: употреб</w:t>
      </w:r>
      <w:r w:rsidRPr="00D90C1E">
        <w:softHyphen/>
        <w:t>лять слова (термины, профессиональные, заимст</w:t>
      </w:r>
      <w:r w:rsidRPr="00D90C1E">
        <w:softHyphen/>
        <w:t>вованные и др.) в соответствии с их лексическим значением, с учетом условий и задач общения; тол</w:t>
      </w:r>
      <w:r w:rsidRPr="00D90C1E">
        <w:softHyphen/>
        <w:t>ковать лексическое значение общеупотребитель</w:t>
      </w:r>
      <w:r w:rsidRPr="00D90C1E">
        <w:softHyphen/>
        <w:t>ных слов и фразеологизмов; пользоваться различ</w:t>
      </w:r>
      <w:r w:rsidRPr="00D90C1E">
        <w:softHyphen/>
        <w:t>ными видами словарей (синонимов, антонимов, иностранных слов, фразеологизмов);</w:t>
      </w:r>
    </w:p>
    <w:p w:rsidR="008045A3" w:rsidRPr="00D90C1E" w:rsidRDefault="008045A3" w:rsidP="008045A3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5" w:right="62" w:firstLine="283"/>
        <w:jc w:val="both"/>
      </w:pPr>
      <w:r w:rsidRPr="00D90C1E">
        <w:rPr>
          <w:b/>
        </w:rPr>
        <w:t>по  словообразованию</w:t>
      </w:r>
      <w:r w:rsidRPr="00D90C1E">
        <w:t>: выделять морфемы на основе словообразова</w:t>
      </w:r>
      <w:r w:rsidRPr="00D90C1E">
        <w:softHyphen/>
        <w:t>тельного анализа (в словах сложной структуры); составлять словообразовательную цепочку слов, включающую 3—5 звеньев; различать морфологи</w:t>
      </w:r>
      <w:r w:rsidRPr="00D90C1E">
        <w:softHyphen/>
        <w:t>ческие способы образования изученных частей речи; пользоваться словообразовательными словарями</w:t>
      </w:r>
    </w:p>
    <w:p w:rsidR="008045A3" w:rsidRPr="00D90C1E" w:rsidRDefault="008045A3" w:rsidP="008045A3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72" w:right="43" w:firstLine="278"/>
        <w:jc w:val="both"/>
      </w:pPr>
      <w:r w:rsidRPr="00D90C1E">
        <w:rPr>
          <w:b/>
        </w:rPr>
        <w:t>по морфологии</w:t>
      </w:r>
      <w:r w:rsidRPr="00D90C1E">
        <w:t>: квалифицировать слово как часть речи; образовывать и употреблять формы изученных в б классе частей речи( имя существительное, имя прилагательное, глагол, местоимение, имя числительное) в соответствии с нормами литературного языка; определять грамма</w:t>
      </w:r>
      <w:r w:rsidRPr="00D90C1E">
        <w:softHyphen/>
        <w:t>тические признаки изученных частей речи (напри</w:t>
      </w:r>
      <w:r w:rsidRPr="00D90C1E">
        <w:softHyphen/>
        <w:t>мер, при решении орфографических задач);</w:t>
      </w:r>
    </w:p>
    <w:p w:rsidR="008045A3" w:rsidRPr="00D90C1E" w:rsidRDefault="008045A3" w:rsidP="008045A3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72" w:right="19" w:firstLine="278"/>
        <w:jc w:val="both"/>
      </w:pPr>
      <w:r w:rsidRPr="00D90C1E">
        <w:rPr>
          <w:b/>
        </w:rPr>
        <w:t>по орфографии</w:t>
      </w:r>
      <w:r w:rsidRPr="00D90C1E">
        <w:t>: характеризовать изучен</w:t>
      </w:r>
      <w:r w:rsidRPr="00D90C1E">
        <w:softHyphen/>
        <w:t>ные орфограммы и объяснять написание слов; пра</w:t>
      </w:r>
      <w:r w:rsidRPr="00D90C1E">
        <w:softHyphen/>
        <w:t>вильно писать слова, написание которых подчиня</w:t>
      </w:r>
      <w:r w:rsidRPr="00D90C1E">
        <w:softHyphen/>
        <w:t>ется правилам, изученным в 6 классе, а также сло</w:t>
      </w:r>
      <w:r w:rsidRPr="00D90C1E">
        <w:softHyphen/>
        <w:t>ва с непроверяемыми орфограммами, написание которых отрабатывается в словарном порядке, сво</w:t>
      </w:r>
      <w:r w:rsidRPr="00D90C1E">
        <w:softHyphen/>
        <w:t>бодно пользоваться орфографическим словарем;</w:t>
      </w:r>
    </w:p>
    <w:p w:rsidR="008045A3" w:rsidRPr="00D90C1E" w:rsidRDefault="008045A3" w:rsidP="008045A3">
      <w:pPr>
        <w:shd w:val="clear" w:color="auto" w:fill="FFFFFF"/>
        <w:spacing w:before="10"/>
        <w:ind w:right="10"/>
        <w:jc w:val="both"/>
        <w:rPr>
          <w:b/>
          <w:spacing w:val="52"/>
        </w:rPr>
      </w:pPr>
      <w:r w:rsidRPr="00D90C1E">
        <w:rPr>
          <w:spacing w:val="52"/>
        </w:rPr>
        <w:lastRenderedPageBreak/>
        <w:t xml:space="preserve">   </w:t>
      </w:r>
      <w:r w:rsidRPr="00D90C1E">
        <w:rPr>
          <w:b/>
          <w:spacing w:val="52"/>
        </w:rPr>
        <w:t xml:space="preserve"> </w:t>
      </w:r>
    </w:p>
    <w:p w:rsidR="008045A3" w:rsidRPr="00D90C1E" w:rsidRDefault="008045A3" w:rsidP="008045A3">
      <w:pPr>
        <w:shd w:val="clear" w:color="auto" w:fill="FFFFFF"/>
        <w:spacing w:before="10"/>
        <w:ind w:right="10"/>
        <w:jc w:val="both"/>
        <w:rPr>
          <w:b/>
          <w:spacing w:val="52"/>
        </w:rPr>
      </w:pPr>
      <w:r w:rsidRPr="00D90C1E">
        <w:rPr>
          <w:b/>
          <w:spacing w:val="52"/>
        </w:rPr>
        <w:t xml:space="preserve">Речь </w:t>
      </w:r>
    </w:p>
    <w:p w:rsidR="008045A3" w:rsidRPr="00D90C1E" w:rsidRDefault="008045A3" w:rsidP="008045A3">
      <w:pPr>
        <w:pStyle w:val="a8"/>
      </w:pPr>
      <w:r w:rsidRPr="00D90C1E">
        <w:rPr>
          <w:b/>
          <w:i/>
          <w:iCs/>
        </w:rPr>
        <w:t>аудирование и чтение:</w:t>
      </w:r>
      <w:r w:rsidRPr="00D90C1E">
        <w:rPr>
          <w:i/>
          <w:iCs/>
        </w:rPr>
        <w:t xml:space="preserve"> </w:t>
      </w:r>
      <w:r w:rsidRPr="00D90C1E">
        <w:rPr>
          <w:i/>
          <w:iCs/>
        </w:rPr>
        <w:br/>
        <w:t>-</w:t>
      </w:r>
      <w:r w:rsidRPr="00D90C1E">
        <w:t xml:space="preserve">понимать информации устного и письменного сообщения (цели, темы текста,  основной и дополнительной информации); </w:t>
      </w:r>
      <w:r w:rsidRPr="00D90C1E">
        <w:br/>
        <w:t xml:space="preserve">-  владеть разными видами чтения (просмотровым, ознакомительным, изучающим) текстов разных стилей и жанров; </w:t>
      </w:r>
      <w:r w:rsidRPr="00D90C1E">
        <w:br/>
        <w:t xml:space="preserve">- владеть умениями информационной переработки прочитанного текста (план, тезисы); приемами работы с книгой, периодическими изданиями; </w:t>
      </w:r>
      <w:r w:rsidRPr="00D90C1E">
        <w:br/>
        <w:t xml:space="preserve">-  свободно пользоваться словарями различных типов, справочной литературой, в том числе и на электронных носителях; </w:t>
      </w:r>
      <w:r w:rsidRPr="00D90C1E">
        <w:br/>
        <w:t xml:space="preserve">-  воспринимать на слух текстов разных сталей и жанров; владение различными видами аудирования (с полным пониманием аудиотекста, с пониманием его основного содержания,  с выборочным извлечением информации); </w:t>
      </w:r>
      <w:r w:rsidRPr="00D90C1E">
        <w:br/>
        <w:t xml:space="preserve">-  сравнивать речевые высказывании с точки зрения их содержания, принадлежности к определенной функциональной разновидности языка и использованных языковых средств; </w:t>
      </w:r>
      <w:r w:rsidRPr="00D90C1E">
        <w:br/>
      </w:r>
      <w:r w:rsidRPr="00D90C1E">
        <w:rPr>
          <w:b/>
          <w:i/>
          <w:iCs/>
        </w:rPr>
        <w:t>говорение и письмо:</w:t>
      </w:r>
      <w:r w:rsidRPr="00D90C1E">
        <w:rPr>
          <w:i/>
          <w:iCs/>
        </w:rPr>
        <w:t xml:space="preserve"> </w:t>
      </w:r>
      <w:r w:rsidRPr="00D90C1E">
        <w:rPr>
          <w:i/>
          <w:iCs/>
        </w:rPr>
        <w:br/>
      </w:r>
      <w:r w:rsidRPr="00D90C1E">
        <w:t xml:space="preserve">- воспроизводить в устной и письменной форме прослушанный или прочитанный текст с заданной </w:t>
      </w:r>
      <w:r w:rsidRPr="00D90C1E">
        <w:rPr>
          <w:i/>
          <w:iCs/>
        </w:rPr>
        <w:t xml:space="preserve">степенью </w:t>
      </w:r>
      <w:r w:rsidRPr="00D90C1E">
        <w:t xml:space="preserve">свернутости (пересказ, план, тезисы); </w:t>
      </w:r>
      <w:r w:rsidRPr="00D90C1E">
        <w:br/>
        <w:t xml:space="preserve">-  излагать свои мысли в устной и письменной форме, соблюдать нормы построения текста (логичность, последовательность, связность, соответствие теме и др); адекватно выражать свое отношение к фактам и явлениям окружающей действительности, к прочитанному, услышанному, увиденному; </w:t>
      </w:r>
      <w:r w:rsidRPr="00D90C1E">
        <w:br/>
        <w:t xml:space="preserve">- 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 </w:t>
      </w:r>
      <w:r w:rsidRPr="00D90C1E">
        <w:br/>
        <w:t>- соблюдать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</w:t>
      </w:r>
      <w:r>
        <w:t>льзование лексики и фразеологии.</w:t>
      </w:r>
      <w:r w:rsidRPr="00D90C1E">
        <w:t xml:space="preserve"> </w:t>
      </w:r>
      <w:r w:rsidRPr="00D90C1E">
        <w:tab/>
      </w:r>
      <w:r w:rsidRPr="00D90C1E">
        <w:tab/>
      </w:r>
      <w:r w:rsidRPr="00D90C1E">
        <w:tab/>
      </w:r>
      <w:r w:rsidRPr="00D90C1E">
        <w:tab/>
        <w:t xml:space="preserve">                - -   </w:t>
      </w:r>
    </w:p>
    <w:p w:rsidR="008045A3" w:rsidRPr="00D90C1E" w:rsidRDefault="008045A3" w:rsidP="008045A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977A0F" w:rsidRDefault="008045A3" w:rsidP="008045A3">
      <w:pPr>
        <w:jc w:val="center"/>
        <w:rPr>
          <w:b/>
        </w:rPr>
      </w:pPr>
      <w:r w:rsidRPr="00977A0F">
        <w:rPr>
          <w:b/>
        </w:rPr>
        <w:t>Учебно-методическое и материально-техническое</w:t>
      </w:r>
    </w:p>
    <w:p w:rsidR="008045A3" w:rsidRPr="00977A0F" w:rsidRDefault="008045A3" w:rsidP="008045A3">
      <w:pPr>
        <w:jc w:val="center"/>
        <w:rPr>
          <w:b/>
        </w:rPr>
      </w:pPr>
      <w:r w:rsidRPr="00977A0F">
        <w:rPr>
          <w:b/>
        </w:rPr>
        <w:t xml:space="preserve"> обеспечение образовательного процесса</w:t>
      </w:r>
    </w:p>
    <w:p w:rsidR="008045A3" w:rsidRPr="00977A0F" w:rsidRDefault="008045A3" w:rsidP="008045A3">
      <w:pPr>
        <w:tabs>
          <w:tab w:val="left" w:pos="341"/>
        </w:tabs>
        <w:rPr>
          <w:b/>
        </w:rPr>
      </w:pPr>
      <w:r w:rsidRPr="00977A0F">
        <w:rPr>
          <w:b/>
        </w:rPr>
        <w:t xml:space="preserve">Основная литература </w:t>
      </w:r>
    </w:p>
    <w:p w:rsidR="008045A3" w:rsidRDefault="008045A3" w:rsidP="008045A3">
      <w:pPr>
        <w:numPr>
          <w:ilvl w:val="0"/>
          <w:numId w:val="13"/>
        </w:numPr>
        <w:spacing w:before="280" w:after="0" w:line="240" w:lineRule="auto"/>
      </w:pPr>
      <w:r w:rsidRPr="00977A0F">
        <w:rPr>
          <w:b/>
        </w:rPr>
        <w:t>для учителя:</w:t>
      </w:r>
      <w:r w:rsidRPr="004137A2">
        <w:t xml:space="preserve"> </w:t>
      </w:r>
    </w:p>
    <w:p w:rsidR="008045A3" w:rsidRDefault="008045A3" w:rsidP="008045A3">
      <w:pPr>
        <w:numPr>
          <w:ilvl w:val="0"/>
          <w:numId w:val="14"/>
        </w:numPr>
        <w:spacing w:before="280" w:after="0" w:line="240" w:lineRule="auto"/>
      </w:pPr>
      <w:r>
        <w:t>Федеральный стандарт основного общего образования по русскому языку.</w:t>
      </w:r>
    </w:p>
    <w:p w:rsidR="008045A3" w:rsidRDefault="008045A3" w:rsidP="008045A3">
      <w:pPr>
        <w:numPr>
          <w:ilvl w:val="0"/>
          <w:numId w:val="14"/>
        </w:numPr>
        <w:spacing w:before="280" w:after="0" w:line="240" w:lineRule="auto"/>
      </w:pPr>
      <w:r>
        <w:lastRenderedPageBreak/>
        <w:t>Программа основного общего образования по русскому языку для общеобразовательных учреждений с русским языком обучения.</w:t>
      </w:r>
    </w:p>
    <w:p w:rsidR="008045A3" w:rsidRDefault="008045A3" w:rsidP="008045A3">
      <w:pPr>
        <w:numPr>
          <w:ilvl w:val="0"/>
          <w:numId w:val="14"/>
        </w:numPr>
        <w:spacing w:before="280" w:after="0" w:line="240" w:lineRule="auto"/>
      </w:pPr>
      <w:r>
        <w:t>Концепция модернизации Российского образования.</w:t>
      </w:r>
    </w:p>
    <w:p w:rsidR="008045A3" w:rsidRDefault="008045A3" w:rsidP="008045A3">
      <w:pPr>
        <w:numPr>
          <w:ilvl w:val="0"/>
          <w:numId w:val="14"/>
        </w:numPr>
        <w:spacing w:before="280" w:after="0" w:line="240" w:lineRule="auto"/>
      </w:pPr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8045A3" w:rsidRDefault="008045A3" w:rsidP="008045A3">
      <w:pPr>
        <w:numPr>
          <w:ilvl w:val="0"/>
          <w:numId w:val="14"/>
        </w:numPr>
        <w:spacing w:before="280" w:after="0" w:line="240" w:lineRule="auto"/>
      </w:pPr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Русский язык.</w:t>
      </w:r>
    </w:p>
    <w:p w:rsidR="008045A3" w:rsidRDefault="008045A3" w:rsidP="008045A3">
      <w:pPr>
        <w:numPr>
          <w:ilvl w:val="0"/>
          <w:numId w:val="14"/>
        </w:numPr>
        <w:spacing w:before="280" w:after="0" w:line="240" w:lineRule="auto"/>
      </w:pPr>
      <w:r>
        <w:t>Программы общеобразовательных учреждений. Русский язык 5-9 классы. Учебное издание. Баранов М.Т., Ладыженская Т.А., Шанский Н.М.</w:t>
      </w:r>
    </w:p>
    <w:p w:rsidR="008045A3" w:rsidRDefault="008045A3" w:rsidP="008045A3">
      <w:pPr>
        <w:numPr>
          <w:ilvl w:val="0"/>
          <w:numId w:val="14"/>
        </w:numPr>
        <w:spacing w:before="280" w:after="0" w:line="240" w:lineRule="auto"/>
      </w:pPr>
      <w:r w:rsidRPr="00977A0F">
        <w:t>Примерные программы по учебным пред</w:t>
      </w:r>
      <w:r>
        <w:t xml:space="preserve">метам. Русский язык. 5-9 классы/ </w:t>
      </w:r>
      <w:r w:rsidRPr="00977A0F">
        <w:t>Русский язык. Рабочие программы. Предметная линия учебников Т.А. Ладыж</w:t>
      </w:r>
      <w:r>
        <w:t>енской, М.Т. Баранова, Л.А. Т</w:t>
      </w:r>
      <w:r w:rsidRPr="00977A0F">
        <w:t>ростенцовой и др. 5-9 классы: пособие для учителей общеобразоват. учреждений,_ М.: Просвещение, 2011.</w:t>
      </w:r>
    </w:p>
    <w:p w:rsidR="008045A3" w:rsidRDefault="008045A3" w:rsidP="008045A3">
      <w:pPr>
        <w:numPr>
          <w:ilvl w:val="0"/>
          <w:numId w:val="14"/>
        </w:numPr>
        <w:spacing w:before="280" w:after="0" w:line="240" w:lineRule="auto"/>
      </w:pPr>
      <w:r w:rsidRPr="00977A0F">
        <w:t xml:space="preserve"> Ладыженская Т. А. , Баранов М.Т. , Тростенцова. Русский язык. Учебник </w:t>
      </w:r>
      <w:r>
        <w:t>для 5 класса в 2-х ч. – М., 2014</w:t>
      </w:r>
      <w:r w:rsidRPr="00977A0F">
        <w:t>.</w:t>
      </w:r>
    </w:p>
    <w:p w:rsidR="008045A3" w:rsidRDefault="008045A3" w:rsidP="008045A3">
      <w:pPr>
        <w:numPr>
          <w:ilvl w:val="0"/>
          <w:numId w:val="14"/>
        </w:numPr>
        <w:spacing w:before="280" w:after="0" w:line="240" w:lineRule="auto"/>
      </w:pPr>
      <w:r w:rsidRPr="00977A0F">
        <w:t xml:space="preserve">Ладыженская Т. А. , Баранов М.Т. , Тростенцова Л.А. и др. Обучение русскому языку в 5 классе: Пособие для учителей и методистов. </w:t>
      </w:r>
    </w:p>
    <w:p w:rsidR="008045A3" w:rsidRPr="00977A0F" w:rsidRDefault="008045A3" w:rsidP="008045A3">
      <w:pPr>
        <w:numPr>
          <w:ilvl w:val="0"/>
          <w:numId w:val="14"/>
        </w:numPr>
        <w:spacing w:before="280" w:after="0" w:line="240" w:lineRule="auto"/>
      </w:pPr>
      <w:r w:rsidRPr="00977A0F">
        <w:t xml:space="preserve">Тростенцова Л.А., Стрекевич М.М., Ладыженская Н.В. и др.  Русский язык. Дидактические материалы. 5 класс. </w:t>
      </w:r>
    </w:p>
    <w:p w:rsidR="008045A3" w:rsidRPr="00977A0F" w:rsidRDefault="008045A3" w:rsidP="008045A3">
      <w:pPr>
        <w:tabs>
          <w:tab w:val="left" w:pos="6300"/>
        </w:tabs>
        <w:jc w:val="both"/>
        <w:rPr>
          <w:b/>
        </w:rPr>
      </w:pPr>
      <w:r w:rsidRPr="00977A0F">
        <w:rPr>
          <w:b/>
        </w:rPr>
        <w:t>для учащихся:</w:t>
      </w:r>
    </w:p>
    <w:p w:rsidR="008045A3" w:rsidRPr="00977A0F" w:rsidRDefault="008045A3" w:rsidP="008045A3">
      <w:pPr>
        <w:numPr>
          <w:ilvl w:val="0"/>
          <w:numId w:val="3"/>
        </w:numPr>
        <w:tabs>
          <w:tab w:val="left" w:pos="6300"/>
        </w:tabs>
        <w:spacing w:after="0" w:line="240" w:lineRule="auto"/>
        <w:jc w:val="both"/>
        <w:rPr>
          <w:b/>
        </w:rPr>
      </w:pPr>
      <w:r w:rsidRPr="00977A0F">
        <w:t xml:space="preserve">Ладыженская Т. А. , Баранов М.Т. , Тростенцова. Русский язык. Учебник </w:t>
      </w:r>
      <w:r>
        <w:t>для 5 класса в 2-х ч. – М., 2014</w:t>
      </w:r>
      <w:r w:rsidRPr="00977A0F">
        <w:t>.</w:t>
      </w:r>
    </w:p>
    <w:p w:rsidR="008045A3" w:rsidRPr="00977A0F" w:rsidRDefault="008045A3" w:rsidP="008045A3">
      <w:pPr>
        <w:tabs>
          <w:tab w:val="left" w:pos="6300"/>
        </w:tabs>
        <w:ind w:firstLine="709"/>
        <w:jc w:val="both"/>
        <w:rPr>
          <w:b/>
        </w:rPr>
      </w:pPr>
      <w:r w:rsidRPr="00977A0F">
        <w:rPr>
          <w:b/>
        </w:rPr>
        <w:t>Дополнительная литература</w:t>
      </w:r>
    </w:p>
    <w:p w:rsidR="008045A3" w:rsidRPr="00977A0F" w:rsidRDefault="008045A3" w:rsidP="008045A3">
      <w:pPr>
        <w:tabs>
          <w:tab w:val="left" w:pos="341"/>
        </w:tabs>
        <w:jc w:val="both"/>
        <w:rPr>
          <w:b/>
        </w:rPr>
      </w:pPr>
      <w:r w:rsidRPr="00977A0F">
        <w:rPr>
          <w:b/>
        </w:rPr>
        <w:t>для учителя:</w:t>
      </w:r>
    </w:p>
    <w:p w:rsidR="008045A3" w:rsidRPr="00977A0F" w:rsidRDefault="008045A3" w:rsidP="008045A3">
      <w:pPr>
        <w:numPr>
          <w:ilvl w:val="0"/>
          <w:numId w:val="4"/>
        </w:numPr>
        <w:tabs>
          <w:tab w:val="left" w:pos="6300"/>
        </w:tabs>
        <w:spacing w:after="0" w:line="240" w:lineRule="auto"/>
      </w:pPr>
      <w:r w:rsidRPr="00977A0F">
        <w:t xml:space="preserve">Безденежных Н.В. Новые олимпиады по русскому языку/ Н.В. Безденежных.- Изд. 2-е – Ростов н/Д: Феникс, 2010. </w:t>
      </w:r>
    </w:p>
    <w:p w:rsidR="008045A3" w:rsidRPr="00977A0F" w:rsidRDefault="008045A3" w:rsidP="008045A3">
      <w:pPr>
        <w:numPr>
          <w:ilvl w:val="0"/>
          <w:numId w:val="4"/>
        </w:numPr>
        <w:tabs>
          <w:tab w:val="left" w:pos="6300"/>
        </w:tabs>
        <w:spacing w:after="0" w:line="240" w:lineRule="auto"/>
        <w:jc w:val="both"/>
      </w:pPr>
      <w:r w:rsidRPr="00977A0F">
        <w:t>Богданова Г.А. Тестовые  задания по русскому языку. 5 класс: пособие для учащихся общеобразоват. учреждений / Г.А.Богданова. – 4-е изд. – М.: Просвещение, 2010. – (Лингвисмтический тренажер).</w:t>
      </w:r>
    </w:p>
    <w:p w:rsidR="008045A3" w:rsidRPr="00977A0F" w:rsidRDefault="008045A3" w:rsidP="008045A3">
      <w:pPr>
        <w:numPr>
          <w:ilvl w:val="0"/>
          <w:numId w:val="4"/>
        </w:numPr>
        <w:tabs>
          <w:tab w:val="left" w:pos="6300"/>
        </w:tabs>
        <w:spacing w:after="0" w:line="240" w:lineRule="auto"/>
        <w:jc w:val="both"/>
      </w:pPr>
      <w:r w:rsidRPr="00977A0F">
        <w:t>Контрольно- измерительные материалы. Русский язык:  5 класс/ Сост. Н.В. Егорова. - М.: ВАКО, 2012.</w:t>
      </w:r>
    </w:p>
    <w:p w:rsidR="008045A3" w:rsidRDefault="008045A3" w:rsidP="008045A3">
      <w:pPr>
        <w:numPr>
          <w:ilvl w:val="0"/>
          <w:numId w:val="4"/>
        </w:numPr>
        <w:shd w:val="clear" w:color="auto" w:fill="FFFFFF"/>
        <w:spacing w:after="0" w:line="307" w:lineRule="exact"/>
      </w:pPr>
      <w:r>
        <w:t>Сергеева</w:t>
      </w:r>
      <w:r w:rsidRPr="00C953EF">
        <w:t xml:space="preserve"> </w:t>
      </w:r>
      <w:r>
        <w:t>Е.М.. тесты по русскому языку: 5 класс: к учебнику Т.А.Ладыженской и др. «Русский язык. 5 класс». –  М.: Экзамен, 2011.</w:t>
      </w:r>
    </w:p>
    <w:p w:rsidR="008045A3" w:rsidRDefault="008045A3" w:rsidP="008045A3">
      <w:pPr>
        <w:numPr>
          <w:ilvl w:val="0"/>
          <w:numId w:val="4"/>
        </w:numPr>
        <w:tabs>
          <w:tab w:val="left" w:pos="6300"/>
        </w:tabs>
        <w:spacing w:after="0" w:line="240" w:lineRule="auto"/>
      </w:pPr>
      <w:r w:rsidRPr="00977A0F">
        <w:t xml:space="preserve">Сычева Г.Н. Сборник диктантов для 5-9 классов. - Ростов н/Д: «Издательство БАРО-ПРЕСС», 2010. </w:t>
      </w:r>
    </w:p>
    <w:p w:rsidR="008045A3" w:rsidRDefault="008045A3" w:rsidP="008045A3">
      <w:pPr>
        <w:numPr>
          <w:ilvl w:val="0"/>
          <w:numId w:val="4"/>
        </w:numPr>
        <w:shd w:val="clear" w:color="auto" w:fill="FFFFFF"/>
        <w:spacing w:after="0" w:line="307" w:lineRule="exact"/>
      </w:pPr>
      <w:r w:rsidRPr="00C953EF">
        <w:t xml:space="preserve"> </w:t>
      </w:r>
      <w:r>
        <w:t>Рик</w:t>
      </w:r>
      <w:r w:rsidRPr="00C953EF">
        <w:t xml:space="preserve"> </w:t>
      </w:r>
      <w:r>
        <w:t>Т.Г. Игры на уроках русского языка – М.: Вако, 2011</w:t>
      </w:r>
    </w:p>
    <w:p w:rsidR="008045A3" w:rsidRDefault="008045A3" w:rsidP="008045A3">
      <w:pPr>
        <w:numPr>
          <w:ilvl w:val="0"/>
          <w:numId w:val="4"/>
        </w:numPr>
        <w:shd w:val="clear" w:color="auto" w:fill="FFFFFF"/>
        <w:spacing w:after="0" w:line="307" w:lineRule="exact"/>
      </w:pPr>
      <w:r>
        <w:t>Шклярова</w:t>
      </w:r>
      <w:r w:rsidRPr="00C953EF">
        <w:t xml:space="preserve"> </w:t>
      </w:r>
      <w:r>
        <w:t>Т.В. Сборник упражнений по русскому языку для 5 класса. –  М.: ООО «Грамотей», 2010.</w:t>
      </w:r>
    </w:p>
    <w:p w:rsidR="008045A3" w:rsidRPr="00977A0F" w:rsidRDefault="008045A3" w:rsidP="008045A3">
      <w:pPr>
        <w:numPr>
          <w:ilvl w:val="0"/>
          <w:numId w:val="4"/>
        </w:numPr>
        <w:shd w:val="clear" w:color="auto" w:fill="FFFFFF"/>
        <w:spacing w:after="0" w:line="307" w:lineRule="exact"/>
      </w:pPr>
      <w:r w:rsidRPr="00977A0F">
        <w:t>Уроки русского языка с применением информационных технологий. 5-6 классы. Методическое пособие с электронным приложением.- М.: «Планета», 2010.</w:t>
      </w:r>
    </w:p>
    <w:p w:rsidR="008045A3" w:rsidRPr="00977A0F" w:rsidRDefault="008045A3" w:rsidP="008045A3">
      <w:pPr>
        <w:rPr>
          <w:b/>
        </w:rPr>
      </w:pPr>
      <w:r w:rsidRPr="00977A0F">
        <w:rPr>
          <w:b/>
        </w:rPr>
        <w:t>для учащихся:</w:t>
      </w:r>
    </w:p>
    <w:p w:rsidR="008045A3" w:rsidRPr="00977A0F" w:rsidRDefault="008045A3" w:rsidP="008045A3">
      <w:pPr>
        <w:numPr>
          <w:ilvl w:val="0"/>
          <w:numId w:val="5"/>
        </w:numPr>
        <w:tabs>
          <w:tab w:val="left" w:pos="6300"/>
        </w:tabs>
        <w:spacing w:after="0" w:line="240" w:lineRule="auto"/>
        <w:jc w:val="both"/>
      </w:pPr>
      <w:r w:rsidRPr="00977A0F">
        <w:lastRenderedPageBreak/>
        <w:t>Александрова З.Е  Словарь синонимов русского языка, М.: Русский язык</w:t>
      </w:r>
      <w:r>
        <w:t>.</w:t>
      </w:r>
    </w:p>
    <w:p w:rsidR="008045A3" w:rsidRPr="00977A0F" w:rsidRDefault="008045A3" w:rsidP="008045A3">
      <w:pPr>
        <w:numPr>
          <w:ilvl w:val="0"/>
          <w:numId w:val="5"/>
        </w:numPr>
        <w:tabs>
          <w:tab w:val="left" w:pos="6300"/>
        </w:tabs>
        <w:spacing w:after="0" w:line="240" w:lineRule="auto"/>
        <w:jc w:val="both"/>
      </w:pPr>
      <w:r w:rsidRPr="00977A0F">
        <w:t>Богданова Г.А. Тестовые  задания по русскому языку. 5 класс: пособие для учащихся общеобразоват. учреждений / Г.А.Богданова. – 4-е изд. – М.: Просвещение, 2010. – (Лингвистический тренажер).</w:t>
      </w:r>
    </w:p>
    <w:p w:rsidR="008045A3" w:rsidRPr="00977A0F" w:rsidRDefault="008045A3" w:rsidP="008045A3">
      <w:pPr>
        <w:numPr>
          <w:ilvl w:val="0"/>
          <w:numId w:val="5"/>
        </w:numPr>
        <w:tabs>
          <w:tab w:val="left" w:pos="6300"/>
        </w:tabs>
        <w:spacing w:after="0" w:line="240" w:lineRule="auto"/>
      </w:pPr>
      <w:r w:rsidRPr="00977A0F">
        <w:rPr>
          <w:iCs/>
        </w:rPr>
        <w:t xml:space="preserve">Горбачевич К.С. Словарь трудностей произношения и ударения в современном русском </w:t>
      </w:r>
      <w:r>
        <w:rPr>
          <w:iCs/>
        </w:rPr>
        <w:t>языке. Санкт-Петербург «Норинт»</w:t>
      </w:r>
      <w:r w:rsidRPr="00977A0F">
        <w:t>.</w:t>
      </w:r>
    </w:p>
    <w:p w:rsidR="008045A3" w:rsidRPr="00977A0F" w:rsidRDefault="008045A3" w:rsidP="008045A3">
      <w:pPr>
        <w:tabs>
          <w:tab w:val="left" w:pos="6300"/>
        </w:tabs>
        <w:ind w:firstLine="709"/>
      </w:pPr>
      <w:r w:rsidRPr="00977A0F">
        <w:t xml:space="preserve">5. Контрольно- измерительные материалы. Русский язык:  6 класс/ Сост. Н.В. </w:t>
      </w:r>
      <w:r w:rsidRPr="00C903BB">
        <w:t xml:space="preserve">  </w:t>
      </w:r>
      <w:r w:rsidRPr="00977A0F">
        <w:t>Егорова. - М.: ВАКО, 2012</w:t>
      </w:r>
      <w:r>
        <w:t>.</w:t>
      </w:r>
      <w:r w:rsidRPr="00977A0F">
        <w:t xml:space="preserve"> </w:t>
      </w:r>
    </w:p>
    <w:p w:rsidR="008045A3" w:rsidRPr="00977A0F" w:rsidRDefault="008045A3" w:rsidP="008045A3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77A0F">
        <w:rPr>
          <w:iCs/>
        </w:rPr>
        <w:t>6. Львов М.Р. Школьный словарь антонимов русского языка,М.: Просвещение</w:t>
      </w:r>
      <w:r>
        <w:rPr>
          <w:iCs/>
        </w:rPr>
        <w:t>.</w:t>
      </w:r>
    </w:p>
    <w:p w:rsidR="008045A3" w:rsidRPr="00977A0F" w:rsidRDefault="008045A3" w:rsidP="008045A3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77A0F">
        <w:rPr>
          <w:iCs/>
        </w:rPr>
        <w:t>7. Ожегов С.И. Словарь русского языка; под ред. Л.и. Скворцова.- М.: ООО «Издательский дом «ОНИКС</w:t>
      </w:r>
      <w:r>
        <w:rPr>
          <w:iCs/>
        </w:rPr>
        <w:t xml:space="preserve"> </w:t>
      </w:r>
      <w:r w:rsidRPr="00977A0F">
        <w:rPr>
          <w:iCs/>
        </w:rPr>
        <w:t>21 век», 20</w:t>
      </w:r>
      <w:r>
        <w:rPr>
          <w:iCs/>
        </w:rPr>
        <w:t>12.</w:t>
      </w:r>
    </w:p>
    <w:p w:rsidR="008045A3" w:rsidRPr="00977A0F" w:rsidRDefault="008045A3" w:rsidP="008045A3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77A0F">
        <w:rPr>
          <w:iCs/>
        </w:rPr>
        <w:t>8. Тихонов А.Н. Школьный словообразовательный словарь русского языка.- М.: Цитадель-трейд, 2012</w:t>
      </w:r>
      <w:r>
        <w:rPr>
          <w:iCs/>
        </w:rPr>
        <w:t>.</w:t>
      </w:r>
    </w:p>
    <w:p w:rsidR="008045A3" w:rsidRPr="00977A0F" w:rsidRDefault="008045A3" w:rsidP="008045A3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77A0F">
        <w:t xml:space="preserve">9.   </w:t>
      </w:r>
      <w:r w:rsidRPr="00977A0F">
        <w:rPr>
          <w:color w:val="00000A"/>
        </w:rPr>
        <w:t>Тростенцова Л.А.. Рабочая тетрадь по русскому языку: 5 класс:  к учебнику М.Т. Баранова, Т.А. Ладыженской, Л.А. Тростенцовой и др. «Русский язык. 5 кла</w:t>
      </w:r>
      <w:r>
        <w:rPr>
          <w:color w:val="00000A"/>
        </w:rPr>
        <w:t>сс». В 2 ч./ М.: «Экзамен», 2014.</w:t>
      </w:r>
    </w:p>
    <w:p w:rsidR="008045A3" w:rsidRPr="00977A0F" w:rsidRDefault="008045A3" w:rsidP="008045A3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77A0F">
        <w:rPr>
          <w:iCs/>
        </w:rPr>
        <w:t>10. Шанский.Н.М. Краткий этимологический словарь русского языка.М.: Просвещение</w:t>
      </w:r>
      <w:r>
        <w:rPr>
          <w:iCs/>
        </w:rPr>
        <w:t>.</w:t>
      </w:r>
    </w:p>
    <w:p w:rsidR="008045A3" w:rsidRPr="008A037D" w:rsidRDefault="008045A3" w:rsidP="008045A3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77A0F">
        <w:rPr>
          <w:iCs/>
        </w:rPr>
        <w:t>11. Школьный фразеологический словарь русско</w:t>
      </w:r>
      <w:r>
        <w:rPr>
          <w:iCs/>
        </w:rPr>
        <w:t>го языка. М.: Просвещение.</w:t>
      </w:r>
    </w:p>
    <w:p w:rsidR="008045A3" w:rsidRDefault="008045A3" w:rsidP="008045A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5A3" w:rsidRPr="00D90C1E" w:rsidRDefault="008045A3" w:rsidP="008045A3">
      <w:pPr>
        <w:tabs>
          <w:tab w:val="left" w:pos="6300"/>
        </w:tabs>
        <w:ind w:firstLine="709"/>
        <w:jc w:val="center"/>
        <w:rPr>
          <w:b/>
        </w:rPr>
      </w:pPr>
      <w:r w:rsidRPr="00D90C1E">
        <w:rPr>
          <w:b/>
        </w:rPr>
        <w:t>Методические материалы в сети</w:t>
      </w:r>
    </w:p>
    <w:p w:rsidR="008045A3" w:rsidRPr="00D90C1E" w:rsidRDefault="008045A3" w:rsidP="008045A3">
      <w:pPr>
        <w:tabs>
          <w:tab w:val="left" w:pos="6300"/>
        </w:tabs>
        <w:ind w:firstLine="709"/>
      </w:pPr>
      <w:r w:rsidRPr="00D90C1E">
        <w:t>1. Справочно-информационный портал «Русский язык». –</w:t>
      </w:r>
      <w:r>
        <w:t xml:space="preserve"> </w:t>
      </w:r>
      <w:r w:rsidRPr="00D90C1E">
        <w:t xml:space="preserve">Режим доступа  </w:t>
      </w:r>
      <w:hyperlink r:id="rId7" w:history="1">
        <w:r w:rsidRPr="00D90C1E">
          <w:rPr>
            <w:rStyle w:val="a7"/>
            <w:lang w:val="en-US"/>
          </w:rPr>
          <w:t>http</w:t>
        </w:r>
        <w:r w:rsidRPr="00D90C1E">
          <w:rPr>
            <w:rStyle w:val="a7"/>
          </w:rPr>
          <w:t>://</w:t>
        </w:r>
        <w:r w:rsidRPr="00D90C1E">
          <w:rPr>
            <w:rStyle w:val="a7"/>
            <w:lang w:val="en-US"/>
          </w:rPr>
          <w:t>www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gramota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ru</w:t>
        </w:r>
      </w:hyperlink>
    </w:p>
    <w:p w:rsidR="008045A3" w:rsidRPr="00D90C1E" w:rsidRDefault="008045A3" w:rsidP="008045A3">
      <w:pPr>
        <w:tabs>
          <w:tab w:val="left" w:pos="6300"/>
        </w:tabs>
        <w:ind w:firstLine="709"/>
      </w:pPr>
      <w:r w:rsidRPr="00D90C1E">
        <w:t xml:space="preserve">2. Издательский дом «Первое сентября».- Режим доступа </w:t>
      </w:r>
      <w:r w:rsidRPr="00D90C1E">
        <w:rPr>
          <w:u w:val="single"/>
        </w:rPr>
        <w:t xml:space="preserve">http://www. </w:t>
      </w:r>
      <w:r w:rsidRPr="00D90C1E">
        <w:rPr>
          <w:u w:val="single"/>
          <w:lang w:val="en-US"/>
        </w:rPr>
        <w:t>rus</w:t>
      </w:r>
      <w:r w:rsidRPr="00D90C1E">
        <w:rPr>
          <w:u w:val="single"/>
        </w:rPr>
        <w:t>.</w:t>
      </w:r>
      <w:r w:rsidRPr="00D90C1E">
        <w:rPr>
          <w:u w:val="single"/>
          <w:lang w:val="en-US"/>
        </w:rPr>
        <w:t>I</w:t>
      </w:r>
      <w:r w:rsidRPr="00D90C1E">
        <w:rPr>
          <w:u w:val="single"/>
        </w:rPr>
        <w:t xml:space="preserve"> </w:t>
      </w:r>
      <w:r w:rsidRPr="00D90C1E">
        <w:rPr>
          <w:u w:val="single"/>
          <w:lang w:val="en-US"/>
        </w:rPr>
        <w:t>september</w:t>
      </w:r>
      <w:r w:rsidRPr="00D90C1E">
        <w:rPr>
          <w:u w:val="single"/>
        </w:rPr>
        <w:t>.</w:t>
      </w:r>
      <w:r w:rsidRPr="00D90C1E">
        <w:rPr>
          <w:u w:val="single"/>
          <w:lang w:val="en-US"/>
        </w:rPr>
        <w:t>ru</w:t>
      </w:r>
      <w:r w:rsidRPr="00D90C1E">
        <w:rPr>
          <w:u w:val="single"/>
        </w:rPr>
        <w:t xml:space="preserve">/ </w:t>
      </w:r>
      <w:r w:rsidRPr="00D90C1E">
        <w:rPr>
          <w:u w:val="single"/>
          <w:lang w:val="en-US"/>
        </w:rPr>
        <w:t>urok</w:t>
      </w:r>
    </w:p>
    <w:p w:rsidR="008045A3" w:rsidRPr="00D90C1E" w:rsidRDefault="008045A3" w:rsidP="008045A3">
      <w:pPr>
        <w:tabs>
          <w:tab w:val="left" w:pos="6300"/>
        </w:tabs>
        <w:ind w:firstLine="709"/>
      </w:pPr>
      <w:r w:rsidRPr="00D90C1E">
        <w:t xml:space="preserve">3. Информационно-коммуникативные технологии в образовании. – Режим доступа: </w:t>
      </w:r>
      <w:hyperlink r:id="rId8" w:history="1">
        <w:r w:rsidRPr="00D90C1E">
          <w:rPr>
            <w:rStyle w:val="a7"/>
          </w:rPr>
          <w:t>http://www.</w:t>
        </w:r>
        <w:r w:rsidRPr="00D90C1E">
          <w:rPr>
            <w:rStyle w:val="a7"/>
            <w:lang w:val="en-US"/>
          </w:rPr>
          <w:t>ict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edu</w:t>
        </w:r>
        <w:r w:rsidRPr="00D90C1E">
          <w:rPr>
            <w:rStyle w:val="a7"/>
          </w:rPr>
          <w:t>/</w:t>
        </w:r>
        <w:r w:rsidRPr="00D90C1E">
          <w:rPr>
            <w:rStyle w:val="a7"/>
            <w:lang w:val="en-US"/>
          </w:rPr>
          <w:t>ru</w:t>
        </w:r>
      </w:hyperlink>
    </w:p>
    <w:p w:rsidR="008045A3" w:rsidRPr="00D90C1E" w:rsidRDefault="008045A3" w:rsidP="008045A3">
      <w:pPr>
        <w:tabs>
          <w:tab w:val="left" w:pos="6300"/>
        </w:tabs>
        <w:ind w:firstLine="709"/>
      </w:pPr>
      <w:r w:rsidRPr="00D90C1E">
        <w:t xml:space="preserve">4. Культура письменной речи.- Режим доступа: </w:t>
      </w:r>
      <w:hyperlink r:id="rId9" w:history="1">
        <w:r w:rsidRPr="00D90C1E">
          <w:rPr>
            <w:rStyle w:val="a7"/>
          </w:rPr>
          <w:t>http://www.</w:t>
        </w:r>
        <w:r w:rsidRPr="00D90C1E">
          <w:rPr>
            <w:rStyle w:val="a7"/>
            <w:lang w:val="en-US"/>
          </w:rPr>
          <w:t>gramma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ru</w:t>
        </w:r>
      </w:hyperlink>
    </w:p>
    <w:p w:rsidR="008045A3" w:rsidRPr="00D90C1E" w:rsidRDefault="008045A3" w:rsidP="008045A3">
      <w:pPr>
        <w:ind w:firstLine="709"/>
      </w:pPr>
      <w:r w:rsidRPr="00D90C1E">
        <w:t xml:space="preserve">5. </w:t>
      </w:r>
      <w:hyperlink r:id="rId10" w:history="1">
        <w:r w:rsidRPr="00D90C1E">
          <w:rPr>
            <w:rStyle w:val="a7"/>
            <w:lang w:val="en-US"/>
          </w:rPr>
          <w:t>http</w:t>
        </w:r>
        <w:r w:rsidRPr="00D90C1E">
          <w:rPr>
            <w:rStyle w:val="a7"/>
          </w:rPr>
          <w:t>://</w:t>
        </w:r>
        <w:r w:rsidRPr="00D90C1E">
          <w:rPr>
            <w:rStyle w:val="a7"/>
            <w:lang w:val="en-US"/>
          </w:rPr>
          <w:t>rusolimp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kopeisk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ru</w:t>
        </w:r>
        <w:r w:rsidRPr="00D90C1E">
          <w:rPr>
            <w:rStyle w:val="a7"/>
          </w:rPr>
          <w:t>/</w:t>
        </w:r>
      </w:hyperlink>
      <w:r w:rsidRPr="00D90C1E">
        <w:t xml:space="preserve"> </w:t>
      </w:r>
    </w:p>
    <w:p w:rsidR="008045A3" w:rsidRPr="00D90C1E" w:rsidRDefault="008045A3" w:rsidP="008045A3">
      <w:pPr>
        <w:ind w:firstLine="709"/>
      </w:pPr>
      <w:r w:rsidRPr="00D90C1E">
        <w:t xml:space="preserve">6. Грамота.Ру: справочно-информационный портал «Русский язык» </w:t>
      </w:r>
      <w:hyperlink r:id="rId11" w:history="1">
        <w:r w:rsidRPr="00D90C1E">
          <w:rPr>
            <w:rStyle w:val="a7"/>
          </w:rPr>
          <w:t>http://www.gramota.ru</w:t>
        </w:r>
      </w:hyperlink>
      <w:r w:rsidRPr="00D90C1E">
        <w:t xml:space="preserve"> .</w:t>
      </w:r>
    </w:p>
    <w:p w:rsidR="008045A3" w:rsidRPr="00D90C1E" w:rsidRDefault="008045A3" w:rsidP="008045A3">
      <w:pPr>
        <w:ind w:firstLine="709"/>
      </w:pPr>
      <w:r w:rsidRPr="00D90C1E">
        <w:t>7. Коллекция «Диктанты - русский язык» Российского общеобразовательного портала http://language.edu.ru</w:t>
      </w:r>
    </w:p>
    <w:p w:rsidR="008045A3" w:rsidRPr="00D90C1E" w:rsidRDefault="008045A3" w:rsidP="008045A3">
      <w:pPr>
        <w:ind w:firstLine="709"/>
      </w:pPr>
      <w:r w:rsidRPr="00D90C1E">
        <w:t xml:space="preserve">8. Крылатые слова и выражения   </w:t>
      </w:r>
      <w:hyperlink r:id="rId12" w:history="1">
        <w:r w:rsidRPr="00D90C1E">
          <w:rPr>
            <w:rStyle w:val="a7"/>
            <w:lang w:val="en-US"/>
          </w:rPr>
          <w:t>http</w:t>
        </w:r>
        <w:r w:rsidRPr="00D90C1E">
          <w:rPr>
            <w:rStyle w:val="a7"/>
          </w:rPr>
          <w:t>://</w:t>
        </w:r>
        <w:r w:rsidRPr="00D90C1E">
          <w:rPr>
            <w:rStyle w:val="a7"/>
            <w:lang w:val="en-US"/>
          </w:rPr>
          <w:t>slova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ndo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ru</w:t>
        </w:r>
      </w:hyperlink>
    </w:p>
    <w:p w:rsidR="008045A3" w:rsidRPr="00D90C1E" w:rsidRDefault="008045A3" w:rsidP="008045A3">
      <w:pPr>
        <w:ind w:firstLine="709"/>
      </w:pPr>
      <w:r w:rsidRPr="00D90C1E">
        <w:t xml:space="preserve">9. Культура письменной речи   </w:t>
      </w:r>
      <w:hyperlink r:id="rId13" w:history="1">
        <w:r w:rsidRPr="00D90C1E">
          <w:rPr>
            <w:rStyle w:val="a7"/>
            <w:lang w:val="en-US"/>
          </w:rPr>
          <w:t>http</w:t>
        </w:r>
        <w:r w:rsidRPr="00D90C1E">
          <w:rPr>
            <w:rStyle w:val="a7"/>
          </w:rPr>
          <w:t>://</w:t>
        </w:r>
        <w:r w:rsidRPr="00D90C1E">
          <w:rPr>
            <w:rStyle w:val="a7"/>
            <w:lang w:val="en-US"/>
          </w:rPr>
          <w:t>www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gramma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ru</w:t>
        </w:r>
      </w:hyperlink>
    </w:p>
    <w:p w:rsidR="008045A3" w:rsidRPr="00D90C1E" w:rsidRDefault="008045A3" w:rsidP="008045A3">
      <w:pPr>
        <w:ind w:firstLine="709"/>
      </w:pPr>
      <w:r w:rsidRPr="00D90C1E">
        <w:t xml:space="preserve">10. Мир слова русского   </w:t>
      </w:r>
      <w:hyperlink r:id="rId14" w:history="1">
        <w:r w:rsidRPr="00D90C1E">
          <w:rPr>
            <w:rStyle w:val="a7"/>
            <w:lang w:val="en-US"/>
          </w:rPr>
          <w:t>http</w:t>
        </w:r>
        <w:r w:rsidRPr="00D90C1E">
          <w:rPr>
            <w:rStyle w:val="a7"/>
          </w:rPr>
          <w:t>://</w:t>
        </w:r>
        <w:r w:rsidRPr="00D90C1E">
          <w:rPr>
            <w:rStyle w:val="a7"/>
            <w:lang w:val="en-US"/>
          </w:rPr>
          <w:t>www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rusword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org</w:t>
        </w:r>
      </w:hyperlink>
    </w:p>
    <w:p w:rsidR="008045A3" w:rsidRPr="00D90C1E" w:rsidRDefault="008045A3" w:rsidP="008045A3">
      <w:pPr>
        <w:ind w:firstLine="709"/>
        <w:rPr>
          <w:u w:val="single"/>
        </w:rPr>
      </w:pPr>
      <w:r w:rsidRPr="00D90C1E">
        <w:lastRenderedPageBreak/>
        <w:t xml:space="preserve">11. Основные правила грамматики русского языка </w:t>
      </w:r>
      <w:r w:rsidRPr="00D90C1E">
        <w:rPr>
          <w:u w:val="single"/>
        </w:rPr>
        <w:t>http://www.stihi-rus.ru/pravila.htm</w:t>
      </w:r>
    </w:p>
    <w:p w:rsidR="008045A3" w:rsidRPr="00D90C1E" w:rsidRDefault="008045A3" w:rsidP="008045A3">
      <w:pPr>
        <w:ind w:firstLine="709"/>
      </w:pPr>
      <w:r w:rsidRPr="00D90C1E">
        <w:t>12. Российское общество преподавателей русского языка и литературы: портал «Русское слово» http://www.ropryal.ru</w:t>
      </w:r>
    </w:p>
    <w:p w:rsidR="008045A3" w:rsidRPr="00D90C1E" w:rsidRDefault="008045A3" w:rsidP="008045A3">
      <w:pPr>
        <w:ind w:firstLine="709"/>
      </w:pPr>
      <w:r w:rsidRPr="00D90C1E">
        <w:t xml:space="preserve">13. Рукописные памятники Древней Руси  </w:t>
      </w:r>
      <w:hyperlink r:id="rId15" w:history="1">
        <w:r w:rsidRPr="00D90C1E">
          <w:rPr>
            <w:rStyle w:val="a7"/>
            <w:lang w:val="en-US"/>
          </w:rPr>
          <w:t>http</w:t>
        </w:r>
        <w:r w:rsidRPr="00D90C1E">
          <w:rPr>
            <w:rStyle w:val="a7"/>
          </w:rPr>
          <w:t>://</w:t>
        </w:r>
        <w:r w:rsidRPr="00D90C1E">
          <w:rPr>
            <w:rStyle w:val="a7"/>
            <w:lang w:val="en-US"/>
          </w:rPr>
          <w:t>www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lrc</w:t>
        </w:r>
        <w:r w:rsidRPr="00D90C1E">
          <w:rPr>
            <w:rStyle w:val="a7"/>
          </w:rPr>
          <w:t>-</w:t>
        </w:r>
        <w:r w:rsidRPr="00D90C1E">
          <w:rPr>
            <w:rStyle w:val="a7"/>
            <w:lang w:val="en-US"/>
          </w:rPr>
          <w:t>lib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ru</w:t>
        </w:r>
      </w:hyperlink>
    </w:p>
    <w:p w:rsidR="008045A3" w:rsidRPr="00D90C1E" w:rsidRDefault="008045A3" w:rsidP="008045A3">
      <w:pPr>
        <w:ind w:firstLine="709"/>
      </w:pPr>
      <w:r w:rsidRPr="00D90C1E">
        <w:t>14. Русская грамматика: академическая грамматика Института русского языка РАН http://rusgram.narod.ru</w:t>
      </w:r>
    </w:p>
    <w:p w:rsidR="008045A3" w:rsidRPr="00D90C1E" w:rsidRDefault="008045A3" w:rsidP="008045A3">
      <w:pPr>
        <w:ind w:firstLine="709"/>
      </w:pPr>
      <w:r w:rsidRPr="00D90C1E">
        <w:t xml:space="preserve">15. Русская фонетика: мультимедийный Интернет – учебник </w:t>
      </w:r>
      <w:hyperlink r:id="rId16" w:history="1">
        <w:r w:rsidRPr="00D90C1E">
          <w:rPr>
            <w:rStyle w:val="a7"/>
            <w:lang w:val="en-US"/>
          </w:rPr>
          <w:t>http</w:t>
        </w:r>
        <w:r w:rsidRPr="00D90C1E">
          <w:rPr>
            <w:rStyle w:val="a7"/>
          </w:rPr>
          <w:t>://</w:t>
        </w:r>
        <w:r w:rsidRPr="00D90C1E">
          <w:rPr>
            <w:rStyle w:val="a7"/>
            <w:lang w:val="en-US"/>
          </w:rPr>
          <w:t>www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philol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msu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ru</w:t>
        </w:r>
        <w:r w:rsidRPr="00D90C1E">
          <w:rPr>
            <w:rStyle w:val="a7"/>
          </w:rPr>
          <w:t>/</w:t>
        </w:r>
        <w:r w:rsidRPr="00D90C1E">
          <w:rPr>
            <w:rStyle w:val="a7"/>
            <w:lang w:val="en-US"/>
          </w:rPr>
          <w:t>rus</w:t>
        </w:r>
        <w:r w:rsidRPr="00D90C1E">
          <w:rPr>
            <w:rStyle w:val="a7"/>
          </w:rPr>
          <w:t>/</w:t>
        </w:r>
        <w:r w:rsidRPr="00D90C1E">
          <w:rPr>
            <w:rStyle w:val="a7"/>
            <w:lang w:val="en-US"/>
          </w:rPr>
          <w:t>galva</w:t>
        </w:r>
        <w:r w:rsidRPr="00D90C1E">
          <w:rPr>
            <w:rStyle w:val="a7"/>
          </w:rPr>
          <w:t>-1/</w:t>
        </w:r>
      </w:hyperlink>
    </w:p>
    <w:p w:rsidR="008045A3" w:rsidRPr="00D90C1E" w:rsidRDefault="008045A3" w:rsidP="008045A3">
      <w:pPr>
        <w:ind w:firstLine="709"/>
      </w:pPr>
      <w:r w:rsidRPr="00D90C1E">
        <w:t xml:space="preserve">16. Русское письмо: происхождение письменности, рукописи, шрифты </w:t>
      </w:r>
      <w:hyperlink r:id="rId17" w:history="1">
        <w:r w:rsidRPr="00D90C1E">
          <w:rPr>
            <w:rStyle w:val="a7"/>
            <w:lang w:val="en-US"/>
          </w:rPr>
          <w:t>http</w:t>
        </w:r>
        <w:r w:rsidRPr="00D90C1E">
          <w:rPr>
            <w:rStyle w:val="a7"/>
          </w:rPr>
          <w:t>://</w:t>
        </w:r>
        <w:r w:rsidRPr="00D90C1E">
          <w:rPr>
            <w:rStyle w:val="a7"/>
            <w:lang w:val="en-US"/>
          </w:rPr>
          <w:t>character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webzone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ru</w:t>
        </w:r>
      </w:hyperlink>
    </w:p>
    <w:p w:rsidR="008045A3" w:rsidRPr="00D90C1E" w:rsidRDefault="008045A3" w:rsidP="008045A3">
      <w:pPr>
        <w:ind w:firstLine="709"/>
      </w:pPr>
      <w:r w:rsidRPr="00D90C1E">
        <w:t xml:space="preserve">17. Светозар: Открытая международная олимпиада школьников по русскому языку  </w:t>
      </w:r>
      <w:hyperlink r:id="rId18" w:history="1">
        <w:r w:rsidRPr="00D90C1E">
          <w:rPr>
            <w:rStyle w:val="a7"/>
            <w:lang w:val="en-US"/>
          </w:rPr>
          <w:t>http</w:t>
        </w:r>
        <w:r w:rsidRPr="00D90C1E">
          <w:rPr>
            <w:rStyle w:val="a7"/>
          </w:rPr>
          <w:t>://</w:t>
        </w:r>
        <w:r w:rsidRPr="00D90C1E">
          <w:rPr>
            <w:rStyle w:val="a7"/>
            <w:lang w:val="en-US"/>
          </w:rPr>
          <w:t>www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svetozar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ru</w:t>
        </w:r>
      </w:hyperlink>
    </w:p>
    <w:p w:rsidR="008045A3" w:rsidRPr="00D90C1E" w:rsidRDefault="008045A3" w:rsidP="008045A3">
      <w:pPr>
        <w:ind w:firstLine="709"/>
      </w:pPr>
      <w:r w:rsidRPr="00D90C1E">
        <w:t>17. Тесты по русскому языку http://likbez.spb.ru</w:t>
      </w:r>
    </w:p>
    <w:p w:rsidR="008045A3" w:rsidRPr="00D90C1E" w:rsidRDefault="008045A3" w:rsidP="008045A3">
      <w:pPr>
        <w:ind w:firstLine="709"/>
      </w:pPr>
      <w:r w:rsidRPr="00D90C1E">
        <w:t xml:space="preserve">18. Электронные пособия по русскому языку для школьников    </w:t>
      </w:r>
      <w:hyperlink r:id="rId19" w:history="1">
        <w:r w:rsidRPr="00D90C1E">
          <w:rPr>
            <w:rStyle w:val="a7"/>
            <w:lang w:val="en-US"/>
          </w:rPr>
          <w:t>http</w:t>
        </w:r>
        <w:r w:rsidRPr="00D90C1E">
          <w:rPr>
            <w:rStyle w:val="a7"/>
          </w:rPr>
          <w:t>://</w:t>
        </w:r>
        <w:r w:rsidRPr="00D90C1E">
          <w:rPr>
            <w:rStyle w:val="a7"/>
            <w:lang w:val="en-US"/>
          </w:rPr>
          <w:t>learning</w:t>
        </w:r>
        <w:r w:rsidRPr="00D90C1E">
          <w:rPr>
            <w:rStyle w:val="a7"/>
          </w:rPr>
          <w:t>-</w:t>
        </w:r>
        <w:r w:rsidRPr="00D90C1E">
          <w:rPr>
            <w:rStyle w:val="a7"/>
            <w:lang w:val="en-US"/>
          </w:rPr>
          <w:t>russian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gramota</w:t>
        </w:r>
        <w:r w:rsidRPr="00D90C1E">
          <w:rPr>
            <w:rStyle w:val="a7"/>
          </w:rPr>
          <w:t>.</w:t>
        </w:r>
        <w:r w:rsidRPr="00D90C1E">
          <w:rPr>
            <w:rStyle w:val="a7"/>
            <w:lang w:val="en-US"/>
          </w:rPr>
          <w:t>ru</w:t>
        </w:r>
      </w:hyperlink>
    </w:p>
    <w:p w:rsidR="008045A3" w:rsidRPr="00D90C1E" w:rsidRDefault="008045A3" w:rsidP="008045A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D90C1E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8045A3" w:rsidRPr="00977A0F" w:rsidRDefault="008045A3" w:rsidP="008045A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  <w:r w:rsidRPr="00977A0F">
        <w:rPr>
          <w:b/>
          <w:bCs/>
          <w:iCs/>
        </w:rPr>
        <w:t>Приложение 1</w:t>
      </w:r>
    </w:p>
    <w:p w:rsidR="008045A3" w:rsidRPr="00977A0F" w:rsidRDefault="008045A3" w:rsidP="008045A3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</w:p>
    <w:p w:rsidR="008045A3" w:rsidRPr="00977A0F" w:rsidRDefault="008045A3" w:rsidP="008045A3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</w:p>
    <w:p w:rsidR="008045A3" w:rsidRPr="00977A0F" w:rsidRDefault="008045A3" w:rsidP="008045A3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977A0F">
        <w:rPr>
          <w:b/>
          <w:bCs/>
          <w:iCs/>
        </w:rPr>
        <w:t>Формы и средства контроля</w:t>
      </w:r>
    </w:p>
    <w:p w:rsidR="008045A3" w:rsidRPr="00977A0F" w:rsidRDefault="008045A3" w:rsidP="008045A3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8045A3" w:rsidRPr="00977A0F" w:rsidTr="00524105">
        <w:trPr>
          <w:trHeight w:val="72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3" w:rsidRPr="00977A0F" w:rsidRDefault="008045A3" w:rsidP="00524105">
            <w:pPr>
              <w:ind w:firstLine="709"/>
              <w:jc w:val="center"/>
              <w:rPr>
                <w:lang w:eastAsia="en-US"/>
              </w:rPr>
            </w:pPr>
            <w:r w:rsidRPr="00977A0F">
              <w:rPr>
                <w:b/>
                <w:lang w:eastAsia="en-US"/>
              </w:rPr>
              <w:t>Уровень и количество часов, общее количество контрольных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A3" w:rsidRPr="00977A0F" w:rsidRDefault="008045A3" w:rsidP="00524105">
            <w:pPr>
              <w:ind w:firstLine="709"/>
              <w:jc w:val="center"/>
              <w:rPr>
                <w:b/>
                <w:lang w:eastAsia="en-US"/>
              </w:rPr>
            </w:pPr>
          </w:p>
          <w:p w:rsidR="008045A3" w:rsidRPr="00977A0F" w:rsidRDefault="008045A3" w:rsidP="00524105">
            <w:pPr>
              <w:ind w:firstLine="709"/>
              <w:jc w:val="center"/>
              <w:rPr>
                <w:lang w:eastAsia="en-US"/>
              </w:rPr>
            </w:pPr>
            <w:r w:rsidRPr="00977A0F">
              <w:rPr>
                <w:b/>
                <w:lang w:val="en-US" w:eastAsia="en-US"/>
              </w:rPr>
              <w:t>V</w:t>
            </w:r>
            <w:r w:rsidRPr="00977A0F">
              <w:rPr>
                <w:b/>
                <w:lang w:eastAsia="en-US"/>
              </w:rPr>
              <w:t xml:space="preserve"> класс</w:t>
            </w:r>
          </w:p>
        </w:tc>
      </w:tr>
      <w:tr w:rsidR="008045A3" w:rsidRPr="00977A0F" w:rsidTr="0052410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3" w:rsidRPr="00977A0F" w:rsidRDefault="008045A3" w:rsidP="00524105">
            <w:pPr>
              <w:ind w:firstLine="709"/>
              <w:jc w:val="both"/>
              <w:rPr>
                <w:b/>
                <w:lang w:eastAsia="en-US"/>
              </w:rPr>
            </w:pPr>
            <w:r w:rsidRPr="00977A0F">
              <w:rPr>
                <w:b/>
                <w:lang w:eastAsia="en-US"/>
              </w:rPr>
              <w:t xml:space="preserve">Базовый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3" w:rsidRPr="00977A0F" w:rsidRDefault="008045A3" w:rsidP="00524105">
            <w:pPr>
              <w:ind w:firstLine="709"/>
              <w:jc w:val="center"/>
              <w:rPr>
                <w:b/>
                <w:lang w:eastAsia="en-US"/>
              </w:rPr>
            </w:pPr>
            <w:r w:rsidRPr="00977A0F">
              <w:rPr>
                <w:b/>
                <w:lang w:eastAsia="en-US"/>
              </w:rPr>
              <w:t>5</w:t>
            </w:r>
          </w:p>
        </w:tc>
      </w:tr>
      <w:tr w:rsidR="008045A3" w:rsidRPr="00977A0F" w:rsidTr="0052410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3" w:rsidRPr="00977A0F" w:rsidRDefault="008045A3" w:rsidP="00524105">
            <w:pPr>
              <w:ind w:firstLine="709"/>
              <w:jc w:val="both"/>
              <w:rPr>
                <w:lang w:eastAsia="en-US"/>
              </w:rPr>
            </w:pPr>
            <w:r w:rsidRPr="00977A0F">
              <w:rPr>
                <w:lang w:eastAsia="en-US"/>
              </w:rPr>
              <w:t>Диктант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3" w:rsidRPr="00977A0F" w:rsidRDefault="008045A3" w:rsidP="00524105">
            <w:pPr>
              <w:ind w:firstLine="709"/>
              <w:jc w:val="center"/>
              <w:rPr>
                <w:lang w:val="en-US" w:eastAsia="en-US"/>
              </w:rPr>
            </w:pPr>
            <w:r w:rsidRPr="00977A0F">
              <w:rPr>
                <w:lang w:val="en-US" w:eastAsia="en-US"/>
              </w:rPr>
              <w:t>3</w:t>
            </w:r>
          </w:p>
        </w:tc>
      </w:tr>
      <w:tr w:rsidR="008045A3" w:rsidRPr="00977A0F" w:rsidTr="0052410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3" w:rsidRPr="00977A0F" w:rsidRDefault="008045A3" w:rsidP="00524105">
            <w:pPr>
              <w:ind w:firstLine="709"/>
              <w:jc w:val="both"/>
              <w:rPr>
                <w:lang w:eastAsia="en-US"/>
              </w:rPr>
            </w:pPr>
            <w:r w:rsidRPr="00977A0F">
              <w:rPr>
                <w:lang w:eastAsia="en-US"/>
              </w:rPr>
              <w:t>Контрольное тестирование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3" w:rsidRPr="00977A0F" w:rsidRDefault="008045A3" w:rsidP="00524105">
            <w:pPr>
              <w:ind w:firstLine="709"/>
              <w:jc w:val="center"/>
              <w:rPr>
                <w:lang w:eastAsia="en-US"/>
              </w:rPr>
            </w:pPr>
            <w:r w:rsidRPr="00977A0F">
              <w:rPr>
                <w:lang w:eastAsia="en-US"/>
              </w:rPr>
              <w:t>1</w:t>
            </w:r>
          </w:p>
        </w:tc>
      </w:tr>
      <w:tr w:rsidR="008045A3" w:rsidRPr="00977A0F" w:rsidTr="0052410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3" w:rsidRPr="00977A0F" w:rsidRDefault="008045A3" w:rsidP="00524105">
            <w:pPr>
              <w:ind w:firstLine="709"/>
              <w:jc w:val="both"/>
              <w:rPr>
                <w:lang w:eastAsia="en-US"/>
              </w:rPr>
            </w:pPr>
            <w:r w:rsidRPr="00977A0F">
              <w:rPr>
                <w:lang w:eastAsia="en-US"/>
              </w:rPr>
              <w:t>Изложение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3" w:rsidRPr="00977A0F" w:rsidRDefault="008045A3" w:rsidP="00524105">
            <w:pPr>
              <w:ind w:firstLine="709"/>
              <w:jc w:val="center"/>
              <w:rPr>
                <w:lang w:eastAsia="en-US"/>
              </w:rPr>
            </w:pPr>
            <w:r w:rsidRPr="00977A0F">
              <w:rPr>
                <w:lang w:eastAsia="en-US"/>
              </w:rPr>
              <w:t>2</w:t>
            </w:r>
          </w:p>
        </w:tc>
      </w:tr>
      <w:tr w:rsidR="008045A3" w:rsidRPr="00977A0F" w:rsidTr="0052410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3" w:rsidRPr="00977A0F" w:rsidRDefault="008045A3" w:rsidP="00524105">
            <w:pPr>
              <w:ind w:firstLine="709"/>
              <w:jc w:val="both"/>
              <w:rPr>
                <w:lang w:eastAsia="en-US"/>
              </w:rPr>
            </w:pPr>
            <w:r w:rsidRPr="00977A0F">
              <w:rPr>
                <w:lang w:eastAsia="en-US"/>
              </w:rPr>
              <w:t>Сочинение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A3" w:rsidRPr="00977A0F" w:rsidRDefault="008045A3" w:rsidP="00524105">
            <w:pPr>
              <w:ind w:firstLine="709"/>
              <w:jc w:val="center"/>
              <w:rPr>
                <w:lang w:eastAsia="en-US"/>
              </w:rPr>
            </w:pPr>
            <w:r w:rsidRPr="00977A0F">
              <w:rPr>
                <w:lang w:eastAsia="en-US"/>
              </w:rPr>
              <w:t>2</w:t>
            </w:r>
          </w:p>
        </w:tc>
      </w:tr>
    </w:tbl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  <w:rPr>
          <w:b/>
        </w:rPr>
      </w:pPr>
      <w:r w:rsidRPr="00977A0F">
        <w:rPr>
          <w:b/>
        </w:rPr>
        <w:t>Контрольный диктант № 1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  <w:rPr>
          <w:b/>
        </w:rPr>
      </w:pPr>
      <w:r w:rsidRPr="00977A0F">
        <w:rPr>
          <w:b/>
        </w:rPr>
        <w:t xml:space="preserve"> (по теме «Повторение изученного в начальных классах)</w:t>
      </w:r>
    </w:p>
    <w:p w:rsidR="008045A3" w:rsidRPr="00977A0F" w:rsidRDefault="008045A3" w:rsidP="008045A3">
      <w:pPr>
        <w:widowControl w:val="0"/>
        <w:ind w:firstLine="709"/>
        <w:jc w:val="center"/>
        <w:rPr>
          <w:b/>
        </w:rPr>
      </w:pPr>
      <w:r w:rsidRPr="00977A0F">
        <w:rPr>
          <w:b/>
        </w:rPr>
        <w:t xml:space="preserve">Сентябрь </w:t>
      </w:r>
    </w:p>
    <w:p w:rsidR="008045A3" w:rsidRPr="00977A0F" w:rsidRDefault="008045A3" w:rsidP="008045A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977A0F">
        <w:t xml:space="preserve">            Пришел сентябрь. После знойного лета наступила золотая осень. По опушкам лесов еще растут подосиновики, душистые рыжики. На большом старом пне жмутся друг к другу опен</w:t>
      </w:r>
      <w:r w:rsidRPr="00977A0F">
        <w:softHyphen/>
        <w:t>ки.</w:t>
      </w:r>
    </w:p>
    <w:p w:rsidR="008045A3" w:rsidRPr="00977A0F" w:rsidRDefault="008045A3" w:rsidP="008045A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977A0F">
        <w:t xml:space="preserve">          По высокому синему небу бегут облака. Уже улетели ла</w:t>
      </w:r>
      <w:r w:rsidRPr="00977A0F">
        <w:softHyphen/>
        <w:t>сточки, стрижи. К дальнему пути готовятся дикие гуси, поки</w:t>
      </w:r>
      <w:r w:rsidRPr="00977A0F">
        <w:softHyphen/>
        <w:t>дают родные болота журавли.</w:t>
      </w:r>
    </w:p>
    <w:p w:rsidR="008045A3" w:rsidRPr="00977A0F" w:rsidRDefault="008045A3" w:rsidP="008045A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977A0F">
        <w:t xml:space="preserve">          Вот вышел из леса старый лось, поднял голову и заревел. Ранним утром далеко слышно грозный рев могучего богаты</w:t>
      </w:r>
      <w:r w:rsidRPr="00977A0F">
        <w:softHyphen/>
        <w:t xml:space="preserve">ря. Прошли лоси, нашумели, испугали зайца. Страшно ему в осенние прозрачные дни. Кругом все желтое, золотое, а он в белой шубке. </w:t>
      </w:r>
    </w:p>
    <w:p w:rsidR="008045A3" w:rsidRPr="00977A0F" w:rsidRDefault="008045A3" w:rsidP="008045A3">
      <w:pPr>
        <w:widowControl w:val="0"/>
        <w:overflowPunct w:val="0"/>
        <w:autoSpaceDE w:val="0"/>
        <w:autoSpaceDN w:val="0"/>
        <w:adjustRightInd w:val="0"/>
        <w:ind w:firstLine="709"/>
        <w:jc w:val="right"/>
      </w:pPr>
      <w:r w:rsidRPr="00977A0F">
        <w:rPr>
          <w:b/>
        </w:rPr>
        <w:t>(По И. Соколову-Микитову].</w:t>
      </w:r>
    </w:p>
    <w:p w:rsidR="008045A3" w:rsidRPr="00977A0F" w:rsidRDefault="008045A3" w:rsidP="008045A3">
      <w:pPr>
        <w:ind w:firstLine="709"/>
        <w:jc w:val="right"/>
      </w:pPr>
      <w:r w:rsidRPr="00977A0F">
        <w:t>(83 слова).</w:t>
      </w:r>
    </w:p>
    <w:p w:rsidR="008045A3" w:rsidRPr="00977A0F" w:rsidRDefault="008045A3" w:rsidP="008045A3">
      <w:pPr>
        <w:ind w:firstLine="709"/>
        <w:jc w:val="right"/>
      </w:pPr>
    </w:p>
    <w:p w:rsidR="008045A3" w:rsidRPr="00977A0F" w:rsidRDefault="008045A3" w:rsidP="008045A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>Грамматические задания.</w:t>
      </w:r>
    </w:p>
    <w:p w:rsidR="008045A3" w:rsidRPr="00977A0F" w:rsidRDefault="008045A3" w:rsidP="008045A3">
      <w:pPr>
        <w:ind w:firstLine="709"/>
      </w:pPr>
      <w:r w:rsidRPr="00977A0F">
        <w:rPr>
          <w:lang w:val="en-US"/>
        </w:rPr>
        <w:t>I</w:t>
      </w:r>
      <w:r w:rsidRPr="00977A0F">
        <w:t xml:space="preserve"> вариант </w:t>
      </w:r>
    </w:p>
    <w:p w:rsidR="008045A3" w:rsidRPr="00977A0F" w:rsidRDefault="008045A3" w:rsidP="008045A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5A3" w:rsidRPr="00977A0F" w:rsidRDefault="008045A3" w:rsidP="008045A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>1. Выпишите из текста 5 слов с разными орфограммами в корне. Обозначьте орфограмму.</w:t>
      </w:r>
    </w:p>
    <w:p w:rsidR="008045A3" w:rsidRPr="00977A0F" w:rsidRDefault="008045A3" w:rsidP="008045A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>2. Выделите в первом абзаце безударные окончания имён прилагательных.</w:t>
      </w:r>
    </w:p>
    <w:p w:rsidR="008045A3" w:rsidRPr="00977A0F" w:rsidRDefault="008045A3" w:rsidP="008045A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>3. Морфемный разбор слова «знойного»</w:t>
      </w:r>
    </w:p>
    <w:p w:rsidR="008045A3" w:rsidRPr="00977A0F" w:rsidRDefault="008045A3" w:rsidP="008045A3">
      <w:pPr>
        <w:ind w:firstLine="709"/>
        <w:jc w:val="right"/>
      </w:pPr>
      <w:r w:rsidRPr="00977A0F">
        <w:t xml:space="preserve"> </w:t>
      </w:r>
    </w:p>
    <w:p w:rsidR="008045A3" w:rsidRPr="00977A0F" w:rsidRDefault="008045A3" w:rsidP="008045A3">
      <w:pPr>
        <w:ind w:firstLine="709"/>
      </w:pPr>
      <w:r w:rsidRPr="00977A0F">
        <w:rPr>
          <w:lang w:val="en-US"/>
        </w:rPr>
        <w:t>II</w:t>
      </w:r>
      <w:r w:rsidRPr="00977A0F">
        <w:t xml:space="preserve">  вариант</w:t>
      </w:r>
    </w:p>
    <w:p w:rsidR="008045A3" w:rsidRPr="00977A0F" w:rsidRDefault="008045A3" w:rsidP="008045A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>1. Выпишите из текста 5 слов с разными орфограммами в корне. Обозначьте орфограмму.</w:t>
      </w:r>
    </w:p>
    <w:p w:rsidR="008045A3" w:rsidRPr="00977A0F" w:rsidRDefault="008045A3" w:rsidP="008045A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>2. Выделите во втором абзаце безударные окончания имён прилагательных.</w:t>
      </w:r>
    </w:p>
    <w:p w:rsidR="008045A3" w:rsidRPr="00977A0F" w:rsidRDefault="008045A3" w:rsidP="008045A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>3. Морфемный разбор слова «родные».</w:t>
      </w:r>
    </w:p>
    <w:p w:rsidR="008045A3" w:rsidRPr="00977A0F" w:rsidRDefault="008045A3" w:rsidP="008045A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5A3" w:rsidRPr="00977A0F" w:rsidRDefault="008045A3" w:rsidP="008045A3">
      <w:pPr>
        <w:ind w:firstLine="709"/>
        <w:rPr>
          <w:b/>
        </w:rPr>
      </w:pPr>
      <w:r w:rsidRPr="00977A0F">
        <w:rPr>
          <w:b/>
        </w:rPr>
        <w:t>Контрольный диктант № 2  (по теме «Синтаксис и пунктуация»)</w:t>
      </w:r>
    </w:p>
    <w:p w:rsidR="008045A3" w:rsidRPr="00977A0F" w:rsidRDefault="008045A3" w:rsidP="008045A3">
      <w:pPr>
        <w:ind w:firstLine="709"/>
      </w:pPr>
      <w:r w:rsidRPr="00977A0F">
        <w:t>Погода стала меняться. Из-за горизонта быстро пронеслись низкие облака. Солнце нырнуло в тучи, мелькнуло в голубом просвете и исчезло. Потемнело. Налетел резкий ветер. Он зашумел тростником, сухие листья сбросил в воду и погнал по реке.</w:t>
      </w:r>
      <w:r w:rsidRPr="00977A0F">
        <w:tab/>
      </w:r>
      <w:r w:rsidRPr="00977A0F">
        <w:tab/>
      </w:r>
      <w:r w:rsidRPr="00977A0F">
        <w:tab/>
        <w:t xml:space="preserve">«Мальчики, проводите меня </w:t>
      </w:r>
      <w:r w:rsidRPr="00977A0F">
        <w:lastRenderedPageBreak/>
        <w:t>домой!»- предложила Нина. Ветер налетает с новой силой, морщит гладь реки, а потом стихает. Но вот зашуршал камыш, и на воде появились кружки от первых капель. Сплошной полосой пошёл проливной дождь. Нина резко закричала: «Бежим, ребята!»</w:t>
      </w:r>
    </w:p>
    <w:p w:rsidR="008045A3" w:rsidRPr="00977A0F" w:rsidRDefault="008045A3" w:rsidP="008045A3">
      <w:pPr>
        <w:ind w:firstLine="709"/>
      </w:pPr>
      <w:r w:rsidRPr="00977A0F">
        <w:t xml:space="preserve">                                                                                                                        (74 слова)</w:t>
      </w:r>
    </w:p>
    <w:p w:rsidR="008045A3" w:rsidRPr="00977A0F" w:rsidRDefault="008045A3" w:rsidP="008045A3">
      <w:pPr>
        <w:ind w:firstLine="709"/>
      </w:pPr>
      <w:r w:rsidRPr="00977A0F">
        <w:t>Грамматические задания</w:t>
      </w:r>
    </w:p>
    <w:p w:rsidR="008045A3" w:rsidRPr="00977A0F" w:rsidRDefault="008045A3" w:rsidP="008045A3">
      <w:pPr>
        <w:ind w:firstLine="709"/>
      </w:pPr>
    </w:p>
    <w:p w:rsidR="008045A3" w:rsidRPr="00977A0F" w:rsidRDefault="008045A3" w:rsidP="008045A3">
      <w:pPr>
        <w:ind w:firstLine="709"/>
      </w:pPr>
      <w:r w:rsidRPr="00977A0F">
        <w:rPr>
          <w:lang w:val="en-US"/>
        </w:rPr>
        <w:t>I</w:t>
      </w:r>
      <w:r w:rsidRPr="00977A0F">
        <w:t xml:space="preserve"> вариант </w:t>
      </w:r>
    </w:p>
    <w:p w:rsidR="008045A3" w:rsidRPr="00977A0F" w:rsidRDefault="008045A3" w:rsidP="008045A3">
      <w:pPr>
        <w:ind w:firstLine="709"/>
      </w:pPr>
      <w:r w:rsidRPr="00977A0F">
        <w:t>1. Синтаксический разбор предложения:</w:t>
      </w:r>
    </w:p>
    <w:p w:rsidR="008045A3" w:rsidRPr="00977A0F" w:rsidRDefault="008045A3" w:rsidP="008045A3">
      <w:pPr>
        <w:ind w:firstLine="709"/>
      </w:pPr>
      <w:r w:rsidRPr="00977A0F">
        <w:rPr>
          <w:b/>
        </w:rPr>
        <w:t>Он зашумел тростником, сухие листья сбросил в воду и погнал по реке.</w:t>
      </w:r>
    </w:p>
    <w:p w:rsidR="008045A3" w:rsidRPr="00977A0F" w:rsidRDefault="008045A3" w:rsidP="008045A3">
      <w:pPr>
        <w:ind w:firstLine="709"/>
      </w:pPr>
      <w:r w:rsidRPr="00977A0F">
        <w:t>2. Из данного предложения выпишите все словосочетания, сделайте их разбор.</w:t>
      </w:r>
    </w:p>
    <w:p w:rsidR="008045A3" w:rsidRPr="00977A0F" w:rsidRDefault="008045A3" w:rsidP="008045A3">
      <w:pPr>
        <w:ind w:firstLine="709"/>
      </w:pPr>
    </w:p>
    <w:p w:rsidR="008045A3" w:rsidRPr="00977A0F" w:rsidRDefault="008045A3" w:rsidP="008045A3">
      <w:pPr>
        <w:ind w:firstLine="709"/>
      </w:pPr>
      <w:r w:rsidRPr="00977A0F">
        <w:rPr>
          <w:lang w:val="en-US"/>
        </w:rPr>
        <w:t>II</w:t>
      </w:r>
      <w:r w:rsidRPr="00977A0F">
        <w:t xml:space="preserve">  вариант</w:t>
      </w:r>
    </w:p>
    <w:p w:rsidR="008045A3" w:rsidRPr="00977A0F" w:rsidRDefault="008045A3" w:rsidP="008045A3">
      <w:pPr>
        <w:ind w:firstLine="709"/>
      </w:pPr>
      <w:r w:rsidRPr="00977A0F">
        <w:t>1. Синтаксический разбор предложения</w:t>
      </w:r>
    </w:p>
    <w:p w:rsidR="008045A3" w:rsidRPr="00977A0F" w:rsidRDefault="008045A3" w:rsidP="008045A3">
      <w:pPr>
        <w:ind w:firstLine="709"/>
        <w:rPr>
          <w:b/>
        </w:rPr>
      </w:pPr>
      <w:r w:rsidRPr="00977A0F">
        <w:rPr>
          <w:b/>
        </w:rPr>
        <w:t>Ветер налетает с новой силой, морщит гладь реки, а потом стихает.</w:t>
      </w:r>
    </w:p>
    <w:p w:rsidR="008045A3" w:rsidRPr="00977A0F" w:rsidRDefault="008045A3" w:rsidP="008045A3">
      <w:pPr>
        <w:ind w:firstLine="709"/>
      </w:pPr>
      <w:r w:rsidRPr="00977A0F">
        <w:t>2. Из данного предложения выпишите все словосочетания, сделайте их разбор.</w:t>
      </w:r>
    </w:p>
    <w:p w:rsidR="008045A3" w:rsidRPr="00977A0F" w:rsidRDefault="008045A3" w:rsidP="008045A3">
      <w:pPr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  <w:rPr>
          <w:b/>
        </w:rPr>
      </w:pPr>
      <w:r w:rsidRPr="00977A0F">
        <w:rPr>
          <w:b/>
        </w:rPr>
        <w:t>Контрольный диктант № 3  (по теме «Имя прилагательное»)</w:t>
      </w:r>
    </w:p>
    <w:p w:rsidR="008045A3" w:rsidRPr="00977A0F" w:rsidRDefault="008045A3" w:rsidP="008045A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>Лес уже сбросил листву. Дни наступили пасмурные, тихие, без ветра. Настоящие дни поздней осени.</w:t>
      </w:r>
    </w:p>
    <w:p w:rsidR="008045A3" w:rsidRPr="00977A0F" w:rsidRDefault="008045A3" w:rsidP="008045A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>В такой день идёшь по лесной тропинке, кругом тишь. Не слышно даже шума деревьев, шелеста листвы. Только иногда раздаётся звук падающих шишек. На голых сучьях повисли капли росы от ночного тумана.</w:t>
      </w:r>
    </w:p>
    <w:p w:rsidR="008045A3" w:rsidRPr="00977A0F" w:rsidRDefault="008045A3" w:rsidP="008045A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>Легко дышит осенней свежестью грудь. Приятно идти по мягкому ковру из листьев.</w:t>
      </w:r>
    </w:p>
    <w:p w:rsidR="008045A3" w:rsidRPr="00977A0F" w:rsidRDefault="008045A3" w:rsidP="008045A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>Вдруг среди листвы мелькает пёстрый комок. Это птица. Она жива, но едва дышит. Ребята решают взять бедняжку домой. Иначе её найдёт лисица и съест.    (81 слово)</w:t>
      </w:r>
    </w:p>
    <w:p w:rsidR="008045A3" w:rsidRPr="00977A0F" w:rsidRDefault="008045A3" w:rsidP="008045A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5A3" w:rsidRPr="00977A0F" w:rsidRDefault="008045A3" w:rsidP="008045A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>Грамматические задания.</w:t>
      </w:r>
    </w:p>
    <w:p w:rsidR="008045A3" w:rsidRPr="00977A0F" w:rsidRDefault="008045A3" w:rsidP="008045A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>1. Выпишите из текста 5 слов с разными орфограммами в корне. Обозначьте орфограмму.</w:t>
      </w:r>
    </w:p>
    <w:p w:rsidR="008045A3" w:rsidRPr="00977A0F" w:rsidRDefault="008045A3" w:rsidP="008045A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>2. Выделите в первом абзаце безударные окончания имён прилагательных.</w:t>
      </w:r>
    </w:p>
    <w:p w:rsidR="008045A3" w:rsidRPr="00977A0F" w:rsidRDefault="008045A3" w:rsidP="008045A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>3. Сделать морфологический разбор прилагательного</w:t>
      </w:r>
    </w:p>
    <w:p w:rsidR="008045A3" w:rsidRPr="00977A0F" w:rsidRDefault="008045A3" w:rsidP="008045A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lastRenderedPageBreak/>
        <w:t>1) по лесной (тропинке)           2) по мягкому ковру</w:t>
      </w:r>
    </w:p>
    <w:p w:rsidR="008045A3" w:rsidRPr="00977A0F" w:rsidRDefault="008045A3" w:rsidP="008045A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tabs>
          <w:tab w:val="num" w:pos="0"/>
          <w:tab w:val="left" w:pos="426"/>
        </w:tabs>
        <w:ind w:firstLine="709"/>
      </w:pPr>
      <w:r w:rsidRPr="00977A0F">
        <w:rPr>
          <w:b/>
          <w:bCs/>
        </w:rPr>
        <w:t xml:space="preserve">Контрольное изложение  № 1 </w:t>
      </w:r>
      <w:r w:rsidRPr="00977A0F">
        <w:t xml:space="preserve">  «Первый снег» (упр.375)</w:t>
      </w:r>
    </w:p>
    <w:p w:rsidR="008045A3" w:rsidRPr="00977A0F" w:rsidRDefault="008045A3" w:rsidP="008045A3">
      <w:pPr>
        <w:tabs>
          <w:tab w:val="num" w:pos="0"/>
          <w:tab w:val="left" w:pos="426"/>
        </w:tabs>
        <w:ind w:firstLine="709"/>
        <w:rPr>
          <w:bCs/>
        </w:rPr>
      </w:pPr>
      <w:r w:rsidRPr="00977A0F">
        <w:rPr>
          <w:b/>
        </w:rPr>
        <w:t xml:space="preserve">Контрольное изложение  № 2 </w:t>
      </w:r>
      <w:r w:rsidRPr="00977A0F">
        <w:t>С изменением лица  (Упражнение  547)</w:t>
      </w:r>
    </w:p>
    <w:p w:rsidR="008045A3" w:rsidRPr="00977A0F" w:rsidRDefault="008045A3" w:rsidP="008045A3">
      <w:pPr>
        <w:tabs>
          <w:tab w:val="num" w:pos="0"/>
          <w:tab w:val="left" w:pos="426"/>
        </w:tabs>
        <w:ind w:firstLine="709"/>
        <w:jc w:val="both"/>
        <w:rPr>
          <w:bCs/>
        </w:rPr>
      </w:pPr>
    </w:p>
    <w:p w:rsidR="008045A3" w:rsidRPr="00977A0F" w:rsidRDefault="008045A3" w:rsidP="008045A3">
      <w:pPr>
        <w:tabs>
          <w:tab w:val="num" w:pos="0"/>
          <w:tab w:val="left" w:pos="426"/>
        </w:tabs>
        <w:ind w:firstLine="709"/>
      </w:pPr>
      <w:r w:rsidRPr="00977A0F">
        <w:rPr>
          <w:b/>
          <w:bCs/>
        </w:rPr>
        <w:t xml:space="preserve">Контрольное сочинение  №1 </w:t>
      </w:r>
      <w:r w:rsidRPr="00977A0F">
        <w:t xml:space="preserve">«Памятный день»      </w:t>
      </w:r>
      <w:r w:rsidRPr="00977A0F">
        <w:rPr>
          <w:b/>
        </w:rPr>
        <w:t xml:space="preserve"> </w:t>
      </w:r>
      <w:r w:rsidRPr="00977A0F">
        <w:t>(упр. 157)</w:t>
      </w:r>
    </w:p>
    <w:p w:rsidR="008045A3" w:rsidRPr="00977A0F" w:rsidRDefault="008045A3" w:rsidP="008045A3">
      <w:pPr>
        <w:tabs>
          <w:tab w:val="num" w:pos="0"/>
          <w:tab w:val="left" w:pos="426"/>
        </w:tabs>
        <w:ind w:firstLine="709"/>
        <w:jc w:val="both"/>
      </w:pPr>
      <w:r w:rsidRPr="00977A0F">
        <w:rPr>
          <w:b/>
          <w:bCs/>
        </w:rPr>
        <w:t xml:space="preserve">Контрольное  сочинение № 2 </w:t>
      </w:r>
      <w:r w:rsidRPr="00977A0F">
        <w:t xml:space="preserve">  Доказательства в рассуждении  </w:t>
      </w:r>
      <w:r w:rsidRPr="00977A0F">
        <w:rPr>
          <w:b/>
        </w:rPr>
        <w:t xml:space="preserve"> </w:t>
      </w:r>
      <w:r w:rsidRPr="00977A0F">
        <w:t>(Упражнение 484)</w:t>
      </w:r>
    </w:p>
    <w:p w:rsidR="008045A3" w:rsidRPr="00977A0F" w:rsidRDefault="008045A3" w:rsidP="008045A3">
      <w:pPr>
        <w:ind w:firstLine="709"/>
        <w:rPr>
          <w:b/>
        </w:rPr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  <w:rPr>
          <w:b/>
        </w:rPr>
      </w:pPr>
      <w:r w:rsidRPr="00977A0F">
        <w:rPr>
          <w:b/>
        </w:rPr>
        <w:t>Контрольное тестирование (итоговое)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  <w:r w:rsidRPr="00977A0F">
        <w:rPr>
          <w:b/>
          <w:bCs/>
        </w:rPr>
        <w:t xml:space="preserve">              Вариант 1 </w:t>
      </w:r>
      <w:r w:rsidRPr="00977A0F">
        <w:rPr>
          <w:b/>
          <w:bCs/>
        </w:rPr>
        <w:br/>
      </w:r>
      <w:r w:rsidRPr="00977A0F">
        <w:rPr>
          <w:b/>
        </w:rPr>
        <w:t>А 1. Какая пара слов не является словосочетанием?</w:t>
      </w:r>
      <w:r w:rsidRPr="00977A0F">
        <w:t xml:space="preserve"> </w:t>
      </w:r>
      <w:r w:rsidRPr="00977A0F">
        <w:br/>
        <w:t xml:space="preserve"> 1) река широка </w:t>
      </w:r>
      <w:r w:rsidRPr="00977A0F">
        <w:br/>
        <w:t xml:space="preserve"> 2) характеристика героя </w:t>
      </w:r>
      <w:r w:rsidRPr="00977A0F">
        <w:br/>
        <w:t xml:space="preserve">3) длинный день </w:t>
      </w:r>
      <w:r w:rsidRPr="00977A0F">
        <w:br/>
        <w:t xml:space="preserve">4) пролистал газету </w:t>
      </w:r>
      <w:r w:rsidRPr="00977A0F">
        <w:br/>
        <w:t xml:space="preserve"> </w:t>
      </w:r>
      <w:r w:rsidRPr="00977A0F">
        <w:rPr>
          <w:b/>
        </w:rPr>
        <w:t>А 2. В каком предложении есть обстоятельство?</w:t>
      </w:r>
      <w:r w:rsidRPr="00977A0F">
        <w:t xml:space="preserve"> </w:t>
      </w:r>
      <w:r w:rsidRPr="00977A0F">
        <w:br/>
        <w:t xml:space="preserve"> 1) Майор привез мальчишку на лафете. </w:t>
      </w:r>
      <w:r w:rsidRPr="00977A0F">
        <w:br/>
        <w:t xml:space="preserve"> 2) Тускло льется свет лампады. </w:t>
      </w:r>
      <w:r w:rsidRPr="00977A0F">
        <w:br/>
        <w:t xml:space="preserve"> 3) Вместе с тихим сном сливалось убаюкиванье грёз. </w:t>
      </w:r>
      <w:r w:rsidRPr="00977A0F">
        <w:br/>
        <w:t xml:space="preserve">4) Улыбнулись сонные березки, растрепали шёлковые косы. </w:t>
      </w:r>
      <w:r w:rsidRPr="00977A0F">
        <w:br/>
        <w:t xml:space="preserve"> </w:t>
      </w:r>
      <w:r w:rsidRPr="00977A0F">
        <w:rPr>
          <w:b/>
        </w:rPr>
        <w:t xml:space="preserve">А З. В каком предложении надо поставить только одну запятую? </w:t>
      </w:r>
      <w:r w:rsidRPr="00977A0F">
        <w:br/>
        <w:t xml:space="preserve">(знаки препинания не расставлены)? </w:t>
      </w:r>
      <w:r w:rsidRPr="00977A0F">
        <w:br/>
        <w:t xml:space="preserve"> 1) Больше всего Ваня любил конечно сказки. </w:t>
      </w:r>
      <w:r w:rsidRPr="00977A0F">
        <w:br/>
        <w:t xml:space="preserve">2) Полно доченька не плачь. </w:t>
      </w:r>
      <w:r w:rsidRPr="00977A0F">
        <w:br/>
        <w:t xml:space="preserve">3) Старый Лондон пахнет ромом дымом жестью и туманом. </w:t>
      </w:r>
      <w:r w:rsidRPr="00977A0F">
        <w:br/>
        <w:t>4) Но кукушка на сосне кукует и тропинка к берегу ведет.</w:t>
      </w:r>
    </w:p>
    <w:p w:rsidR="008045A3" w:rsidRPr="00977A0F" w:rsidRDefault="008045A3" w:rsidP="008045A3">
      <w:pPr>
        <w:pStyle w:val="a8"/>
        <w:spacing w:before="0" w:beforeAutospacing="0" w:after="0" w:afterAutospacing="0"/>
      </w:pPr>
      <w:r w:rsidRPr="00977A0F">
        <w:rPr>
          <w:b/>
        </w:rPr>
        <w:t xml:space="preserve">А 4. В каком предложении знаки препинания расставлены неправильно? </w:t>
      </w:r>
      <w:r w:rsidRPr="00977A0F">
        <w:rPr>
          <w:b/>
        </w:rPr>
        <w:br/>
      </w:r>
      <w:r w:rsidRPr="00977A0F">
        <w:t xml:space="preserve"> 1) Все соседи только про неё и говорят — «Работница — золотые руки!» </w:t>
      </w:r>
      <w:r w:rsidRPr="00977A0F">
        <w:br/>
        <w:t xml:space="preserve"> 2) Как-то юнга Дудочкин кинул в море лот, и на эту удочку клюнул кашалот. </w:t>
      </w:r>
      <w:r w:rsidRPr="00977A0F">
        <w:br/>
        <w:t xml:space="preserve"> 3) В кабинете висели портреты писателей: Пушкина, Лермонтова, Толстого. </w:t>
      </w:r>
      <w:r w:rsidRPr="00977A0F">
        <w:br/>
        <w:t xml:space="preserve">4) Цепочка натянулась, вырвала из трухлявого столба крючок и вместе с замком хлопнулась в воду. </w:t>
      </w:r>
    </w:p>
    <w:p w:rsidR="008045A3" w:rsidRPr="00977A0F" w:rsidRDefault="008045A3" w:rsidP="008045A3">
      <w:pPr>
        <w:pStyle w:val="a8"/>
        <w:spacing w:before="0" w:beforeAutospacing="0" w:after="0" w:afterAutospacing="0"/>
      </w:pPr>
      <w:r w:rsidRPr="00977A0F">
        <w:rPr>
          <w:b/>
        </w:rPr>
        <w:t>А 5. В каком слове все согласные звуки звонкие?</w:t>
      </w:r>
      <w:r w:rsidRPr="00977A0F">
        <w:t xml:space="preserve"> </w:t>
      </w:r>
      <w:r w:rsidRPr="00977A0F">
        <w:br/>
        <w:t xml:space="preserve">1) край </w:t>
      </w:r>
      <w:r w:rsidRPr="00977A0F">
        <w:br/>
      </w:r>
      <w:r w:rsidRPr="00977A0F">
        <w:lastRenderedPageBreak/>
        <w:t xml:space="preserve">2) сгореть </w:t>
      </w:r>
      <w:r w:rsidRPr="00977A0F">
        <w:br/>
        <w:t xml:space="preserve">3) роль </w:t>
      </w:r>
      <w:r w:rsidRPr="00977A0F">
        <w:br/>
        <w:t xml:space="preserve">4) взгляд </w:t>
      </w:r>
    </w:p>
    <w:p w:rsidR="008045A3" w:rsidRPr="00977A0F" w:rsidRDefault="008045A3" w:rsidP="008045A3">
      <w:pPr>
        <w:pStyle w:val="a8"/>
        <w:spacing w:before="0" w:beforeAutospacing="0" w:after="0" w:afterAutospacing="0"/>
      </w:pPr>
      <w:r w:rsidRPr="00977A0F">
        <w:rPr>
          <w:b/>
        </w:rPr>
        <w:t xml:space="preserve">А 6. В каком слове верно выделена буква, обозначающая ударный гласный звук? </w:t>
      </w:r>
      <w:r w:rsidRPr="00977A0F">
        <w:t xml:space="preserve">                               1)  подушка мЯгка </w:t>
      </w:r>
      <w:r w:rsidRPr="00977A0F">
        <w:br/>
        <w:t xml:space="preserve">2)  квартАл </w:t>
      </w:r>
      <w:r w:rsidRPr="00977A0F">
        <w:br/>
        <w:t xml:space="preserve">3)  нАчала </w:t>
      </w:r>
      <w:r w:rsidRPr="00977A0F">
        <w:br/>
        <w:t xml:space="preserve">4) свеклА </w:t>
      </w:r>
    </w:p>
    <w:p w:rsidR="008045A3" w:rsidRPr="00977A0F" w:rsidRDefault="008045A3" w:rsidP="008045A3">
      <w:pPr>
        <w:pStyle w:val="a8"/>
        <w:spacing w:before="0" w:beforeAutospacing="0" w:after="0" w:afterAutospacing="0"/>
      </w:pPr>
      <w:r w:rsidRPr="00977A0F">
        <w:rPr>
          <w:b/>
        </w:rPr>
        <w:t xml:space="preserve">А 7. В каком ряду в обоих словах пишется Ь? </w:t>
      </w:r>
      <w:r w:rsidRPr="00977A0F">
        <w:rPr>
          <w:b/>
        </w:rPr>
        <w:br/>
      </w:r>
      <w:r w:rsidRPr="00977A0F">
        <w:t xml:space="preserve">1) умыват..ся,  дрож.. </w:t>
      </w:r>
      <w:r w:rsidRPr="00977A0F">
        <w:br/>
        <w:t xml:space="preserve"> 2) нет задач.., под..ехать </w:t>
      </w:r>
      <w:r w:rsidRPr="00977A0F">
        <w:br/>
        <w:t xml:space="preserve">3) катает..ся, борщ.. </w:t>
      </w:r>
      <w:r w:rsidRPr="00977A0F">
        <w:br/>
        <w:t xml:space="preserve">4) нал. ю,  линюч.. </w:t>
      </w:r>
    </w:p>
    <w:p w:rsidR="008045A3" w:rsidRPr="00977A0F" w:rsidRDefault="008045A3" w:rsidP="008045A3">
      <w:pPr>
        <w:pStyle w:val="a8"/>
        <w:spacing w:before="0" w:beforeAutospacing="0" w:after="0" w:afterAutospacing="0"/>
      </w:pPr>
      <w:r w:rsidRPr="00977A0F">
        <w:rPr>
          <w:b/>
        </w:rPr>
        <w:t xml:space="preserve">А 8. В каком ряду в обоих словах пропущена одна и та же буква? </w:t>
      </w:r>
      <w:r w:rsidRPr="00977A0F">
        <w:rPr>
          <w:b/>
        </w:rPr>
        <w:br/>
      </w:r>
      <w:r w:rsidRPr="00977A0F">
        <w:t xml:space="preserve">1) ч.рный, плеч.. </w:t>
      </w:r>
      <w:r w:rsidRPr="00977A0F">
        <w:br/>
        <w:t xml:space="preserve">2) ц..фра, пальц.. </w:t>
      </w:r>
      <w:r w:rsidRPr="00977A0F">
        <w:br/>
        <w:t xml:space="preserve">3) заб..ру, ката..м </w:t>
      </w:r>
      <w:r w:rsidRPr="00977A0F">
        <w:br/>
        <w:t xml:space="preserve">4) и..пугать, ра..бег </w:t>
      </w:r>
    </w:p>
    <w:p w:rsidR="008045A3" w:rsidRPr="00977A0F" w:rsidRDefault="008045A3" w:rsidP="008045A3">
      <w:pPr>
        <w:pStyle w:val="a8"/>
        <w:spacing w:before="0" w:beforeAutospacing="0" w:after="0" w:afterAutospacing="0"/>
      </w:pPr>
      <w:r w:rsidRPr="00977A0F">
        <w:rPr>
          <w:b/>
          <w:bCs/>
          <w:iCs/>
        </w:rPr>
        <w:t xml:space="preserve">А 9. </w:t>
      </w:r>
      <w:r w:rsidRPr="00977A0F">
        <w:rPr>
          <w:b/>
        </w:rPr>
        <w:t xml:space="preserve">В каком ряду в обоих словах пропущена одна и та же буква? </w:t>
      </w:r>
      <w:r w:rsidRPr="00977A0F">
        <w:rPr>
          <w:b/>
        </w:rPr>
        <w:br/>
      </w:r>
      <w:r w:rsidRPr="00977A0F">
        <w:t xml:space="preserve">1) рю..зак, диало.. </w:t>
      </w:r>
      <w:r w:rsidRPr="00977A0F">
        <w:br/>
        <w:t xml:space="preserve">2) морж.., синиц.. </w:t>
      </w:r>
      <w:r w:rsidRPr="00977A0F">
        <w:br/>
        <w:t xml:space="preserve">3) г..мнастика, </w:t>
      </w:r>
      <w:r w:rsidRPr="00977A0F">
        <w:rPr>
          <w:iCs/>
        </w:rPr>
        <w:t xml:space="preserve">г..роизм </w:t>
      </w:r>
      <w:r w:rsidRPr="00977A0F">
        <w:rPr>
          <w:i/>
          <w:iCs/>
        </w:rPr>
        <w:br/>
      </w:r>
      <w:r w:rsidRPr="00977A0F">
        <w:t xml:space="preserve">4) подр..сти,  прил..гательное 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  <w:rPr>
          <w:bCs/>
          <w:i/>
          <w:iCs/>
        </w:rPr>
      </w:pPr>
      <w:r w:rsidRPr="00977A0F">
        <w:rPr>
          <w:bCs/>
          <w:i/>
          <w:iCs/>
        </w:rPr>
        <w:t xml:space="preserve">Прочитайте текст и выполните задания В1—В6 и С1. 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977A0F">
        <w:rPr>
          <w:bCs/>
        </w:rPr>
        <w:t xml:space="preserve">(1 ) За окном порхали снежинки; одна из них, побольше, </w:t>
      </w:r>
      <w:r w:rsidRPr="00977A0F">
        <w:rPr>
          <w:bCs/>
          <w:i/>
          <w:iCs/>
        </w:rPr>
        <w:t xml:space="preserve">упала </w:t>
      </w:r>
      <w:r w:rsidRPr="00977A0F">
        <w:rPr>
          <w:bCs/>
        </w:rPr>
        <w:t xml:space="preserve">на край цветочного ящика </w:t>
      </w:r>
      <w:r w:rsidRPr="00977A0F">
        <w:rPr>
          <w:bCs/>
          <w:i/>
          <w:iCs/>
        </w:rPr>
        <w:t xml:space="preserve">и </w:t>
      </w:r>
      <w:r w:rsidRPr="00977A0F">
        <w:rPr>
          <w:bCs/>
        </w:rPr>
        <w:t xml:space="preserve">начала расти, расти, пока наконец не превратилась в женщину, закутанную </w:t>
      </w:r>
      <w:r w:rsidRPr="00977A0F">
        <w:rPr>
          <w:bCs/>
        </w:rPr>
        <w:br/>
        <w:t xml:space="preserve">в тончайший белый тюль, сотканный, казалось, из миллионов снежных звёздочек. (2)Она была так прелестна и нежна, но изо льда, из ослепительного, сверкающего </w:t>
      </w:r>
      <w:r w:rsidRPr="00977A0F">
        <w:rPr>
          <w:bCs/>
        </w:rPr>
        <w:br/>
        <w:t xml:space="preserve">льда, и всё же живая  (З)Глаза её сияли, как звёзды, но в них не было ни теплоты, ни покоя. (4)Она кивнула мальчику и поманила его рукой. (5)Мальчуган испугался и спрыгнул со стула; мимо окна промелькнуло что-то похожее на большую птицу. 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977A0F">
        <w:rPr>
          <w:b/>
          <w:bCs/>
        </w:rPr>
        <w:t xml:space="preserve">В 1 . </w:t>
      </w:r>
      <w:r w:rsidRPr="00977A0F">
        <w:rPr>
          <w:b/>
        </w:rPr>
        <w:t xml:space="preserve">Из предложения (1) выпишите существительное </w:t>
      </w:r>
      <w:r w:rsidRPr="00977A0F">
        <w:rPr>
          <w:b/>
          <w:bCs/>
        </w:rPr>
        <w:t xml:space="preserve">с </w:t>
      </w:r>
      <w:r w:rsidRPr="00977A0F">
        <w:rPr>
          <w:b/>
        </w:rPr>
        <w:t xml:space="preserve">чередованием согласной в корне. 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  <w:rPr>
          <w:b/>
        </w:rPr>
      </w:pPr>
      <w:r w:rsidRPr="00977A0F">
        <w:rPr>
          <w:b/>
        </w:rPr>
        <w:t xml:space="preserve">В 2. Из предложения (4) выпишите  слово (слова) с приставками.                   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  <w:rPr>
          <w:b/>
          <w:bCs/>
        </w:rPr>
      </w:pPr>
      <w:r w:rsidRPr="00977A0F">
        <w:rPr>
          <w:b/>
          <w:bCs/>
        </w:rPr>
        <w:t>В 3 . Из предложения (2) выпишите краткие прилагательные.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  <w:rPr>
          <w:b/>
          <w:bCs/>
        </w:rPr>
      </w:pPr>
      <w:r w:rsidRPr="00977A0F">
        <w:rPr>
          <w:b/>
          <w:bCs/>
        </w:rPr>
        <w:t>В 4.  Из предложений (4, 5 ) выпишите синонимы.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  <w:rPr>
          <w:b/>
          <w:bCs/>
        </w:rPr>
      </w:pPr>
      <w:r w:rsidRPr="00977A0F">
        <w:rPr>
          <w:b/>
          <w:bCs/>
        </w:rPr>
        <w:t>В 5. Сколько всего грамматических основ в предложении 5? Ответ запишите цифрой.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  <w:rPr>
          <w:b/>
          <w:bCs/>
        </w:rPr>
      </w:pPr>
      <w:r w:rsidRPr="00977A0F">
        <w:rPr>
          <w:b/>
          <w:bCs/>
        </w:rPr>
        <w:t xml:space="preserve">С 1. Напишите, как вы думаете, почему Кай испугался Снежной королевы? ( Ответ должен быть полным.  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  <w:rPr>
          <w:b/>
          <w:bCs/>
        </w:rPr>
      </w:pPr>
      <w:r w:rsidRPr="00977A0F">
        <w:br/>
      </w:r>
      <w:r w:rsidRPr="00977A0F">
        <w:rPr>
          <w:b/>
          <w:bCs/>
        </w:rPr>
        <w:t xml:space="preserve">Вариант 2 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  <w:r w:rsidRPr="00977A0F">
        <w:rPr>
          <w:b/>
          <w:bCs/>
        </w:rPr>
        <w:br/>
      </w:r>
      <w:r w:rsidRPr="00977A0F">
        <w:rPr>
          <w:b/>
        </w:rPr>
        <w:t>А1. Какая пара слов не является словосочетанием?</w:t>
      </w:r>
      <w:r w:rsidRPr="00977A0F">
        <w:t xml:space="preserve"> </w:t>
      </w:r>
      <w:r w:rsidRPr="00977A0F">
        <w:br/>
      </w:r>
      <w:r w:rsidRPr="00977A0F">
        <w:lastRenderedPageBreak/>
        <w:t xml:space="preserve">1) очень яркий </w:t>
      </w:r>
      <w:r w:rsidRPr="00977A0F">
        <w:br/>
        <w:t xml:space="preserve"> 2) вокруг костра </w:t>
      </w:r>
      <w:r w:rsidRPr="00977A0F">
        <w:br/>
        <w:t xml:space="preserve"> 3) неизвестная планета </w:t>
      </w:r>
      <w:r w:rsidRPr="00977A0F">
        <w:br/>
        <w:t xml:space="preserve">4) спутник Земли </w:t>
      </w:r>
    </w:p>
    <w:p w:rsidR="008045A3" w:rsidRPr="00977A0F" w:rsidRDefault="008045A3" w:rsidP="008045A3">
      <w:pPr>
        <w:pStyle w:val="a8"/>
        <w:spacing w:before="0" w:beforeAutospacing="0" w:after="0" w:afterAutospacing="0"/>
      </w:pPr>
      <w:r w:rsidRPr="00977A0F">
        <w:rPr>
          <w:b/>
        </w:rPr>
        <w:t>А2. В каком предложении есть обстоятельство?</w:t>
      </w:r>
      <w:r w:rsidRPr="00977A0F">
        <w:t xml:space="preserve"> </w:t>
      </w:r>
      <w:r w:rsidRPr="00977A0F">
        <w:br/>
        <w:t xml:space="preserve"> 1) Подснежников корзину несите во дворец! </w:t>
      </w:r>
      <w:r w:rsidRPr="00977A0F">
        <w:br/>
        <w:t xml:space="preserve">2) Я покинул родимый дом, голубую оставил Русь. </w:t>
      </w:r>
      <w:r w:rsidRPr="00977A0F">
        <w:br/>
        <w:t xml:space="preserve">3) Шелестят зелёные сережки, и горят серебряные росы. </w:t>
      </w:r>
      <w:r w:rsidRPr="00977A0F">
        <w:br/>
        <w:t xml:space="preserve">4) Море качало утлый кораблик. </w:t>
      </w:r>
    </w:p>
    <w:p w:rsidR="008045A3" w:rsidRPr="00977A0F" w:rsidRDefault="008045A3" w:rsidP="008045A3">
      <w:pPr>
        <w:pStyle w:val="a8"/>
        <w:spacing w:before="0" w:beforeAutospacing="0" w:after="0" w:afterAutospacing="0"/>
      </w:pPr>
      <w:r w:rsidRPr="00977A0F">
        <w:rPr>
          <w:b/>
        </w:rPr>
        <w:t xml:space="preserve">АЗ. В каком предложении надо поставить только одну запятую </w:t>
      </w:r>
      <w:r w:rsidRPr="00977A0F">
        <w:br/>
        <w:t xml:space="preserve">(знаки препинания не расставлены)? </w:t>
      </w:r>
      <w:r w:rsidRPr="00977A0F">
        <w:br/>
        <w:t xml:space="preserve"> 1) 0 чём ты заинька плачешь? </w:t>
      </w:r>
      <w:r w:rsidRPr="00977A0F">
        <w:br/>
        <w:t xml:space="preserve">2) Такой тёплой зимы старожилы пожалуй не припомнят. </w:t>
      </w:r>
      <w:r w:rsidRPr="00977A0F">
        <w:br/>
        <w:t xml:space="preserve">3 Брезжит свет на заводи речные и румянит сетку небо- склона. </w:t>
      </w:r>
      <w:r w:rsidRPr="00977A0F">
        <w:br/>
        <w:t>4) Тигр раскрыл пасть раздался страшный рык.</w:t>
      </w:r>
    </w:p>
    <w:p w:rsidR="008045A3" w:rsidRPr="00977A0F" w:rsidRDefault="008045A3" w:rsidP="008045A3">
      <w:pPr>
        <w:pStyle w:val="a8"/>
        <w:spacing w:before="0" w:beforeAutospacing="0" w:after="0" w:afterAutospacing="0"/>
      </w:pPr>
      <w:r w:rsidRPr="00977A0F">
        <w:rPr>
          <w:b/>
        </w:rPr>
        <w:t>А4. В каком предложении знаки препинания расставлены неправильно?</w:t>
      </w:r>
      <w:r w:rsidRPr="00977A0F">
        <w:t xml:space="preserve"> </w:t>
      </w:r>
      <w:r w:rsidRPr="00977A0F">
        <w:br/>
        <w:t xml:space="preserve">1) Большие сани понеслись быстрее и затем свернули в переулок. </w:t>
      </w:r>
      <w:r w:rsidRPr="00977A0F">
        <w:br/>
        <w:t xml:space="preserve">2) На страницах журнала «Новый Робинзон» печатались известные писатели: С. Маршак, Б. Житков, Е. Шварц. </w:t>
      </w:r>
      <w:r w:rsidRPr="00977A0F">
        <w:br/>
        <w:t xml:space="preserve">3) «Я не ветеринар»- сказал Карл Петрович и захлопнул крышку рояля. </w:t>
      </w:r>
      <w:r w:rsidRPr="00977A0F">
        <w:br/>
        <w:t xml:space="preserve">4) Как—то ночкой чёрною вышел капитан, и в трубу подзорную ищет он кита. </w:t>
      </w:r>
    </w:p>
    <w:p w:rsidR="008045A3" w:rsidRPr="00977A0F" w:rsidRDefault="008045A3" w:rsidP="008045A3">
      <w:pPr>
        <w:pStyle w:val="a8"/>
        <w:spacing w:before="0" w:beforeAutospacing="0" w:after="0" w:afterAutospacing="0"/>
      </w:pPr>
      <w:r w:rsidRPr="00977A0F">
        <w:rPr>
          <w:b/>
        </w:rPr>
        <w:t xml:space="preserve">А5. В каком слове все согласные звуки глухие? </w:t>
      </w:r>
      <w:r w:rsidRPr="00977A0F">
        <w:rPr>
          <w:b/>
        </w:rPr>
        <w:br/>
      </w:r>
      <w:r w:rsidRPr="00977A0F">
        <w:t xml:space="preserve">1) цапля </w:t>
      </w:r>
      <w:r w:rsidRPr="00977A0F">
        <w:br/>
        <w:t xml:space="preserve">2) весть </w:t>
      </w:r>
      <w:r w:rsidRPr="00977A0F">
        <w:br/>
        <w:t xml:space="preserve"> 3) шумный </w:t>
      </w:r>
      <w:r w:rsidRPr="00977A0F">
        <w:br/>
        <w:t xml:space="preserve">4)шубка </w:t>
      </w:r>
    </w:p>
    <w:p w:rsidR="008045A3" w:rsidRPr="00977A0F" w:rsidRDefault="008045A3" w:rsidP="008045A3">
      <w:pPr>
        <w:pStyle w:val="a8"/>
        <w:spacing w:before="0" w:beforeAutospacing="0" w:after="0" w:afterAutospacing="0"/>
        <w:rPr>
          <w:b/>
          <w:bCs/>
        </w:rPr>
      </w:pPr>
      <w:r w:rsidRPr="00977A0F">
        <w:rPr>
          <w:b/>
        </w:rPr>
        <w:t xml:space="preserve">А 6.  В каком слове верно выделена буква, обозначающая ударный гласный звук? </w:t>
      </w:r>
      <w:r w:rsidRPr="00977A0F">
        <w:t xml:space="preserve">1) щавЕль </w:t>
      </w:r>
      <w:r w:rsidRPr="00977A0F">
        <w:br/>
        <w:t xml:space="preserve"> 2) дОговор </w:t>
      </w:r>
      <w:r w:rsidRPr="00977A0F">
        <w:br/>
        <w:t xml:space="preserve">3) понЯли </w:t>
      </w:r>
      <w:r w:rsidRPr="00977A0F">
        <w:br/>
        <w:t xml:space="preserve">4) помощь нУжна </w:t>
      </w:r>
    </w:p>
    <w:p w:rsidR="008045A3" w:rsidRPr="00977A0F" w:rsidRDefault="008045A3" w:rsidP="008045A3">
      <w:pPr>
        <w:pStyle w:val="a8"/>
        <w:spacing w:before="0" w:beforeAutospacing="0" w:after="0" w:afterAutospacing="0"/>
      </w:pPr>
      <w:r w:rsidRPr="00977A0F">
        <w:rPr>
          <w:b/>
        </w:rPr>
        <w:t>А7. В каком ряду в обоих словах пишется Ь?</w:t>
      </w:r>
      <w:r w:rsidRPr="00977A0F">
        <w:t xml:space="preserve"> </w:t>
      </w:r>
      <w:r w:rsidRPr="00977A0F">
        <w:br/>
        <w:t xml:space="preserve"> 1) вертет..ся, овощ.. </w:t>
      </w:r>
      <w:r w:rsidRPr="00977A0F">
        <w:br/>
        <w:t xml:space="preserve"> 2) стереч.., картеч.. </w:t>
      </w:r>
      <w:r w:rsidRPr="00977A0F">
        <w:br/>
        <w:t xml:space="preserve">3) мощ…ный, в..юнок </w:t>
      </w:r>
      <w:r w:rsidRPr="00977A0F">
        <w:br/>
        <w:t xml:space="preserve">4) горяч.., под..ём </w:t>
      </w:r>
    </w:p>
    <w:p w:rsidR="008045A3" w:rsidRPr="00977A0F" w:rsidRDefault="008045A3" w:rsidP="008045A3">
      <w:pPr>
        <w:pStyle w:val="a8"/>
        <w:spacing w:before="0" w:beforeAutospacing="0" w:after="0" w:afterAutospacing="0"/>
      </w:pPr>
      <w:r w:rsidRPr="00977A0F">
        <w:rPr>
          <w:b/>
        </w:rPr>
        <w:t>А8. В каком ряду в обоих словах пропущена одна и та же буква?</w:t>
      </w:r>
      <w:r w:rsidRPr="00977A0F">
        <w:t xml:space="preserve"> </w:t>
      </w:r>
      <w:r w:rsidRPr="00977A0F">
        <w:br/>
        <w:t xml:space="preserve">1) расст..лать, кле..м </w:t>
      </w:r>
      <w:r w:rsidRPr="00977A0F">
        <w:br/>
        <w:t xml:space="preserve">2) отц.., лекц..я </w:t>
      </w:r>
      <w:r w:rsidRPr="00977A0F">
        <w:br/>
        <w:t xml:space="preserve">3) врач..м, расч..ска </w:t>
      </w:r>
      <w:r w:rsidRPr="00977A0F">
        <w:br/>
        <w:t xml:space="preserve">4) во..мущение, бе..полезный 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  <w:r w:rsidRPr="00977A0F">
        <w:rPr>
          <w:b/>
        </w:rPr>
        <w:lastRenderedPageBreak/>
        <w:t>А9. В каком ряду в обоих словах пропущена одна и та же буква?</w:t>
      </w:r>
      <w:r w:rsidRPr="00977A0F">
        <w:t xml:space="preserve"> </w:t>
      </w:r>
      <w:r w:rsidRPr="00977A0F">
        <w:br/>
        <w:t xml:space="preserve">1) б..гряный, фи..летовый </w:t>
      </w:r>
      <w:r w:rsidRPr="00977A0F">
        <w:br/>
        <w:t xml:space="preserve">2) моноло.., во..зал </w:t>
      </w:r>
      <w:r w:rsidRPr="00977A0F">
        <w:br/>
        <w:t xml:space="preserve">3) выл..жить, водор..сли </w:t>
      </w:r>
      <w:r w:rsidRPr="00977A0F">
        <w:br/>
        <w:t xml:space="preserve"> 4) птиц.., корж. .к </w:t>
      </w:r>
      <w:r w:rsidRPr="00977A0F">
        <w:br/>
      </w:r>
      <w:r w:rsidRPr="00977A0F">
        <w:rPr>
          <w:b/>
          <w:bCs/>
          <w:i/>
          <w:iCs/>
        </w:rPr>
        <w:t xml:space="preserve">Прочитайте текст и выполните задания В1—В5  и </w:t>
      </w:r>
      <w:r w:rsidRPr="00977A0F">
        <w:rPr>
          <w:b/>
          <w:i/>
          <w:iCs/>
        </w:rPr>
        <w:t xml:space="preserve">С1. </w:t>
      </w:r>
      <w:r w:rsidRPr="00977A0F">
        <w:rPr>
          <w:b/>
          <w:i/>
          <w:iCs/>
        </w:rPr>
        <w:br/>
      </w:r>
      <w:r w:rsidRPr="00977A0F">
        <w:rPr>
          <w:b/>
        </w:rPr>
        <w:t>(</w:t>
      </w:r>
      <w:r w:rsidRPr="00977A0F">
        <w:t xml:space="preserve">1 )Герда приплыла к большому вишнёвому саду, в котором приютился домик с красными и синими стёклами в окошках и с соломенной крышей. (2)У дверей стояли два деревянных солдата и отдавали честь всем, кто проплывал мимо. (3)Герда закричала им — она приняла их за живых, но они, понятно, не ответили ей. (4)Вот она подплыла к ним ещё ближе, лодка подошла чуть не к самому берегу, и девочка закричала ещё громче. (5)Из домика вышла, опираясь на клюку, старая-престарая старушка в большой соломенной шляпе, расписанной чудесными цветами. </w:t>
      </w:r>
    </w:p>
    <w:p w:rsidR="008045A3" w:rsidRPr="00AA2278" w:rsidRDefault="008045A3" w:rsidP="008045A3">
      <w:pPr>
        <w:pStyle w:val="a8"/>
        <w:spacing w:before="0" w:beforeAutospacing="0" w:after="0" w:afterAutospacing="0"/>
        <w:ind w:firstLine="709"/>
      </w:pPr>
      <w:r w:rsidRPr="00AA2278">
        <w:t>В 1. Из предложения (1) выпишите существительное с чередованием согласной в корне.</w:t>
      </w:r>
    </w:p>
    <w:p w:rsidR="008045A3" w:rsidRPr="00AA2278" w:rsidRDefault="008045A3" w:rsidP="008045A3">
      <w:pPr>
        <w:pStyle w:val="a8"/>
        <w:spacing w:before="0" w:beforeAutospacing="0" w:after="0" w:afterAutospacing="0"/>
        <w:ind w:firstLine="709"/>
      </w:pPr>
      <w:r w:rsidRPr="00AA2278">
        <w:t xml:space="preserve">В 2. Из предложения (2) выпишите слово (слова) с приставками. </w:t>
      </w:r>
    </w:p>
    <w:p w:rsidR="008045A3" w:rsidRPr="00AA2278" w:rsidRDefault="008045A3" w:rsidP="008045A3">
      <w:pPr>
        <w:pStyle w:val="a8"/>
        <w:spacing w:before="0" w:beforeAutospacing="0" w:after="0" w:afterAutospacing="0"/>
        <w:ind w:firstLine="709"/>
      </w:pPr>
      <w:r w:rsidRPr="00AA2278">
        <w:t>В 3. Из предложения ( 5) выпишите прилагательные, выступающие в роли эпитетов.</w:t>
      </w:r>
    </w:p>
    <w:p w:rsidR="008045A3" w:rsidRPr="00AA2278" w:rsidRDefault="008045A3" w:rsidP="008045A3">
      <w:pPr>
        <w:pStyle w:val="a8"/>
        <w:spacing w:before="0" w:beforeAutospacing="0" w:after="0" w:afterAutospacing="0"/>
        <w:ind w:firstLine="709"/>
      </w:pPr>
      <w:r w:rsidRPr="00AA2278">
        <w:t>В 4. Из предложения (4) выпишите синонимы, обозначающие действия.</w:t>
      </w:r>
    </w:p>
    <w:p w:rsidR="008045A3" w:rsidRPr="00AA2278" w:rsidRDefault="008045A3" w:rsidP="008045A3">
      <w:pPr>
        <w:pStyle w:val="a8"/>
        <w:spacing w:before="0" w:beforeAutospacing="0" w:after="0" w:afterAutospacing="0"/>
        <w:ind w:firstLine="709"/>
      </w:pPr>
      <w:r w:rsidRPr="00AA2278">
        <w:t>В 5. Сколько грамматических основ в предложении (4)? Ответ запишите цифрой.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  <w:r w:rsidRPr="00977A0F">
        <w:t xml:space="preserve">С 1. Напишите, как вы думаете, почету Герда отправилась в опасное путешествие. (Ответ должен быть полным.) </w:t>
      </w:r>
    </w:p>
    <w:p w:rsidR="008045A3" w:rsidRPr="00AA2278" w:rsidRDefault="008045A3" w:rsidP="008045A3">
      <w:pPr>
        <w:pStyle w:val="a8"/>
        <w:spacing w:before="0" w:beforeAutospacing="0" w:after="0" w:afterAutospacing="0"/>
        <w:ind w:firstLine="709"/>
        <w:rPr>
          <w:b/>
        </w:rPr>
      </w:pPr>
      <w:r w:rsidRPr="00AA2278">
        <w:rPr>
          <w:b/>
        </w:rPr>
        <w:t>Ключи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  <w:r w:rsidRPr="00977A0F">
        <w:t>1 вариант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  <w:r w:rsidRPr="00977A0F">
        <w:t>А1-2, А2 -2, А3 – 4, А 5- 3,  А 6 – 2, А 7 – 1, А 8 – 3, А 9 – 4, В 1 – снежинки, В 2 –понимала, В 3-  прелестна, нежна,  В 4 - казалось, В 5-  мальчику, мальчуган, В6 -2.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  <w:r w:rsidRPr="00977A0F">
        <w:t xml:space="preserve">2 вариант 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  <w:r w:rsidRPr="00977A0F">
        <w:t>А1 – 2, А2 – 1, А3 – 4, А5- 4, а6 – 1, А 7 – 2, А 8-1, А 9 – 3, В1 – (к)  саду, В 2 – отдавали, проплывал, В3 – старая –престарая, чудесными, В4 – понятно, В 5- подплыла. Подошла, В 6 – 3.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  <w:r w:rsidRPr="00977A0F">
        <w:t xml:space="preserve">                                                 </w:t>
      </w: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  <w:ind w:firstLine="709"/>
      </w:pPr>
    </w:p>
    <w:p w:rsidR="008045A3" w:rsidRPr="00977A0F" w:rsidRDefault="008045A3" w:rsidP="008045A3">
      <w:pPr>
        <w:pStyle w:val="a8"/>
        <w:spacing w:before="0" w:beforeAutospacing="0" w:after="0" w:afterAutospacing="0"/>
      </w:pPr>
    </w:p>
    <w:p w:rsidR="008045A3" w:rsidRPr="00977A0F" w:rsidRDefault="008045A3" w:rsidP="008045A3"/>
    <w:p w:rsidR="008045A3" w:rsidRPr="00654FD4" w:rsidRDefault="008045A3" w:rsidP="008045A3">
      <w:pPr>
        <w:jc w:val="right"/>
        <w:rPr>
          <w:b/>
        </w:rPr>
      </w:pPr>
      <w:r w:rsidRPr="00AA2278">
        <w:rPr>
          <w:b/>
        </w:rPr>
        <w:t>Приложение № 2</w:t>
      </w:r>
    </w:p>
    <w:p w:rsidR="008045A3" w:rsidRDefault="008045A3" w:rsidP="008045A3">
      <w:pPr>
        <w:pStyle w:val="a8"/>
        <w:jc w:val="center"/>
        <w:rPr>
          <w:b/>
          <w:bCs/>
          <w:color w:val="0F0F0F"/>
          <w:sz w:val="32"/>
          <w:szCs w:val="32"/>
        </w:rPr>
      </w:pPr>
      <w:r>
        <w:rPr>
          <w:b/>
          <w:bCs/>
          <w:color w:val="0F0F0F"/>
          <w:sz w:val="32"/>
          <w:szCs w:val="32"/>
        </w:rPr>
        <w:t>Критерии оценивания</w:t>
      </w:r>
    </w:p>
    <w:p w:rsidR="008045A3" w:rsidRDefault="008045A3" w:rsidP="008045A3">
      <w:pPr>
        <w:widowControl w:val="0"/>
        <w:numPr>
          <w:ilvl w:val="0"/>
          <w:numId w:val="10"/>
        </w:numPr>
        <w:suppressAutoHyphens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устных ответов учащихся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>
        <w:rPr>
          <w:sz w:val="28"/>
          <w:szCs w:val="28"/>
        </w:rPr>
        <w:softHyphen/>
        <w:t>ставлять собой связное, логически последовательное сообщение на задан</w:t>
      </w:r>
      <w:r>
        <w:rPr>
          <w:sz w:val="28"/>
          <w:szCs w:val="28"/>
        </w:rPr>
        <w:softHyphen/>
        <w:t>ную тему, показывать его умение применять определения, правила в кон</w:t>
      </w:r>
      <w:r>
        <w:rPr>
          <w:sz w:val="28"/>
          <w:szCs w:val="28"/>
        </w:rPr>
        <w:softHyphen/>
        <w:t>кретных случаях.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Отметка "5"</w:t>
      </w:r>
      <w:r>
        <w:rPr>
          <w:sz w:val="28"/>
          <w:szCs w:val="28"/>
        </w:rPr>
        <w:t xml:space="preserve"> ставится, если ученик: 1) полно излагает изученный ма</w:t>
      </w:r>
      <w:r>
        <w:rPr>
          <w:sz w:val="28"/>
          <w:szCs w:val="28"/>
        </w:rPr>
        <w:softHyphen/>
        <w:t>териал, даёт правильное определение языковых понятий; 2) обнаружива</w:t>
      </w:r>
      <w:r>
        <w:rPr>
          <w:sz w:val="28"/>
          <w:szCs w:val="28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>
        <w:rPr>
          <w:sz w:val="28"/>
          <w:szCs w:val="28"/>
        </w:rPr>
        <w:softHyphen/>
        <w:t>нику, но и самостоятельно составленные; 3) излагает материал последова</w:t>
      </w:r>
      <w:r>
        <w:rPr>
          <w:sz w:val="28"/>
          <w:szCs w:val="28"/>
        </w:rPr>
        <w:softHyphen/>
        <w:t>тельно и правильно с точки зрения норм литературного языка.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Отметка "4"</w:t>
      </w:r>
      <w:r>
        <w:rPr>
          <w:sz w:val="28"/>
          <w:szCs w:val="28"/>
        </w:rPr>
        <w:t xml:space="preserve"> ставится, если ученик даёт ответ, удовлетворяющий тем же требованиям, что и для отметки "5", но </w:t>
      </w:r>
      <w:r>
        <w:rPr>
          <w:sz w:val="28"/>
          <w:szCs w:val="28"/>
        </w:rPr>
        <w:lastRenderedPageBreak/>
        <w:t>допускает 1-2 ошибки, которые сам же исправляет, и 1-2 недочёта в последовательности и языковом оформлении излагаемого.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Отметка "3"</w:t>
      </w:r>
      <w:r>
        <w:rPr>
          <w:sz w:val="28"/>
          <w:szCs w:val="28"/>
        </w:rPr>
        <w:t xml:space="preserve"> ставится, если ученик обнаруживает знание и понима</w:t>
      </w:r>
      <w:r>
        <w:rPr>
          <w:sz w:val="28"/>
          <w:szCs w:val="28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>
        <w:rPr>
          <w:sz w:val="28"/>
          <w:szCs w:val="28"/>
        </w:rPr>
        <w:softHyphen/>
        <w:t>вил; 2) не умеет достаточно глубоко и доказательно обосновать свои суж</w:t>
      </w:r>
      <w:r>
        <w:rPr>
          <w:sz w:val="28"/>
          <w:szCs w:val="28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Отметка "2"</w:t>
      </w:r>
      <w:r>
        <w:rPr>
          <w:sz w:val="28"/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>
        <w:rPr>
          <w:sz w:val="28"/>
          <w:szCs w:val="28"/>
        </w:rPr>
        <w:softHyphen/>
        <w:t>ки в формулировке определений и правил, искажающие их смысл, беспо</w:t>
      </w:r>
      <w:r>
        <w:rPr>
          <w:sz w:val="28"/>
          <w:szCs w:val="28"/>
        </w:rPr>
        <w:softHyphen/>
        <w:t>рядочно и неуверенно излагает материал. Оценка "2" отмечает такие не</w:t>
      </w:r>
      <w:r>
        <w:rPr>
          <w:sz w:val="28"/>
          <w:szCs w:val="28"/>
        </w:rPr>
        <w:softHyphen/>
        <w:t>достатки в подготовке ученика, которые являются серьёзным препятстви</w:t>
      </w:r>
      <w:r>
        <w:rPr>
          <w:sz w:val="28"/>
          <w:szCs w:val="28"/>
        </w:rPr>
        <w:softHyphen/>
        <w:t>ем к успешному овладению последующим материалом.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Отметка ("5", "4", "3") может ставиться не только за единовремен</w:t>
      </w:r>
      <w:r>
        <w:rPr>
          <w:sz w:val="28"/>
          <w:szCs w:val="28"/>
        </w:rPr>
        <w:softHyphen/>
        <w:t>ный ответ (когда на проверку подготовки ученика отводится определен</w:t>
      </w:r>
      <w:r>
        <w:rPr>
          <w:sz w:val="28"/>
          <w:szCs w:val="28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>
        <w:rPr>
          <w:i/>
          <w:iCs/>
          <w:sz w:val="28"/>
          <w:szCs w:val="28"/>
        </w:rPr>
        <w:t>поурочный</w:t>
      </w:r>
      <w:r>
        <w:rPr>
          <w:sz w:val="28"/>
          <w:szCs w:val="28"/>
        </w:rPr>
        <w:t xml:space="preserve"> балл), при условии, если в процессе урока не только заслушивались ответы учащего</w:t>
      </w:r>
      <w:r>
        <w:rPr>
          <w:sz w:val="28"/>
          <w:szCs w:val="28"/>
        </w:rPr>
        <w:softHyphen/>
        <w:t>ся, но и осуществлялась проверка его умения применять знания на прак</w:t>
      </w:r>
      <w:r>
        <w:rPr>
          <w:sz w:val="28"/>
          <w:szCs w:val="28"/>
        </w:rPr>
        <w:softHyphen/>
        <w:t>тике.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</w:p>
    <w:p w:rsidR="008045A3" w:rsidRDefault="008045A3" w:rsidP="008045A3">
      <w:pPr>
        <w:widowControl w:val="0"/>
        <w:autoSpaceDE w:val="0"/>
        <w:ind w:firstLine="8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Оценка диктантов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Диктант - одна из основных форм проверки орфографической и пунктуационной грамотности.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>
        <w:rPr>
          <w:sz w:val="28"/>
          <w:szCs w:val="28"/>
        </w:rPr>
        <w:softHyphen/>
        <w:t>тупными по содержанию учащимся данного класса.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 н т р о л ь н ы й   с л о в а р н ы й   д и к т а н т проверят усвоение слов с непроверяемыми и труднопроверяемыми орфограммами. Он может состоять из следующего количества слов: для 5 класса – 15-20, для 6 </w:t>
      </w:r>
      <w:r>
        <w:rPr>
          <w:sz w:val="28"/>
          <w:szCs w:val="28"/>
        </w:rPr>
        <w:lastRenderedPageBreak/>
        <w:t>класса  –  20-25, для 7 класса – 25-30, для 8 класса – 30-35, для 9 клас</w:t>
      </w:r>
      <w:r>
        <w:rPr>
          <w:sz w:val="28"/>
          <w:szCs w:val="28"/>
        </w:rPr>
        <w:softHyphen/>
        <w:t>са  – 35-40.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Диктант, имеющий целью проверку подготовки учащихся по опре</w:t>
      </w:r>
      <w:r>
        <w:rPr>
          <w:sz w:val="28"/>
          <w:szCs w:val="28"/>
        </w:rPr>
        <w:softHyphen/>
        <w:t>деленной теме, должен включать основные орфограммы или пунктограммы этой темы, а также обеспечивать выявление прочности ранее приобре</w:t>
      </w:r>
      <w:r>
        <w:rPr>
          <w:sz w:val="28"/>
          <w:szCs w:val="28"/>
        </w:rPr>
        <w:softHyphen/>
        <w:t xml:space="preserve">тенных навыков. И т о г о в ы е  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 и к т а н т ы, проводимые в конце четверти и года, проверяют подготовку учащихся, как правило, по всем изученным темам.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Для к о н т р о л ь н ы х   д и к т а н т о в следует подбирать та</w:t>
      </w:r>
      <w:r>
        <w:rPr>
          <w:sz w:val="28"/>
          <w:szCs w:val="28"/>
        </w:rPr>
        <w:softHyphen/>
        <w:t>кие тексты, в которых изучаемые в данной теме орфограммы и пунктограммы были бы представлены 2-3 случаями. Из изученных ранее орфограмм и пунктограмм включаются основные, они должны быть представ</w:t>
      </w:r>
      <w:r>
        <w:rPr>
          <w:sz w:val="28"/>
          <w:szCs w:val="28"/>
        </w:rPr>
        <w:softHyphen/>
        <w:t>лены 1-3 случаями. В целом количество проверяемых орфограмм и пунк</w:t>
      </w:r>
      <w:r>
        <w:rPr>
          <w:sz w:val="28"/>
          <w:szCs w:val="28"/>
        </w:rPr>
        <w:softHyphen/>
        <w:t>тограмм не должно превышать в 5 классе  – 12 различных орфограмм и 2-3 пунктограмм, в 6 классе  – 16 различных орфограмм и 3-4 пунктограмм, в 7 классе  –  20 различных орфограмм и 4-5 пунктограмм, в 8 классе  – 24 различных орфограмм и 10 пунктограмм, в 9 классе – 24 различных орфо</w:t>
      </w:r>
      <w:r>
        <w:rPr>
          <w:sz w:val="28"/>
          <w:szCs w:val="28"/>
        </w:rPr>
        <w:softHyphen/>
        <w:t>грамм и 15 пунктограмм.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диктантах должно быть: в 5 классе – не более 5 слов, в 6-7 классах  – не более 7 слов, в 8-9 классах  – не более 10 различных слов с непрове</w:t>
      </w:r>
      <w:r>
        <w:rPr>
          <w:sz w:val="28"/>
          <w:szCs w:val="28"/>
        </w:rPr>
        <w:softHyphen/>
        <w:t>ряемыми и труднопроверяемыми написаниями, правописанию которых ученики специально обучались.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До конца первой четверти (а в 5 классе  –  до конца первого полуго</w:t>
      </w:r>
      <w:r>
        <w:rPr>
          <w:sz w:val="28"/>
          <w:szCs w:val="28"/>
        </w:rPr>
        <w:softHyphen/>
        <w:t>дия) сохраняется объём текста, рекомендованный для предыдущего клас</w:t>
      </w:r>
      <w:r>
        <w:rPr>
          <w:sz w:val="28"/>
          <w:szCs w:val="28"/>
        </w:rPr>
        <w:softHyphen/>
        <w:t>са.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диктанта исправляются, но не учитываются орфографи</w:t>
      </w:r>
      <w:r>
        <w:rPr>
          <w:sz w:val="28"/>
          <w:szCs w:val="28"/>
        </w:rPr>
        <w:softHyphen/>
        <w:t>ческие и пунктуационные ошибки: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1) в переносе слов;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2) на правила, которые не включены в школьную программу;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на еще не изученные правила;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4) в словах с непроверяемыми написаниями, над которыми не про</w:t>
      </w:r>
      <w:r>
        <w:rPr>
          <w:sz w:val="28"/>
          <w:szCs w:val="28"/>
        </w:rPr>
        <w:softHyphen/>
        <w:t>водилась специальная работа;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5) в передаче авторской пунктуации.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Исправляются, но не учитываются описки, неправильные написания, искажающие звуковой облик слова, например: "рапотает" (вместо </w:t>
      </w:r>
      <w:r>
        <w:rPr>
          <w:i/>
          <w:iCs/>
          <w:sz w:val="28"/>
          <w:szCs w:val="28"/>
        </w:rPr>
        <w:t>рабо</w:t>
      </w:r>
      <w:r>
        <w:rPr>
          <w:i/>
          <w:iCs/>
          <w:sz w:val="28"/>
          <w:szCs w:val="28"/>
        </w:rPr>
        <w:softHyphen/>
        <w:t>тает</w:t>
      </w:r>
      <w:r>
        <w:rPr>
          <w:sz w:val="28"/>
          <w:szCs w:val="28"/>
        </w:rPr>
        <w:t xml:space="preserve">), "дулпо" (вместо </w:t>
      </w:r>
      <w:r>
        <w:rPr>
          <w:i/>
          <w:iCs/>
          <w:sz w:val="28"/>
          <w:szCs w:val="28"/>
        </w:rPr>
        <w:t>дупло</w:t>
      </w:r>
      <w:r>
        <w:rPr>
          <w:sz w:val="28"/>
          <w:szCs w:val="28"/>
        </w:rPr>
        <w:t xml:space="preserve">), "мемля" (вместо </w:t>
      </w:r>
      <w:r>
        <w:rPr>
          <w:i/>
          <w:iCs/>
          <w:sz w:val="28"/>
          <w:szCs w:val="28"/>
        </w:rPr>
        <w:t>земля</w:t>
      </w:r>
      <w:r>
        <w:rPr>
          <w:sz w:val="28"/>
          <w:szCs w:val="28"/>
        </w:rPr>
        <w:t>).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диктантов важно также учитывать характер ошибки. Среди ошибок следует выделять </w:t>
      </w:r>
      <w:r>
        <w:rPr>
          <w:i/>
          <w:iCs/>
          <w:sz w:val="28"/>
          <w:szCs w:val="28"/>
        </w:rPr>
        <w:t>негрубые</w:t>
      </w:r>
      <w:r>
        <w:rPr>
          <w:sz w:val="28"/>
          <w:szCs w:val="28"/>
        </w:rPr>
        <w:t>, т.е. не имеющие существенно</w:t>
      </w:r>
      <w:r>
        <w:rPr>
          <w:sz w:val="28"/>
          <w:szCs w:val="28"/>
        </w:rPr>
        <w:softHyphen/>
        <w:t>го значения для характеристики грамотности. При подсчёте ошибок две негрубые считаются за одну. К негрубым относятся ошибки: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1) в исключениях из правил;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2) в написании большой буквы в составных собственных наименова</w:t>
      </w:r>
      <w:r>
        <w:rPr>
          <w:sz w:val="28"/>
          <w:szCs w:val="28"/>
        </w:rPr>
        <w:softHyphen/>
        <w:t>ниях;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3) в случаях слитного и раздельного написания приставок в наречи</w:t>
      </w:r>
      <w:r>
        <w:rPr>
          <w:sz w:val="28"/>
          <w:szCs w:val="28"/>
        </w:rPr>
        <w:softHyphen/>
        <w:t>ях, образованных от существительных с предлогами, правописание кото</w:t>
      </w:r>
      <w:r>
        <w:rPr>
          <w:sz w:val="28"/>
          <w:szCs w:val="28"/>
        </w:rPr>
        <w:softHyphen/>
        <w:t>рых не регулируется правилами;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случаях слитного и раздельного написания </w:t>
      </w:r>
      <w:r>
        <w:rPr>
          <w:i/>
          <w:iCs/>
          <w:sz w:val="28"/>
          <w:szCs w:val="28"/>
        </w:rPr>
        <w:t>не</w:t>
      </w:r>
      <w:r>
        <w:rPr>
          <w:sz w:val="28"/>
          <w:szCs w:val="28"/>
        </w:rPr>
        <w:t xml:space="preserve"> с прилагательны</w:t>
      </w:r>
      <w:r>
        <w:rPr>
          <w:sz w:val="28"/>
          <w:szCs w:val="28"/>
        </w:rPr>
        <w:softHyphen/>
        <w:t>ми и причастиями, выступающими в роли сказуемого;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написании </w:t>
      </w:r>
      <w:r>
        <w:rPr>
          <w:i/>
          <w:iCs/>
          <w:sz w:val="28"/>
          <w:szCs w:val="28"/>
        </w:rPr>
        <w:t>ы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и</w:t>
      </w:r>
      <w:r>
        <w:rPr>
          <w:sz w:val="28"/>
          <w:szCs w:val="28"/>
        </w:rPr>
        <w:t xml:space="preserve"> после приставок;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случаях трудного различия </w:t>
      </w:r>
      <w:r>
        <w:rPr>
          <w:i/>
          <w:iCs/>
          <w:sz w:val="28"/>
          <w:szCs w:val="28"/>
        </w:rPr>
        <w:t>не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ни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Куда он только не обращал</w:t>
      </w:r>
      <w:r>
        <w:rPr>
          <w:i/>
          <w:iCs/>
          <w:sz w:val="28"/>
          <w:szCs w:val="28"/>
        </w:rPr>
        <w:softHyphen/>
        <w:t>ся! Куда он ни обращался, никто не мог дать ему ответ. Никто иной не ...; не кто иной, как; ничто иное не, не что иное,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как </w:t>
      </w:r>
      <w:r>
        <w:rPr>
          <w:sz w:val="28"/>
          <w:szCs w:val="28"/>
        </w:rPr>
        <w:t>и др.);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7) в собственных именах нерусского происхождения;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8) в случаях, когда вместо одного знака препинания поставлен дру</w:t>
      </w:r>
      <w:r>
        <w:rPr>
          <w:sz w:val="28"/>
          <w:szCs w:val="28"/>
        </w:rPr>
        <w:softHyphen/>
        <w:t>гой;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9) в пропуске одного из сочетающихся знаков препинания или в на</w:t>
      </w:r>
      <w:r>
        <w:rPr>
          <w:sz w:val="28"/>
          <w:szCs w:val="28"/>
        </w:rPr>
        <w:softHyphen/>
        <w:t>рушении их последовательности.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учитывать также </w:t>
      </w:r>
      <w:r>
        <w:rPr>
          <w:i/>
          <w:iCs/>
          <w:sz w:val="28"/>
          <w:szCs w:val="28"/>
        </w:rPr>
        <w:t>повторяемость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однотипность</w:t>
      </w:r>
      <w:r>
        <w:rPr>
          <w:sz w:val="28"/>
          <w:szCs w:val="28"/>
        </w:rPr>
        <w:t xml:space="preserve"> ошибок.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Если ошибка повторяется в одном и том же слове или в корне одно-коренных слов, то она считается за одну ошибку.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Однотипными </w:t>
      </w:r>
      <w:r>
        <w:rPr>
          <w:sz w:val="28"/>
          <w:szCs w:val="28"/>
        </w:rPr>
        <w:t>считаются ошибки  на одно правило, если условия выбора правильного написания заключены в грамматических (</w:t>
      </w:r>
      <w:r>
        <w:rPr>
          <w:i/>
          <w:iCs/>
          <w:sz w:val="28"/>
          <w:szCs w:val="28"/>
        </w:rPr>
        <w:t>в армии, в роще; колют, борются</w:t>
      </w:r>
      <w:r>
        <w:rPr>
          <w:sz w:val="28"/>
          <w:szCs w:val="28"/>
        </w:rPr>
        <w:t>) и фонетических (</w:t>
      </w:r>
      <w:r>
        <w:rPr>
          <w:i/>
          <w:iCs/>
          <w:sz w:val="28"/>
          <w:szCs w:val="28"/>
        </w:rPr>
        <w:t>пирожок, сверчок</w:t>
      </w:r>
      <w:r>
        <w:rPr>
          <w:sz w:val="28"/>
          <w:szCs w:val="28"/>
        </w:rPr>
        <w:t>) особенностях данного слова.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>
        <w:rPr>
          <w:sz w:val="28"/>
          <w:szCs w:val="28"/>
        </w:rPr>
        <w:softHyphen/>
        <w:t>гое (однокоренное) слово или его форму (</w:t>
      </w:r>
      <w:r>
        <w:rPr>
          <w:i/>
          <w:iCs/>
          <w:sz w:val="28"/>
          <w:szCs w:val="28"/>
        </w:rPr>
        <w:t>вода - воды, плоты  - плот, грустный - грустить, резкий - резок</w:t>
      </w:r>
      <w:r>
        <w:rPr>
          <w:sz w:val="28"/>
          <w:szCs w:val="28"/>
        </w:rPr>
        <w:t>).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Первые три однотипные ошибки считаются за одну, каждая следую</w:t>
      </w:r>
      <w:r>
        <w:rPr>
          <w:sz w:val="28"/>
          <w:szCs w:val="28"/>
        </w:rPr>
        <w:softHyphen/>
        <w:t>щая подобная ошибка учитывается как самостоятельная.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 р и м е ч а н и е. Если в одном слове с непроверяемыми орфограммами допущены 2 ошибки и более, то все они считаются за одну ошибку.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Диктант оценивается одной отметкой.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 т м е т к а "5"</w:t>
      </w:r>
      <w:r>
        <w:rPr>
          <w:sz w:val="28"/>
          <w:szCs w:val="28"/>
        </w:rPr>
        <w:t xml:space="preserve"> выставляется за безошибочную работу, а так</w:t>
      </w:r>
      <w:r>
        <w:rPr>
          <w:sz w:val="28"/>
          <w:szCs w:val="28"/>
        </w:rPr>
        <w:softHyphen/>
        <w:t>же при наличии в ней 1 негрубой орфографической, 1 негрубой пунк</w:t>
      </w:r>
      <w:r>
        <w:rPr>
          <w:sz w:val="28"/>
          <w:szCs w:val="28"/>
        </w:rPr>
        <w:softHyphen/>
        <w:t>туационной или 1 негрубой грамматической ошибки.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 т м е т к а "4"</w:t>
      </w:r>
      <w:r>
        <w:rPr>
          <w:sz w:val="28"/>
          <w:szCs w:val="28"/>
        </w:rPr>
        <w:t xml:space="preserve"> выставляется при наличии в диктанте 2 орфо</w:t>
      </w:r>
      <w:r>
        <w:rPr>
          <w:sz w:val="28"/>
          <w:szCs w:val="28"/>
        </w:rPr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>
        <w:rPr>
          <w:sz w:val="28"/>
          <w:szCs w:val="28"/>
        </w:rPr>
        <w:softHyphen/>
        <w:t>графических ошибок. Отметка "4" может выставляться при трёх орфогра</w:t>
      </w:r>
      <w:r>
        <w:rPr>
          <w:sz w:val="28"/>
          <w:szCs w:val="28"/>
        </w:rPr>
        <w:softHyphen/>
        <w:t>фических ошибках, если среди них есть однотипные. Также допускаются 2 грамматические ошибки.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 т м е т к а "3"</w:t>
      </w:r>
      <w:r>
        <w:rPr>
          <w:sz w:val="28"/>
          <w:szCs w:val="28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>
        <w:rPr>
          <w:sz w:val="28"/>
          <w:szCs w:val="28"/>
        </w:rPr>
        <w:softHyphen/>
        <w:t>вии орфографических ошибок. В 5 классе допускается выставление отмет</w:t>
      </w:r>
      <w:r>
        <w:rPr>
          <w:sz w:val="28"/>
          <w:szCs w:val="28"/>
        </w:rPr>
        <w:softHyphen/>
        <w:t xml:space="preserve"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</w:t>
      </w:r>
      <w:r>
        <w:rPr>
          <w:sz w:val="28"/>
          <w:szCs w:val="28"/>
        </w:rPr>
        <w:lastRenderedPageBreak/>
        <w:t>однотипные и негрубые ошибки. Допускается  до 4 грамматических ошибок.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 т м е т к а "2"</w:t>
      </w:r>
      <w:r>
        <w:rPr>
          <w:sz w:val="28"/>
          <w:szCs w:val="28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>
        <w:rPr>
          <w:sz w:val="28"/>
          <w:szCs w:val="28"/>
        </w:rPr>
        <w:softHyphen/>
        <w:t>ских и 8 пунктуационных ошибок, 5 орфографических и 9 пунктуацион</w:t>
      </w:r>
      <w:r>
        <w:rPr>
          <w:sz w:val="28"/>
          <w:szCs w:val="28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большем количестве ошибок диктант оценивается б а л л о м "1" 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>
        <w:rPr>
          <w:sz w:val="28"/>
          <w:szCs w:val="28"/>
        </w:rPr>
        <w:softHyphen/>
        <w:t xml:space="preserve">ния, выставляются две оценки за каждый вид работы. 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выполнения дополнительных заданий рекомендуется ру</w:t>
      </w:r>
      <w:r>
        <w:rPr>
          <w:sz w:val="28"/>
          <w:szCs w:val="28"/>
        </w:rPr>
        <w:softHyphen/>
        <w:t>ководствоваться следующим: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 т м е т к а "5"</w:t>
      </w:r>
      <w:r>
        <w:rPr>
          <w:sz w:val="28"/>
          <w:szCs w:val="28"/>
        </w:rPr>
        <w:t xml:space="preserve"> ставится, если ученик выполнил все задания верно.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 т м е т к а "4"</w:t>
      </w:r>
      <w:r>
        <w:rPr>
          <w:sz w:val="28"/>
          <w:szCs w:val="28"/>
        </w:rPr>
        <w:t xml:space="preserve"> ставится, если ученик выполнил правильно не менее 3/4 заданий.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 т м е т к а "3"</w:t>
      </w:r>
      <w:r>
        <w:rPr>
          <w:sz w:val="28"/>
          <w:szCs w:val="28"/>
        </w:rPr>
        <w:t xml:space="preserve"> ставится за работу, в которой правильно вы</w:t>
      </w:r>
      <w:r>
        <w:rPr>
          <w:sz w:val="28"/>
          <w:szCs w:val="28"/>
        </w:rPr>
        <w:softHyphen/>
        <w:t>полнено не менее половины заданий.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 т м е т к а "2"</w:t>
      </w:r>
      <w:r>
        <w:rPr>
          <w:sz w:val="28"/>
          <w:szCs w:val="28"/>
        </w:rPr>
        <w:t xml:space="preserve"> ставится за работу, в которой не выполнено более половины заданий.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 т м е т к а "1"</w:t>
      </w:r>
      <w:r>
        <w:rPr>
          <w:sz w:val="28"/>
          <w:szCs w:val="28"/>
        </w:rPr>
        <w:t xml:space="preserve"> ставится, если ученик не выполнил ни одного задания.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контрольного с л о в а р н о г о диктанта рекоменду</w:t>
      </w:r>
      <w:r>
        <w:rPr>
          <w:sz w:val="28"/>
          <w:szCs w:val="28"/>
        </w:rPr>
        <w:softHyphen/>
        <w:t>ется руководствоваться следующим: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 т м е т к а   "5" </w:t>
      </w:r>
      <w:r>
        <w:rPr>
          <w:sz w:val="28"/>
          <w:szCs w:val="28"/>
        </w:rPr>
        <w:t xml:space="preserve">  ставится за диктант, в котором нет ошибок.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 т м е т к а "4"</w:t>
      </w:r>
      <w:r>
        <w:rPr>
          <w:sz w:val="28"/>
          <w:szCs w:val="28"/>
        </w:rPr>
        <w:t xml:space="preserve"> ставится за диктант, в котором ученик допустил 1 -2 ошибки.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 т м е т к а "3" </w:t>
      </w:r>
      <w:r>
        <w:rPr>
          <w:sz w:val="28"/>
          <w:szCs w:val="28"/>
        </w:rPr>
        <w:t>ставится за диктант, в котором допущено 3-4 ошибки.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 т м е т к а "2"</w:t>
      </w:r>
      <w:r>
        <w:rPr>
          <w:sz w:val="28"/>
          <w:szCs w:val="28"/>
        </w:rPr>
        <w:t xml:space="preserve"> ставится за диктант, в котором допущено до 7 ошибок.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большем количестве ошибок диктант оценивается б а л </w:t>
      </w:r>
      <w:r>
        <w:rPr>
          <w:sz w:val="28"/>
          <w:szCs w:val="28"/>
        </w:rPr>
        <w:softHyphen/>
        <w:t>л о м "1".</w:t>
      </w:r>
    </w:p>
    <w:p w:rsidR="008045A3" w:rsidRDefault="008045A3" w:rsidP="008045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45A3" w:rsidRDefault="008045A3" w:rsidP="008045A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Обстоятельства, которые необходимо учитывать при проверке и оценке диктанта</w:t>
      </w:r>
    </w:p>
    <w:p w:rsidR="008045A3" w:rsidRDefault="008045A3" w:rsidP="008045A3">
      <w:pPr>
        <w:shd w:val="clear" w:color="auto" w:fill="FFFFFF"/>
        <w:tabs>
          <w:tab w:val="left" w:pos="22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:rsidR="008045A3" w:rsidRDefault="008045A3" w:rsidP="008045A3">
      <w:pPr>
        <w:shd w:val="clear" w:color="auto" w:fill="FFFFFF"/>
        <w:tabs>
          <w:tab w:val="left" w:pos="22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неверным написаниям относятся:</w:t>
      </w:r>
    </w:p>
    <w:p w:rsidR="008045A3" w:rsidRDefault="008045A3" w:rsidP="008045A3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описка (искажение звукобуквенного состава слова: чапля вместо цапля);</w:t>
      </w:r>
    </w:p>
    <w:p w:rsidR="008045A3" w:rsidRDefault="008045A3" w:rsidP="008045A3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ошибка на правило, не изучаемое в школе;</w:t>
      </w:r>
    </w:p>
    <w:p w:rsidR="008045A3" w:rsidRDefault="008045A3" w:rsidP="008045A3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ошибка в переносе слова;</w:t>
      </w:r>
    </w:p>
    <w:p w:rsidR="008045A3" w:rsidRDefault="008045A3" w:rsidP="008045A3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ошибка в авторском написании (в том числе и пунктуационная);</w:t>
      </w:r>
    </w:p>
    <w:p w:rsidR="008045A3" w:rsidRDefault="008045A3" w:rsidP="008045A3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ошибка в слове с непроверяемым написанием, над которым не проводилась специальная работа.</w:t>
      </w:r>
    </w:p>
    <w:p w:rsidR="008045A3" w:rsidRDefault="008045A3" w:rsidP="008045A3">
      <w:pPr>
        <w:shd w:val="clear" w:color="auto" w:fill="FFFFFF"/>
        <w:tabs>
          <w:tab w:val="left" w:pos="22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ab/>
        <w:t>Характер допущенной учеником ошибки (грубая или негрубая). К негрубым орфографическим относятся ошибки:</w:t>
      </w:r>
    </w:p>
    <w:p w:rsidR="008045A3" w:rsidRDefault="008045A3" w:rsidP="008045A3">
      <w:pPr>
        <w:shd w:val="clear" w:color="auto" w:fill="FFFFFF"/>
        <w:tabs>
          <w:tab w:val="left" w:pos="192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</w:t>
      </w:r>
      <w:r>
        <w:rPr>
          <w:bCs/>
          <w:color w:val="000000"/>
          <w:sz w:val="28"/>
          <w:szCs w:val="28"/>
        </w:rPr>
        <w:tab/>
        <w:t>в исключениях из правил;</w:t>
      </w:r>
    </w:p>
    <w:p w:rsidR="008045A3" w:rsidRDefault="008045A3" w:rsidP="008045A3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выборе прописной или строчной буквы в составных собственных наименованиях;</w:t>
      </w:r>
    </w:p>
    <w:p w:rsidR="008045A3" w:rsidRDefault="008045A3" w:rsidP="008045A3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8045A3" w:rsidRDefault="008045A3" w:rsidP="008045A3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случаях раздельного и слитного написания </w:t>
      </w:r>
      <w:r>
        <w:rPr>
          <w:bCs/>
          <w:iCs/>
          <w:color w:val="000000"/>
          <w:sz w:val="28"/>
          <w:szCs w:val="28"/>
        </w:rPr>
        <w:t xml:space="preserve">не </w:t>
      </w:r>
      <w:r>
        <w:rPr>
          <w:bCs/>
          <w:color w:val="000000"/>
          <w:sz w:val="28"/>
          <w:szCs w:val="28"/>
        </w:rPr>
        <w:t>с прилагательными и причастиями в роли сказуемого;</w:t>
      </w:r>
    </w:p>
    <w:p w:rsidR="008045A3" w:rsidRDefault="008045A3" w:rsidP="008045A3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написании </w:t>
      </w:r>
      <w:r>
        <w:rPr>
          <w:bCs/>
          <w:iCs/>
          <w:color w:val="000000"/>
          <w:sz w:val="28"/>
          <w:szCs w:val="28"/>
        </w:rPr>
        <w:t xml:space="preserve">ы </w:t>
      </w:r>
      <w:r>
        <w:rPr>
          <w:bCs/>
          <w:color w:val="000000"/>
          <w:sz w:val="28"/>
          <w:szCs w:val="28"/>
        </w:rPr>
        <w:t xml:space="preserve">и </w:t>
      </w:r>
      <w:r>
        <w:rPr>
          <w:bCs/>
          <w:i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>после приставок;</w:t>
      </w:r>
    </w:p>
    <w:p w:rsidR="008045A3" w:rsidRDefault="008045A3" w:rsidP="008045A3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случаях трудного различения </w:t>
      </w:r>
      <w:r>
        <w:rPr>
          <w:bCs/>
          <w:iCs/>
          <w:color w:val="000000"/>
          <w:sz w:val="28"/>
          <w:szCs w:val="28"/>
        </w:rPr>
        <w:t xml:space="preserve">не </w:t>
      </w:r>
      <w:r>
        <w:rPr>
          <w:bCs/>
          <w:color w:val="000000"/>
          <w:sz w:val="28"/>
          <w:szCs w:val="28"/>
        </w:rPr>
        <w:t xml:space="preserve">и </w:t>
      </w:r>
      <w:r>
        <w:rPr>
          <w:bCs/>
          <w:iCs/>
          <w:color w:val="000000"/>
          <w:sz w:val="28"/>
          <w:szCs w:val="28"/>
        </w:rPr>
        <w:t>ни;</w:t>
      </w:r>
    </w:p>
    <w:p w:rsidR="008045A3" w:rsidRDefault="008045A3" w:rsidP="008045A3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собственных именах нерусского происхождения. </w:t>
      </w:r>
    </w:p>
    <w:p w:rsidR="008045A3" w:rsidRDefault="008045A3" w:rsidP="008045A3">
      <w:pPr>
        <w:shd w:val="clear" w:color="auto" w:fill="FFFFFF"/>
        <w:tabs>
          <w:tab w:val="left" w:pos="173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К негрубым пунктуационным относятся ошибки:</w:t>
      </w:r>
    </w:p>
    <w:p w:rsidR="008045A3" w:rsidRDefault="008045A3" w:rsidP="008045A3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случаях, когда вместо одного знака препинания поставлен другой;</w:t>
      </w:r>
    </w:p>
    <w:p w:rsidR="008045A3" w:rsidRDefault="008045A3" w:rsidP="008045A3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пропуске одного из сочетающихся знаков препинания или в нарушении их последовательности;</w:t>
      </w:r>
    </w:p>
    <w:p w:rsidR="008045A3" w:rsidRDefault="008045A3" w:rsidP="008045A3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8045A3" w:rsidRDefault="008045A3" w:rsidP="008045A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пол-ошибки. </w:t>
      </w:r>
    </w:p>
    <w:p w:rsidR="008045A3" w:rsidRDefault="008045A3" w:rsidP="008045A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Повторяющиеся и однотипные ошибки.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Повторяющиеся -</w:t>
      </w:r>
      <w:r>
        <w:rPr>
          <w:bCs/>
          <w:color w:val="000000"/>
          <w:sz w:val="28"/>
          <w:szCs w:val="28"/>
        </w:rPr>
        <w:t xml:space="preserve"> это ошибки в одном и том же слове или морфеме, на одно и то же правило (например: </w:t>
      </w:r>
      <w:r>
        <w:rPr>
          <w:bCs/>
          <w:iCs/>
          <w:color w:val="000000"/>
          <w:sz w:val="28"/>
          <w:szCs w:val="28"/>
        </w:rPr>
        <w:t xml:space="preserve">выращенный, возраст), </w:t>
      </w:r>
      <w:r>
        <w:rPr>
          <w:bCs/>
          <w:color w:val="000000"/>
          <w:sz w:val="28"/>
          <w:szCs w:val="28"/>
        </w:rPr>
        <w:t xml:space="preserve">а в пунктуации, например, выделение или невыделение причастных оборотов в одинаковой позиции. Такие ошибки замечаются, исправляются, однако три такие ошибки считаются за одну. </w:t>
      </w:r>
      <w:r>
        <w:rPr>
          <w:bCs/>
          <w:iCs/>
          <w:color w:val="000000"/>
          <w:sz w:val="28"/>
          <w:szCs w:val="28"/>
        </w:rPr>
        <w:t xml:space="preserve">Однотипные - </w:t>
      </w:r>
      <w:r>
        <w:rPr>
          <w:bCs/>
          <w:color w:val="000000"/>
          <w:sz w:val="28"/>
          <w:szCs w:val="28"/>
        </w:rPr>
        <w:t xml:space="preserve">это ошибки на одно правило, если условия выбора правильного написания заключены в грамматических (в армие, в рощи; колятся, борятся) и фонетических (пирожек, сверчек)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>
        <w:rPr>
          <w:bCs/>
          <w:iCs/>
          <w:color w:val="000000"/>
          <w:sz w:val="28"/>
          <w:szCs w:val="28"/>
        </w:rPr>
        <w:t xml:space="preserve">привилегия, интеллигенция) </w:t>
      </w:r>
      <w:r>
        <w:rPr>
          <w:bCs/>
          <w:color w:val="000000"/>
          <w:sz w:val="28"/>
          <w:szCs w:val="28"/>
        </w:rPr>
        <w:t>допущены две и более ошибок, то все они считаются за одну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b/>
          <w:bCs/>
          <w:sz w:val="28"/>
          <w:szCs w:val="28"/>
        </w:rPr>
      </w:pPr>
    </w:p>
    <w:p w:rsidR="008045A3" w:rsidRDefault="008045A3" w:rsidP="008045A3">
      <w:pPr>
        <w:widowControl w:val="0"/>
        <w:autoSpaceDE w:val="0"/>
        <w:ind w:firstLine="8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Оценка сочинений и изложений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 о ч и н е н и я  и  и з л о ж е н и я  – основные формы провер</w:t>
      </w:r>
      <w:r>
        <w:rPr>
          <w:sz w:val="28"/>
          <w:szCs w:val="28"/>
        </w:rPr>
        <w:softHyphen/>
        <w:t>ки умения правильно и последовательно излагать мысли, уровня речевой подготовки учащихся.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Сочинения и изложения в 5-9 классах проводятся в соответствии с требованиями раздела программы "Развитие </w:t>
      </w:r>
      <w:r>
        <w:rPr>
          <w:sz w:val="28"/>
          <w:szCs w:val="28"/>
        </w:rPr>
        <w:lastRenderedPageBreak/>
        <w:t>навыков связной речи".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 помощью сочинений и изложений проверяются: 1) умение рас</w:t>
      </w:r>
      <w:r>
        <w:rPr>
          <w:sz w:val="28"/>
          <w:szCs w:val="28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>
        <w:rPr>
          <w:sz w:val="28"/>
          <w:szCs w:val="28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сочинения и изложения оценивается по следующим критериям: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• соответствие работы ученика теме и основной мысли;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• полнота раскрытия темы;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• правильность фактического материала;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• последовательность изложения.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речевого оформления сочинений и изложений учитыва</w:t>
      </w:r>
      <w:r>
        <w:rPr>
          <w:sz w:val="28"/>
          <w:szCs w:val="28"/>
        </w:rPr>
        <w:softHyphen/>
        <w:t>ется: разнообразие словаря и грамматического строя речи, стилевое един</w:t>
      </w:r>
      <w:r>
        <w:rPr>
          <w:sz w:val="28"/>
          <w:szCs w:val="28"/>
        </w:rPr>
        <w:softHyphen/>
        <w:t>ство и выразительность речи, число языковых ошибок и стилистических недочетов.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Орфографическая и пунктуационная грамотность оценивается по числу допущенных учеником ошибок (см. </w:t>
      </w:r>
      <w:r>
        <w:rPr>
          <w:sz w:val="28"/>
          <w:szCs w:val="28"/>
        </w:rPr>
        <w:lastRenderedPageBreak/>
        <w:t>Нормативы для оценки кон</w:t>
      </w:r>
      <w:r>
        <w:rPr>
          <w:sz w:val="28"/>
          <w:szCs w:val="28"/>
        </w:rPr>
        <w:softHyphen/>
        <w:t>трольных диктантов).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речевое оформление оценивается по следующим нор</w:t>
      </w:r>
      <w:r>
        <w:rPr>
          <w:b/>
          <w:sz w:val="28"/>
          <w:szCs w:val="28"/>
        </w:rPr>
        <w:softHyphen/>
        <w:t>мативам:</w:t>
      </w:r>
    </w:p>
    <w:p w:rsidR="008045A3" w:rsidRPr="00977A0F" w:rsidRDefault="008045A3" w:rsidP="008045A3"/>
    <w:p w:rsidR="008045A3" w:rsidRPr="00977A0F" w:rsidRDefault="008045A3" w:rsidP="008045A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14"/>
        <w:gridCol w:w="3276"/>
      </w:tblGrid>
      <w:tr w:rsidR="008045A3" w:rsidTr="00524105"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5A3" w:rsidRDefault="008045A3" w:rsidP="00524105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Основные критерии оценки</w:t>
            </w:r>
          </w:p>
        </w:tc>
      </w:tr>
      <w:tr w:rsidR="008045A3" w:rsidTr="00524105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5A3" w:rsidRDefault="008045A3" w:rsidP="00524105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Содержание и речь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5A3" w:rsidRDefault="008045A3" w:rsidP="00524105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Грамотность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045A3" w:rsidTr="00524105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5A3" w:rsidRDefault="008045A3" w:rsidP="00524105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5A3" w:rsidRDefault="008045A3" w:rsidP="00524105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8045A3" w:rsidTr="00524105">
        <w:trPr>
          <w:trHeight w:val="1786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5A3" w:rsidRDefault="008045A3" w:rsidP="00524105">
            <w:pPr>
              <w:shd w:val="clear" w:color="auto" w:fill="FFFFFF"/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1. Содержание работы полностью соответствует теме. </w:t>
            </w:r>
          </w:p>
          <w:p w:rsidR="008045A3" w:rsidRDefault="008045A3" w:rsidP="0052410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8045A3" w:rsidRDefault="008045A3" w:rsidP="0052410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 Содержание работы излагается последовательно. </w:t>
            </w:r>
          </w:p>
          <w:p w:rsidR="008045A3" w:rsidRDefault="008045A3" w:rsidP="0052410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 Текст отличается богатством лексики, точностью употребле</w:t>
            </w:r>
            <w:r>
              <w:rPr>
                <w:bCs/>
                <w:color w:val="000000"/>
                <w:sz w:val="20"/>
                <w:szCs w:val="20"/>
              </w:rPr>
              <w:softHyphen/>
              <w:t xml:space="preserve">ния слов, разнообразием синтаксических конструкций. 5. Достигнуты стилевое единство и выразительность текста. </w:t>
            </w:r>
          </w:p>
          <w:p w:rsidR="008045A3" w:rsidRDefault="008045A3" w:rsidP="0052410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 Допускается 1 недочет в содержании и 1-2 речевых недочета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5A3" w:rsidRDefault="008045A3" w:rsidP="00524105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Допускается 1 негрубая орфографическая или 1 пунктуационная или 1 грамматическая ошибка</w:t>
            </w:r>
          </w:p>
        </w:tc>
      </w:tr>
      <w:tr w:rsidR="008045A3" w:rsidTr="00524105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5A3" w:rsidRDefault="008045A3" w:rsidP="00524105">
            <w:pPr>
              <w:shd w:val="clear" w:color="auto" w:fill="FFFFFF"/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8045A3" w:rsidRDefault="008045A3" w:rsidP="0052410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8045A3" w:rsidRDefault="008045A3" w:rsidP="0052410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 Имеются незначительные нарушения последовательности в изложении мыслей. </w:t>
            </w:r>
          </w:p>
          <w:p w:rsidR="008045A3" w:rsidRDefault="008045A3" w:rsidP="0052410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4. Лексический и грамматический строй речи достаточно разнообразен. </w:t>
            </w:r>
          </w:p>
          <w:p w:rsidR="008045A3" w:rsidRDefault="008045A3" w:rsidP="0052410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5. Стиль работы отличается единством и достаточной выразительностью. </w:t>
            </w:r>
          </w:p>
          <w:p w:rsidR="008045A3" w:rsidRDefault="008045A3" w:rsidP="0052410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6. Допускается не более 2 недочетов в содержании и не более 3-4 речевых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недочетов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5A3" w:rsidRDefault="008045A3" w:rsidP="00524105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Допускаются: • </w:t>
            </w:r>
          </w:p>
          <w:p w:rsidR="008045A3" w:rsidRDefault="008045A3" w:rsidP="0052410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 орфографические + </w:t>
            </w:r>
          </w:p>
          <w:p w:rsidR="008045A3" w:rsidRDefault="008045A3" w:rsidP="0052410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пунктуационные +</w:t>
            </w:r>
          </w:p>
          <w:p w:rsidR="008045A3" w:rsidRDefault="008045A3" w:rsidP="0052410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грамматические ошибки;</w:t>
            </w:r>
          </w:p>
          <w:p w:rsidR="008045A3" w:rsidRDefault="008045A3" w:rsidP="0052410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• 1 орфографическая + </w:t>
            </w:r>
          </w:p>
          <w:p w:rsidR="008045A3" w:rsidRDefault="008045A3" w:rsidP="0052410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 пунктуационные + </w:t>
            </w:r>
          </w:p>
          <w:p w:rsidR="008045A3" w:rsidRDefault="008045A3" w:rsidP="0052410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 грамматические ошибки; </w:t>
            </w:r>
          </w:p>
          <w:p w:rsidR="008045A3" w:rsidRDefault="008045A3" w:rsidP="0052410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• 0 орфографических + </w:t>
            </w:r>
          </w:p>
          <w:p w:rsidR="008045A3" w:rsidRDefault="008045A3" w:rsidP="0052410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4 пунктуационные +</w:t>
            </w:r>
          </w:p>
          <w:p w:rsidR="008045A3" w:rsidRDefault="008045A3" w:rsidP="0052410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3 грамматические ошибки. </w:t>
            </w:r>
          </w:p>
          <w:p w:rsidR="008045A3" w:rsidRDefault="008045A3" w:rsidP="0052410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8045A3" w:rsidTr="00524105">
        <w:trPr>
          <w:trHeight w:val="3611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45A3" w:rsidRDefault="008045A3" w:rsidP="00524105">
            <w:pPr>
              <w:shd w:val="clear" w:color="auto" w:fill="FFFFFF"/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1. Имеются существенные отклонения от заявленной темы. </w:t>
            </w:r>
          </w:p>
          <w:p w:rsidR="008045A3" w:rsidRDefault="008045A3" w:rsidP="0052410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 Работа достоверна в основном своем содержании, но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bCs/>
                <w:color w:val="000000"/>
                <w:sz w:val="20"/>
                <w:szCs w:val="20"/>
              </w:rPr>
              <w:t>ней допущены 3-4 фактические ошибки. Объем изложения составляет менее 70% исходного текста.</w:t>
            </w:r>
            <w:r>
              <w:rPr>
                <w:sz w:val="20"/>
                <w:szCs w:val="20"/>
              </w:rPr>
              <w:t xml:space="preserve"> </w:t>
            </w:r>
          </w:p>
          <w:p w:rsidR="008045A3" w:rsidRDefault="008045A3" w:rsidP="0052410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 Допущено нарушение последовательности изложения. </w:t>
            </w:r>
          </w:p>
          <w:p w:rsidR="008045A3" w:rsidRDefault="008045A3" w:rsidP="0052410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8045A3" w:rsidRDefault="008045A3" w:rsidP="0052410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6. Стиль работы не отличается единством, речь недостаточно выразительна. </w:t>
            </w:r>
          </w:p>
          <w:p w:rsidR="008045A3" w:rsidRDefault="008045A3" w:rsidP="0052410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5A3" w:rsidRDefault="008045A3" w:rsidP="00524105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Допускаются: •</w:t>
            </w:r>
          </w:p>
          <w:p w:rsidR="008045A3" w:rsidRDefault="008045A3" w:rsidP="0052410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 орфографических +</w:t>
            </w:r>
          </w:p>
          <w:p w:rsidR="008045A3" w:rsidRDefault="008045A3" w:rsidP="0052410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5-7 пунктуационных (с учетом повторяющихся и негрубых);</w:t>
            </w:r>
          </w:p>
          <w:p w:rsidR="008045A3" w:rsidRDefault="008045A3" w:rsidP="0052410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• 1 орфографическая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</w:tbl>
    <w:p w:rsidR="008045A3" w:rsidRPr="00977A0F" w:rsidRDefault="008045A3" w:rsidP="008045A3"/>
    <w:p w:rsidR="008045A3" w:rsidRPr="00977A0F" w:rsidRDefault="008045A3" w:rsidP="008045A3"/>
    <w:p w:rsidR="008045A3" w:rsidRPr="00977A0F" w:rsidRDefault="008045A3" w:rsidP="008045A3"/>
    <w:p w:rsidR="008045A3" w:rsidRPr="00977A0F" w:rsidRDefault="008045A3" w:rsidP="008045A3"/>
    <w:p w:rsidR="008045A3" w:rsidRPr="00977A0F" w:rsidRDefault="008045A3" w:rsidP="008045A3"/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Данные нормы оценок даны для среднего объема сочинения в 4-5 страниц.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оценке сочинения учитывается самостоятельность, оригиналь</w:t>
      </w:r>
      <w:r>
        <w:rPr>
          <w:sz w:val="28"/>
          <w:szCs w:val="28"/>
        </w:rPr>
        <w:softHyphen/>
        <w:t>ность замысла ученического сочинения, уровень его композиционного и речевого оформления. На</w:t>
      </w:r>
      <w:r>
        <w:rPr>
          <w:sz w:val="28"/>
          <w:szCs w:val="28"/>
        </w:rPr>
        <w:softHyphen/>
        <w:t>личие оригинального замысла, его хорошая реализация позволяют повы</w:t>
      </w:r>
      <w:r>
        <w:rPr>
          <w:sz w:val="28"/>
          <w:szCs w:val="28"/>
        </w:rPr>
        <w:softHyphen/>
        <w:t>сить оценку на 1 балл.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Отличная отметка не выставляется при наличии более 3 исправлений.</w:t>
      </w:r>
    </w:p>
    <w:p w:rsidR="008045A3" w:rsidRDefault="008045A3" w:rsidP="008045A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 тексте более 5 поправок (исправлений неверного на</w:t>
      </w:r>
      <w:r>
        <w:rPr>
          <w:sz w:val="28"/>
          <w:szCs w:val="28"/>
        </w:rPr>
        <w:softHyphen/>
        <w:t xml:space="preserve">писания на верное) оценка снижается на 1 балл.    </w:t>
      </w:r>
    </w:p>
    <w:p w:rsidR="008045A3" w:rsidRDefault="008045A3" w:rsidP="008045A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объем сочинения в полтора –два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 ; 4-4-6. При выставлении  оценки  «5» превышение объема сочинения не принимается во внимание.</w:t>
      </w:r>
    </w:p>
    <w:p w:rsidR="008045A3" w:rsidRDefault="008045A3" w:rsidP="008045A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Первая оценка ( за содержание и речь) не может быть положительной  , если не раскрыта тема высказывания, хотя по остальным показателям  оно написано удовлетворительно.</w:t>
      </w:r>
    </w:p>
    <w:p w:rsidR="008045A3" w:rsidRDefault="008045A3" w:rsidP="008045A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Ошибки и недочеты в сочинениях и изложениях</w:t>
      </w:r>
    </w:p>
    <w:p w:rsidR="008045A3" w:rsidRDefault="008045A3" w:rsidP="008045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8045A3" w:rsidRDefault="008045A3" w:rsidP="008045A3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>
        <w:rPr>
          <w:iCs/>
          <w:color w:val="000000"/>
          <w:sz w:val="28"/>
          <w:szCs w:val="28"/>
        </w:rPr>
        <w:t>Речевыми недочетами можно считать:</w:t>
      </w:r>
    </w:p>
    <w:p w:rsidR="008045A3" w:rsidRDefault="008045A3" w:rsidP="008045A3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повторение одного и того же слова;</w:t>
      </w:r>
    </w:p>
    <w:p w:rsidR="008045A3" w:rsidRDefault="008045A3" w:rsidP="008045A3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однообразие словарных конструкций;</w:t>
      </w:r>
    </w:p>
    <w:p w:rsidR="008045A3" w:rsidRDefault="008045A3" w:rsidP="008045A3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неудачный порядок слов;</w:t>
      </w:r>
    </w:p>
    <w:p w:rsidR="008045A3" w:rsidRDefault="008045A3" w:rsidP="008045A3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различного рода стилевые смешения.</w:t>
      </w:r>
    </w:p>
    <w:p w:rsidR="008045A3" w:rsidRDefault="008045A3" w:rsidP="008045A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Ошибки в содержании сочинений и изложений</w:t>
      </w:r>
    </w:p>
    <w:p w:rsidR="008045A3" w:rsidRDefault="008045A3" w:rsidP="008045A3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>
        <w:rPr>
          <w:i/>
          <w:iCs/>
          <w:color w:val="000000"/>
          <w:sz w:val="28"/>
          <w:szCs w:val="28"/>
        </w:rPr>
        <w:t>Фактические ошибки</w:t>
      </w:r>
    </w:p>
    <w:p w:rsidR="008045A3" w:rsidRDefault="008045A3" w:rsidP="008045A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изложении:</w:t>
      </w:r>
    </w:p>
    <w:p w:rsidR="008045A3" w:rsidRDefault="008045A3" w:rsidP="008045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8045A3" w:rsidRDefault="008045A3" w:rsidP="008045A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сочинении:</w:t>
      </w:r>
    </w:p>
    <w:p w:rsidR="008045A3" w:rsidRDefault="008045A3" w:rsidP="008045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8045A3" w:rsidRDefault="008045A3" w:rsidP="008045A3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Логические ошибки</w:t>
      </w:r>
    </w:p>
    <w:p w:rsidR="008045A3" w:rsidRDefault="008045A3" w:rsidP="008045A3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-нарушение последовательности в высказывании;</w:t>
      </w:r>
    </w:p>
    <w:p w:rsidR="008045A3" w:rsidRDefault="008045A3" w:rsidP="008045A3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-отсутствие связи между частями сочинения (изложения) и между предложениями;</w:t>
      </w:r>
    </w:p>
    <w:p w:rsidR="008045A3" w:rsidRDefault="008045A3" w:rsidP="008045A3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-неоправданное повторение высказанной ранее мысли;</w:t>
      </w:r>
    </w:p>
    <w:p w:rsidR="008045A3" w:rsidRDefault="008045A3" w:rsidP="008045A3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-раздробление одной микротемы другой микротемой;</w:t>
      </w:r>
    </w:p>
    <w:p w:rsidR="008045A3" w:rsidRDefault="008045A3" w:rsidP="008045A3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-несоразмерность частей высказывания или отсутствие необходимых частей;</w:t>
      </w:r>
    </w:p>
    <w:p w:rsidR="008045A3" w:rsidRDefault="008045A3" w:rsidP="008045A3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-перестановка частей текста (если она не обусловлена заданием к изложению);</w:t>
      </w:r>
    </w:p>
    <w:p w:rsidR="008045A3" w:rsidRDefault="008045A3" w:rsidP="008045A3">
      <w:pPr>
        <w:shd w:val="clear" w:color="auto" w:fill="FFFFFF"/>
        <w:tabs>
          <w:tab w:val="left" w:pos="3384"/>
          <w:tab w:val="left" w:leader="underscore" w:pos="819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8045A3" w:rsidRDefault="008045A3" w:rsidP="008045A3">
      <w:pPr>
        <w:shd w:val="clear" w:color="auto" w:fill="FFFFFF"/>
        <w:tabs>
          <w:tab w:val="left" w:pos="9970"/>
        </w:tabs>
        <w:jc w:val="both"/>
        <w:rPr>
          <w:b/>
          <w:color w:val="000000"/>
          <w:sz w:val="28"/>
          <w:szCs w:val="28"/>
        </w:rPr>
      </w:pPr>
    </w:p>
    <w:p w:rsidR="008045A3" w:rsidRDefault="008045A3" w:rsidP="008045A3">
      <w:pPr>
        <w:shd w:val="clear" w:color="auto" w:fill="FFFFFF"/>
        <w:tabs>
          <w:tab w:val="left" w:pos="9970"/>
        </w:tabs>
        <w:jc w:val="both"/>
        <w:rPr>
          <w:b/>
          <w:color w:val="000000"/>
          <w:sz w:val="28"/>
          <w:szCs w:val="28"/>
        </w:rPr>
      </w:pPr>
    </w:p>
    <w:p w:rsidR="008045A3" w:rsidRDefault="008045A3" w:rsidP="008045A3">
      <w:pPr>
        <w:shd w:val="clear" w:color="auto" w:fill="FFFFFF"/>
        <w:tabs>
          <w:tab w:val="left" w:pos="9970"/>
        </w:tabs>
        <w:jc w:val="both"/>
        <w:rPr>
          <w:b/>
          <w:color w:val="000000"/>
          <w:sz w:val="28"/>
          <w:szCs w:val="28"/>
        </w:rPr>
      </w:pPr>
    </w:p>
    <w:p w:rsidR="008045A3" w:rsidRDefault="008045A3" w:rsidP="008045A3">
      <w:pPr>
        <w:shd w:val="clear" w:color="auto" w:fill="FFFFFF"/>
        <w:tabs>
          <w:tab w:val="left" w:pos="997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Речевые ошибки</w:t>
      </w:r>
    </w:p>
    <w:p w:rsidR="008045A3" w:rsidRDefault="008045A3" w:rsidP="008045A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речевым ошибкам относятся ошибки и недочеты в употреблении слов и построении текста. Первые, в свою очередь, делятся на семантические и стилистические.</w:t>
      </w:r>
    </w:p>
    <w:p w:rsidR="008045A3" w:rsidRDefault="008045A3" w:rsidP="008045A3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</w:t>
      </w:r>
      <w:r>
        <w:rPr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речевым семантическим ошибкам</w:t>
      </w:r>
      <w:r>
        <w:rPr>
          <w:iCs/>
          <w:color w:val="000000"/>
          <w:sz w:val="28"/>
          <w:szCs w:val="28"/>
        </w:rPr>
        <w:t xml:space="preserve"> можно отнести следующие нарушения: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употребление слова в несвойственном ему значении, например: </w:t>
      </w:r>
      <w:r>
        <w:rPr>
          <w:bCs/>
          <w:iCs/>
          <w:color w:val="000000"/>
          <w:sz w:val="28"/>
          <w:szCs w:val="28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неразличение (смешение) паронимов или синонимов, например: </w:t>
      </w:r>
      <w:r>
        <w:rPr>
          <w:bCs/>
          <w:iCs/>
          <w:color w:val="000000"/>
          <w:sz w:val="28"/>
          <w:szCs w:val="28"/>
        </w:rPr>
        <w:t>рука болталась, как плетень; учитель не должен потакать прихотям ребенка и идти у него на поводке;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нарушение лексической сочетаемости, например: </w:t>
      </w:r>
      <w:r>
        <w:rPr>
          <w:bCs/>
          <w:iCs/>
          <w:color w:val="000000"/>
          <w:sz w:val="28"/>
          <w:szCs w:val="28"/>
        </w:rPr>
        <w:t>Чичиков постепенно покидает город; пули не свистели над ушами;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употребление лишних слов, например: </w:t>
      </w:r>
      <w:r>
        <w:rPr>
          <w:bCs/>
          <w:iCs/>
          <w:color w:val="000000"/>
          <w:sz w:val="28"/>
          <w:szCs w:val="28"/>
        </w:rPr>
        <w:t>опустив голову вниз; он впервые познакомился с Таней случайно;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пропуск, недостаток нужного слова, например: </w:t>
      </w:r>
      <w:r>
        <w:rPr>
          <w:bCs/>
          <w:iCs/>
          <w:color w:val="000000"/>
          <w:sz w:val="28"/>
          <w:szCs w:val="28"/>
        </w:rPr>
        <w:t xml:space="preserve">Сережа смирно сидит в кресле, закутанный белой простыней, и терпеливо ждет конца </w:t>
      </w:r>
      <w:r>
        <w:rPr>
          <w:bCs/>
          <w:color w:val="000000"/>
          <w:sz w:val="28"/>
          <w:szCs w:val="28"/>
        </w:rPr>
        <w:t>(о стрижке);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стилистически неоправданное употребление ряда однокоренных слов, например: </w:t>
      </w:r>
      <w:r>
        <w:rPr>
          <w:bCs/>
          <w:iCs/>
          <w:color w:val="000000"/>
          <w:sz w:val="28"/>
          <w:szCs w:val="28"/>
        </w:rPr>
        <w:t>характерная черта характера; приближался все ближе и ближе;</w:t>
      </w:r>
    </w:p>
    <w:p w:rsidR="008045A3" w:rsidRDefault="008045A3" w:rsidP="008045A3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Стилистические ошибки</w:t>
      </w:r>
      <w:r>
        <w:rPr>
          <w:iCs/>
          <w:color w:val="000000"/>
          <w:sz w:val="28"/>
          <w:szCs w:val="28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неоправданное употребление в авторской речи диалектных и просторечных слов, например: У </w:t>
      </w:r>
      <w:r>
        <w:rPr>
          <w:bCs/>
          <w:iCs/>
          <w:color w:val="000000"/>
          <w:sz w:val="28"/>
          <w:szCs w:val="28"/>
        </w:rPr>
        <w:t>Кити было два парня: Левин и Вронский;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неуместное употребление эмоционально окрашенных слов и конструкций, особенно в авторской речи, например: </w:t>
      </w:r>
      <w:r>
        <w:rPr>
          <w:bCs/>
          <w:iCs/>
          <w:color w:val="000000"/>
          <w:sz w:val="28"/>
          <w:szCs w:val="28"/>
        </w:rPr>
        <w:t xml:space="preserve">Рядом сидит папа </w:t>
      </w:r>
      <w:r>
        <w:rPr>
          <w:bCs/>
          <w:color w:val="000000"/>
          <w:sz w:val="28"/>
          <w:szCs w:val="28"/>
        </w:rPr>
        <w:t xml:space="preserve">(вместо </w:t>
      </w:r>
      <w:r>
        <w:rPr>
          <w:bCs/>
          <w:iCs/>
          <w:color w:val="000000"/>
          <w:sz w:val="28"/>
          <w:szCs w:val="28"/>
        </w:rPr>
        <w:t>отец) одного из малышей;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смешение лексики разных исторических эпох;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употребление штампов.</w:t>
      </w:r>
    </w:p>
    <w:p w:rsidR="008045A3" w:rsidRDefault="008045A3" w:rsidP="008045A3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Речевые ошибки в построении текста: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бедность и однообразие синтаксических конструкций;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нарушение видовременной соотнесенности глагольных форм, например: </w:t>
      </w:r>
      <w:r>
        <w:rPr>
          <w:bCs/>
          <w:iCs/>
          <w:color w:val="000000"/>
          <w:sz w:val="28"/>
          <w:szCs w:val="28"/>
        </w:rPr>
        <w:t>Когда Пугачев выходил из избы и сел в карету, Гринев долго смотрел ему вслед;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стилистически неоправданное повторение слов;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>
        <w:rPr>
          <w:bCs/>
          <w:iCs/>
          <w:color w:val="000000"/>
          <w:sz w:val="28"/>
          <w:szCs w:val="28"/>
        </w:rPr>
        <w:t>Иванов закинул удочку, и она клюнула;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неудачный порядок слов.</w:t>
      </w:r>
    </w:p>
    <w:p w:rsidR="008045A3" w:rsidRDefault="008045A3" w:rsidP="008045A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045A3" w:rsidRDefault="008045A3" w:rsidP="008045A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Грамматические ошибки</w:t>
      </w:r>
    </w:p>
    <w:p w:rsidR="008045A3" w:rsidRDefault="008045A3" w:rsidP="008045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Грамматические </w:t>
      </w:r>
      <w:r>
        <w:rPr>
          <w:bCs/>
          <w:color w:val="000000"/>
          <w:sz w:val="28"/>
          <w:szCs w:val="28"/>
        </w:rPr>
        <w:t>ошибки - это нарушение грамматических норм образования языковых единиц и их структуры.</w:t>
      </w:r>
    </w:p>
    <w:p w:rsidR="008045A3" w:rsidRDefault="008045A3" w:rsidP="008045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8045A3" w:rsidRDefault="008045A3" w:rsidP="008045A3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Разновидности грамматических ошибок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Словообразовательные,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состоящие в неоправданном словосочинительстве или видоизменении слов нормативного языка (например, </w:t>
      </w:r>
      <w:r>
        <w:rPr>
          <w:bCs/>
          <w:iCs/>
          <w:color w:val="000000"/>
          <w:sz w:val="28"/>
          <w:szCs w:val="28"/>
        </w:rPr>
        <w:t xml:space="preserve">надсмешка, подчерк, нагинаться, спинжак, беспощадство, публицизм </w:t>
      </w:r>
      <w:r>
        <w:rPr>
          <w:bCs/>
          <w:color w:val="000000"/>
          <w:sz w:val="28"/>
          <w:szCs w:val="28"/>
        </w:rPr>
        <w:t xml:space="preserve">и т.п.). Такие ошибки нельзя </w:t>
      </w:r>
      <w:r>
        <w:rPr>
          <w:bCs/>
          <w:color w:val="000000"/>
          <w:sz w:val="28"/>
          <w:szCs w:val="28"/>
        </w:rPr>
        <w:lastRenderedPageBreak/>
        <w:t>воспринимать как орфографические.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bCs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Морфологические,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связанные с ненормативным образованием форм слов и употреблением частей речи </w:t>
      </w:r>
      <w:r>
        <w:rPr>
          <w:bCs/>
          <w:iCs/>
          <w:color w:val="000000"/>
          <w:sz w:val="28"/>
          <w:szCs w:val="28"/>
        </w:rPr>
        <w:t>(писав свои произведения, не думал, что очутюсь в полной темноте; одни англичанины; спортсмены в каноях; ихний улыбающий ребенок; ложит и т.д.)</w:t>
      </w:r>
    </w:p>
    <w:p w:rsidR="008045A3" w:rsidRDefault="008045A3" w:rsidP="008045A3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suppressAutoHyphens/>
        <w:autoSpaceDE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Синтаксические</w:t>
      </w:r>
    </w:p>
    <w:p w:rsidR="008045A3" w:rsidRDefault="008045A3" w:rsidP="008045A3">
      <w:pPr>
        <w:shd w:val="clear" w:color="auto" w:fill="FFFFFF"/>
        <w:tabs>
          <w:tab w:val="left" w:pos="245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</w:t>
      </w:r>
      <w:r>
        <w:rPr>
          <w:bCs/>
          <w:color w:val="000000"/>
          <w:sz w:val="28"/>
          <w:szCs w:val="28"/>
        </w:rPr>
        <w:tab/>
        <w:t xml:space="preserve">Ошибки в структуре словосочетаний, в согласовании и управлении, например: </w:t>
      </w:r>
      <w:r>
        <w:rPr>
          <w:bCs/>
          <w:iCs/>
          <w:color w:val="000000"/>
          <w:sz w:val="28"/>
          <w:szCs w:val="28"/>
        </w:rPr>
        <w:t>браконьерам, нарушающих закон; жажда к славе;</w:t>
      </w:r>
    </w:p>
    <w:p w:rsidR="008045A3" w:rsidRDefault="008045A3" w:rsidP="008045A3">
      <w:pPr>
        <w:shd w:val="clear" w:color="auto" w:fill="FFFFFF"/>
        <w:tabs>
          <w:tab w:val="left" w:pos="245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>
        <w:rPr>
          <w:bCs/>
          <w:color w:val="000000"/>
          <w:sz w:val="28"/>
          <w:szCs w:val="28"/>
        </w:rPr>
        <w:tab/>
        <w:t>ошибки в структуре простого предложения:</w:t>
      </w:r>
    </w:p>
    <w:p w:rsidR="008045A3" w:rsidRDefault="008045A3" w:rsidP="008045A3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нарушение связи между подлежащим и сказуемым, например: </w:t>
      </w:r>
      <w:r>
        <w:rPr>
          <w:bCs/>
          <w:iCs/>
          <w:color w:val="000000"/>
          <w:sz w:val="28"/>
          <w:szCs w:val="28"/>
        </w:rPr>
        <w:t>солнце села; но не вечно ни юность, ни лето; это было моей единственной книгой в дни войны;</w:t>
      </w:r>
    </w:p>
    <w:p w:rsidR="008045A3" w:rsidRDefault="008045A3" w:rsidP="008045A3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нарушение границы предложения, например: </w:t>
      </w:r>
      <w:r>
        <w:rPr>
          <w:bCs/>
          <w:iCs/>
          <w:color w:val="000000"/>
          <w:sz w:val="28"/>
          <w:szCs w:val="28"/>
        </w:rPr>
        <w:t>Собаки напали на след зайца. И стали гонять его по вырубке;</w:t>
      </w:r>
    </w:p>
    <w:p w:rsidR="008045A3" w:rsidRDefault="008045A3" w:rsidP="008045A3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разрушение ряда однородных членов, например: </w:t>
      </w:r>
      <w:r>
        <w:rPr>
          <w:bCs/>
          <w:iCs/>
          <w:color w:val="000000"/>
          <w:sz w:val="28"/>
          <w:szCs w:val="28"/>
        </w:rPr>
        <w:t>настоящий учитель верен своему делу и никогда не отступать от своих принципов. Почти все вещи в доме большие: шкафы, двери, а еще грузовик и комбайн;</w:t>
      </w:r>
    </w:p>
    <w:p w:rsidR="008045A3" w:rsidRDefault="008045A3" w:rsidP="008045A3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ошибки в предложениях с причастными и деепричастными оборотами, например; </w:t>
      </w:r>
      <w:r>
        <w:rPr>
          <w:bCs/>
          <w:iCs/>
          <w:color w:val="000000"/>
          <w:sz w:val="28"/>
          <w:szCs w:val="28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8045A3" w:rsidRDefault="008045A3" w:rsidP="008045A3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местоименное дублирование одного из членов предложения, чаще подлежащего, например: </w:t>
      </w:r>
      <w:r>
        <w:rPr>
          <w:bCs/>
          <w:iCs/>
          <w:color w:val="000000"/>
          <w:sz w:val="28"/>
          <w:szCs w:val="28"/>
        </w:rPr>
        <w:t>Кусты, они покрывали берег реки;</w:t>
      </w:r>
    </w:p>
    <w:p w:rsidR="008045A3" w:rsidRDefault="008045A3" w:rsidP="008045A3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пропуски необходимых слов, например: </w:t>
      </w:r>
      <w:r>
        <w:rPr>
          <w:bCs/>
          <w:iCs/>
          <w:color w:val="000000"/>
          <w:sz w:val="28"/>
          <w:szCs w:val="28"/>
        </w:rPr>
        <w:t>Владик прибил доску и побежал в волейбол.</w:t>
      </w:r>
    </w:p>
    <w:p w:rsidR="008045A3" w:rsidRDefault="008045A3" w:rsidP="008045A3">
      <w:pPr>
        <w:shd w:val="clear" w:color="auto" w:fill="FFFFFF"/>
        <w:tabs>
          <w:tab w:val="left" w:pos="202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ошибки в структуре сложного предложения:</w:t>
      </w:r>
    </w:p>
    <w:p w:rsidR="008045A3" w:rsidRDefault="008045A3" w:rsidP="008045A3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смешение сочинительной и подчинительной связи, например: </w:t>
      </w:r>
      <w:r>
        <w:rPr>
          <w:bCs/>
          <w:iCs/>
          <w:color w:val="000000"/>
          <w:sz w:val="28"/>
          <w:szCs w:val="28"/>
        </w:rPr>
        <w:t>Когда ветер усиливается, и кроны деревьев шумят под его порывами;</w:t>
      </w:r>
    </w:p>
    <w:p w:rsidR="008045A3" w:rsidRDefault="008045A3" w:rsidP="008045A3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отрыв придаточного от определяемого слова, например: </w:t>
      </w:r>
      <w:r>
        <w:rPr>
          <w:bCs/>
          <w:iCs/>
          <w:color w:val="000000"/>
          <w:sz w:val="28"/>
          <w:szCs w:val="28"/>
        </w:rPr>
        <w:t>Сыновья Тараса только что слезли с коней, которые учились в Киевской бурсе;</w:t>
      </w:r>
    </w:p>
    <w:p w:rsidR="008045A3" w:rsidRDefault="008045A3" w:rsidP="008045A3">
      <w:pPr>
        <w:shd w:val="clear" w:color="auto" w:fill="FFFFFF"/>
        <w:tabs>
          <w:tab w:val="left" w:pos="202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 смешение прямой и косвенной речи;</w:t>
      </w:r>
    </w:p>
    <w:p w:rsidR="008045A3" w:rsidRDefault="008045A3" w:rsidP="008045A3">
      <w:pPr>
        <w:shd w:val="clear" w:color="auto" w:fill="FFFFFF"/>
        <w:tabs>
          <w:tab w:val="left" w:pos="202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д) разрушение фразеологического оборота без особой стилистической установки, например: </w:t>
      </w:r>
      <w:r>
        <w:rPr>
          <w:bCs/>
          <w:iCs/>
          <w:color w:val="000000"/>
          <w:sz w:val="28"/>
          <w:szCs w:val="28"/>
        </w:rPr>
        <w:t>терпеть не могу сидеть сложив руки; хохотала как резаная.</w:t>
      </w:r>
    </w:p>
    <w:p w:rsidR="008045A3" w:rsidRDefault="008045A3" w:rsidP="008045A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Грамматические ошибки следует </w:t>
      </w:r>
      <w:r>
        <w:rPr>
          <w:color w:val="000000"/>
          <w:sz w:val="28"/>
          <w:szCs w:val="28"/>
          <w:u w:val="single"/>
        </w:rPr>
        <w:t>отличать от орфографических.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</w:t>
      </w:r>
      <w:r>
        <w:rPr>
          <w:bCs/>
          <w:iCs/>
          <w:color w:val="000000"/>
          <w:sz w:val="28"/>
          <w:szCs w:val="28"/>
        </w:rPr>
        <w:t xml:space="preserve">браконьерам, промышляющих в лесах </w:t>
      </w:r>
      <w:r>
        <w:rPr>
          <w:bCs/>
          <w:color w:val="000000"/>
          <w:sz w:val="28"/>
          <w:szCs w:val="28"/>
        </w:rPr>
        <w:t xml:space="preserve">не орфографическая, а грамматическая, так как нарушено согласование, что является грамматической нормой. И, наоборот, в окончании </w:t>
      </w:r>
      <w:r>
        <w:rPr>
          <w:bCs/>
          <w:iCs/>
          <w:color w:val="000000"/>
          <w:sz w:val="28"/>
          <w:szCs w:val="28"/>
        </w:rPr>
        <w:t xml:space="preserve">умчался в синею даль </w:t>
      </w:r>
      <w:r>
        <w:rPr>
          <w:bCs/>
          <w:color w:val="000000"/>
          <w:sz w:val="28"/>
          <w:szCs w:val="28"/>
        </w:rPr>
        <w:t xml:space="preserve">ошибка орфографическая, так как вместо </w:t>
      </w:r>
      <w:r>
        <w:rPr>
          <w:bCs/>
          <w:iCs/>
          <w:color w:val="000000"/>
          <w:sz w:val="28"/>
          <w:szCs w:val="28"/>
        </w:rPr>
        <w:t xml:space="preserve">юю </w:t>
      </w:r>
      <w:r>
        <w:rPr>
          <w:bCs/>
          <w:color w:val="000000"/>
          <w:sz w:val="28"/>
          <w:szCs w:val="28"/>
        </w:rPr>
        <w:t>по правилу написано другое.</w:t>
      </w:r>
    </w:p>
    <w:p w:rsidR="008045A3" w:rsidRDefault="008045A3" w:rsidP="008045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8045A3" w:rsidRDefault="008045A3" w:rsidP="008045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Оценка обучающих работ</w:t>
      </w:r>
    </w:p>
    <w:p w:rsidR="008045A3" w:rsidRDefault="008045A3" w:rsidP="00804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8045A3" w:rsidRDefault="008045A3" w:rsidP="008045A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8045A3" w:rsidRDefault="008045A3" w:rsidP="008045A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8045A3" w:rsidRDefault="008045A3" w:rsidP="008045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Первая и вторая работа, как классная 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8045A3" w:rsidRDefault="008045A3" w:rsidP="008045A3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8045A3" w:rsidRDefault="008045A3" w:rsidP="008045A3">
      <w:pPr>
        <w:jc w:val="both"/>
        <w:rPr>
          <w:b/>
          <w:sz w:val="28"/>
          <w:szCs w:val="28"/>
        </w:rPr>
      </w:pPr>
    </w:p>
    <w:p w:rsidR="008045A3" w:rsidRDefault="008045A3" w:rsidP="008045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Выведение итоговых отметок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b/>
          <w:sz w:val="28"/>
          <w:szCs w:val="28"/>
        </w:rPr>
      </w:pP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>
        <w:rPr>
          <w:sz w:val="28"/>
          <w:szCs w:val="28"/>
        </w:rPr>
        <w:softHyphen/>
        <w:t>ние умениями, речевое развитие, уровень орфографической и пунктуаци</w:t>
      </w:r>
      <w:r>
        <w:rPr>
          <w:sz w:val="28"/>
          <w:szCs w:val="28"/>
        </w:rPr>
        <w:softHyphen/>
        <w:t>онной грамотности.</w:t>
      </w:r>
    </w:p>
    <w:p w:rsidR="008045A3" w:rsidRDefault="008045A3" w:rsidP="008045A3">
      <w:pPr>
        <w:widowControl w:val="0"/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>
        <w:rPr>
          <w:sz w:val="28"/>
          <w:szCs w:val="28"/>
        </w:rPr>
        <w:softHyphen/>
        <w:t>нии следует считать фактическую подготовку ученика по всем показате</w:t>
      </w:r>
      <w:r>
        <w:rPr>
          <w:sz w:val="28"/>
          <w:szCs w:val="28"/>
        </w:rPr>
        <w:softHyphen/>
        <w:t>лям ко времени выведения этой отметки. Однако для того, чтобы стиму</w:t>
      </w:r>
      <w:r>
        <w:rPr>
          <w:sz w:val="28"/>
          <w:szCs w:val="28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8045A3" w:rsidRPr="008045A3" w:rsidRDefault="008045A3" w:rsidP="00804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При выведении итоговой отметки преимущественное значение при</w:t>
      </w:r>
      <w:r>
        <w:rPr>
          <w:sz w:val="28"/>
          <w:szCs w:val="28"/>
        </w:rPr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>
        <w:rPr>
          <w:sz w:val="28"/>
          <w:szCs w:val="28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>
        <w:rPr>
          <w:sz w:val="28"/>
          <w:szCs w:val="28"/>
        </w:rPr>
        <w:softHyphen/>
        <w:t>ний за орфографическую, пунктуационную, речевую грамотность оцени</w:t>
      </w:r>
      <w:r>
        <w:rPr>
          <w:sz w:val="28"/>
          <w:szCs w:val="28"/>
        </w:rPr>
        <w:softHyphen/>
        <w:t>вались баллом "2" и «1» с учетом работы над ошибками.</w:t>
      </w:r>
      <w:bookmarkStart w:id="0" w:name="_GoBack"/>
      <w:bookmarkEnd w:id="0"/>
    </w:p>
    <w:sectPr w:rsidR="008045A3" w:rsidRPr="008045A3" w:rsidSect="004862C0">
      <w:pgSz w:w="16838" w:h="11906" w:orient="landscape"/>
      <w:pgMar w:top="567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08CF8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19"/>
    <w:multiLevelType w:val="multilevel"/>
    <w:tmpl w:val="46E4F58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3377489"/>
    <w:multiLevelType w:val="hybridMultilevel"/>
    <w:tmpl w:val="1DC2F038"/>
    <w:lvl w:ilvl="0" w:tplc="EAD6B4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6B5527"/>
    <w:multiLevelType w:val="hybridMultilevel"/>
    <w:tmpl w:val="22162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9599C"/>
    <w:multiLevelType w:val="hybridMultilevel"/>
    <w:tmpl w:val="1DC2F038"/>
    <w:lvl w:ilvl="0" w:tplc="EAD6B4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D6BCB"/>
    <w:multiLevelType w:val="hybridMultilevel"/>
    <w:tmpl w:val="B4B657B0"/>
    <w:lvl w:ilvl="0" w:tplc="0419000F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5E70CE"/>
    <w:multiLevelType w:val="hybridMultilevel"/>
    <w:tmpl w:val="08365EF0"/>
    <w:lvl w:ilvl="0" w:tplc="24AC3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74777D"/>
    <w:multiLevelType w:val="hybridMultilevel"/>
    <w:tmpl w:val="5A283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01687"/>
    <w:multiLevelType w:val="hybridMultilevel"/>
    <w:tmpl w:val="1B365CE8"/>
    <w:lvl w:ilvl="0" w:tplc="0000000D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C8"/>
    <w:rsid w:val="00004D41"/>
    <w:rsid w:val="000545A0"/>
    <w:rsid w:val="00062532"/>
    <w:rsid w:val="00062E7B"/>
    <w:rsid w:val="0007746F"/>
    <w:rsid w:val="00085BA7"/>
    <w:rsid w:val="000C3A31"/>
    <w:rsid w:val="000C530E"/>
    <w:rsid w:val="000E07A3"/>
    <w:rsid w:val="000F0F9C"/>
    <w:rsid w:val="000F21CE"/>
    <w:rsid w:val="000F6B16"/>
    <w:rsid w:val="001069B5"/>
    <w:rsid w:val="00126534"/>
    <w:rsid w:val="00130574"/>
    <w:rsid w:val="00137BF3"/>
    <w:rsid w:val="00140D90"/>
    <w:rsid w:val="0014446A"/>
    <w:rsid w:val="00144C73"/>
    <w:rsid w:val="00162895"/>
    <w:rsid w:val="001B6B65"/>
    <w:rsid w:val="001D574E"/>
    <w:rsid w:val="001F6507"/>
    <w:rsid w:val="00206C50"/>
    <w:rsid w:val="0021756B"/>
    <w:rsid w:val="00221E3B"/>
    <w:rsid w:val="00236044"/>
    <w:rsid w:val="002408D6"/>
    <w:rsid w:val="00240F40"/>
    <w:rsid w:val="00262CC7"/>
    <w:rsid w:val="00272C5E"/>
    <w:rsid w:val="00280A6F"/>
    <w:rsid w:val="00290B71"/>
    <w:rsid w:val="00293ECC"/>
    <w:rsid w:val="002B6E61"/>
    <w:rsid w:val="002E624B"/>
    <w:rsid w:val="003049CF"/>
    <w:rsid w:val="003155DD"/>
    <w:rsid w:val="00330028"/>
    <w:rsid w:val="00332EB5"/>
    <w:rsid w:val="003515C2"/>
    <w:rsid w:val="00362263"/>
    <w:rsid w:val="00380E68"/>
    <w:rsid w:val="0039016C"/>
    <w:rsid w:val="003A7433"/>
    <w:rsid w:val="003E0ACE"/>
    <w:rsid w:val="003E637B"/>
    <w:rsid w:val="003F4F51"/>
    <w:rsid w:val="004017E9"/>
    <w:rsid w:val="0042197E"/>
    <w:rsid w:val="004262E1"/>
    <w:rsid w:val="00461753"/>
    <w:rsid w:val="004862C0"/>
    <w:rsid w:val="004878D3"/>
    <w:rsid w:val="004A3DB6"/>
    <w:rsid w:val="004E2D0D"/>
    <w:rsid w:val="004F3D88"/>
    <w:rsid w:val="00506FAA"/>
    <w:rsid w:val="00512C8D"/>
    <w:rsid w:val="00515263"/>
    <w:rsid w:val="00523658"/>
    <w:rsid w:val="00527A0E"/>
    <w:rsid w:val="00532C60"/>
    <w:rsid w:val="005644A6"/>
    <w:rsid w:val="00565D10"/>
    <w:rsid w:val="00566F67"/>
    <w:rsid w:val="00567794"/>
    <w:rsid w:val="00573218"/>
    <w:rsid w:val="00575A30"/>
    <w:rsid w:val="00593B18"/>
    <w:rsid w:val="005A1F4E"/>
    <w:rsid w:val="005D0D93"/>
    <w:rsid w:val="006104C9"/>
    <w:rsid w:val="00626786"/>
    <w:rsid w:val="00632C5A"/>
    <w:rsid w:val="00657C74"/>
    <w:rsid w:val="00673B90"/>
    <w:rsid w:val="006972CC"/>
    <w:rsid w:val="006A4411"/>
    <w:rsid w:val="006B4841"/>
    <w:rsid w:val="006D381A"/>
    <w:rsid w:val="006F0304"/>
    <w:rsid w:val="00712AF8"/>
    <w:rsid w:val="00716DA6"/>
    <w:rsid w:val="007368E8"/>
    <w:rsid w:val="00740FAA"/>
    <w:rsid w:val="00744165"/>
    <w:rsid w:val="00792A07"/>
    <w:rsid w:val="00795635"/>
    <w:rsid w:val="007A1387"/>
    <w:rsid w:val="007B141B"/>
    <w:rsid w:val="007D3FD0"/>
    <w:rsid w:val="007E684A"/>
    <w:rsid w:val="007F0C38"/>
    <w:rsid w:val="007F3E6B"/>
    <w:rsid w:val="007F5612"/>
    <w:rsid w:val="008045A3"/>
    <w:rsid w:val="00804E15"/>
    <w:rsid w:val="008102C5"/>
    <w:rsid w:val="00811580"/>
    <w:rsid w:val="00826F25"/>
    <w:rsid w:val="0084524F"/>
    <w:rsid w:val="00861FF4"/>
    <w:rsid w:val="0086792B"/>
    <w:rsid w:val="008D0FF3"/>
    <w:rsid w:val="008D47D0"/>
    <w:rsid w:val="008E47BB"/>
    <w:rsid w:val="008E7C6B"/>
    <w:rsid w:val="00902719"/>
    <w:rsid w:val="00920876"/>
    <w:rsid w:val="00925A22"/>
    <w:rsid w:val="009345E4"/>
    <w:rsid w:val="00944833"/>
    <w:rsid w:val="009568BA"/>
    <w:rsid w:val="009808C5"/>
    <w:rsid w:val="0099223E"/>
    <w:rsid w:val="009A4585"/>
    <w:rsid w:val="009C135F"/>
    <w:rsid w:val="009D6D05"/>
    <w:rsid w:val="009F67F1"/>
    <w:rsid w:val="00A06631"/>
    <w:rsid w:val="00A11B3C"/>
    <w:rsid w:val="00A278BF"/>
    <w:rsid w:val="00A342F9"/>
    <w:rsid w:val="00A65686"/>
    <w:rsid w:val="00A66074"/>
    <w:rsid w:val="00AB41C6"/>
    <w:rsid w:val="00AC1C5C"/>
    <w:rsid w:val="00AE4EDB"/>
    <w:rsid w:val="00AF13F2"/>
    <w:rsid w:val="00B11856"/>
    <w:rsid w:val="00B24C76"/>
    <w:rsid w:val="00B3176C"/>
    <w:rsid w:val="00B5760A"/>
    <w:rsid w:val="00B60689"/>
    <w:rsid w:val="00B664F9"/>
    <w:rsid w:val="00B66C11"/>
    <w:rsid w:val="00B743E9"/>
    <w:rsid w:val="00B7765F"/>
    <w:rsid w:val="00B86D1C"/>
    <w:rsid w:val="00B90120"/>
    <w:rsid w:val="00B95E5D"/>
    <w:rsid w:val="00BA6393"/>
    <w:rsid w:val="00BC1F3B"/>
    <w:rsid w:val="00BD0340"/>
    <w:rsid w:val="00BE51AB"/>
    <w:rsid w:val="00BF60C3"/>
    <w:rsid w:val="00C273E9"/>
    <w:rsid w:val="00C83867"/>
    <w:rsid w:val="00CA3B24"/>
    <w:rsid w:val="00CA55AD"/>
    <w:rsid w:val="00CA64F4"/>
    <w:rsid w:val="00CD215B"/>
    <w:rsid w:val="00CF0EE5"/>
    <w:rsid w:val="00CF48B2"/>
    <w:rsid w:val="00D02680"/>
    <w:rsid w:val="00D14453"/>
    <w:rsid w:val="00D26825"/>
    <w:rsid w:val="00D56AE7"/>
    <w:rsid w:val="00DC3CF2"/>
    <w:rsid w:val="00DC597F"/>
    <w:rsid w:val="00DE177E"/>
    <w:rsid w:val="00DE4F08"/>
    <w:rsid w:val="00DF7BD0"/>
    <w:rsid w:val="00E17BB3"/>
    <w:rsid w:val="00E21C02"/>
    <w:rsid w:val="00E27933"/>
    <w:rsid w:val="00E30DBF"/>
    <w:rsid w:val="00E32344"/>
    <w:rsid w:val="00E41FFF"/>
    <w:rsid w:val="00E82565"/>
    <w:rsid w:val="00E83DC8"/>
    <w:rsid w:val="00E939AE"/>
    <w:rsid w:val="00E96D6E"/>
    <w:rsid w:val="00EC5958"/>
    <w:rsid w:val="00F12B0D"/>
    <w:rsid w:val="00F33F63"/>
    <w:rsid w:val="00F5444B"/>
    <w:rsid w:val="00F61019"/>
    <w:rsid w:val="00F801F6"/>
    <w:rsid w:val="00F8373E"/>
    <w:rsid w:val="00F864C4"/>
    <w:rsid w:val="00FD47F0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1190"/>
  <w15:docId w15:val="{253DD51A-5BA9-4A73-945D-D6A3C7C5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D14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487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58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045A3"/>
    <w:rPr>
      <w:color w:val="0000FF"/>
      <w:u w:val="single"/>
    </w:rPr>
  </w:style>
  <w:style w:type="paragraph" w:styleId="a8">
    <w:name w:val="Normal (Web)"/>
    <w:basedOn w:val="a"/>
    <w:unhideWhenUsed/>
    <w:rsid w:val="0080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a"/>
    <w:locked/>
    <w:rsid w:val="008045A3"/>
    <w:rPr>
      <w:rFonts w:ascii="Calibri" w:eastAsia="Times New Roman" w:hAnsi="Calibri" w:cs="Times New Roman"/>
    </w:rPr>
  </w:style>
  <w:style w:type="paragraph" w:styleId="aa">
    <w:name w:val="No Spacing"/>
    <w:link w:val="a9"/>
    <w:qFormat/>
    <w:rsid w:val="008045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045A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№3"/>
    <w:basedOn w:val="a"/>
    <w:rsid w:val="008045A3"/>
    <w:pPr>
      <w:shd w:val="clear" w:color="auto" w:fill="FFFFFF"/>
      <w:suppressAutoHyphens/>
      <w:spacing w:before="60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">
    <w:name w:val="Основной текст2"/>
    <w:basedOn w:val="a"/>
    <w:rsid w:val="008045A3"/>
    <w:pPr>
      <w:shd w:val="clear" w:color="auto" w:fill="FFFFFF"/>
      <w:suppressAutoHyphens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8045A3"/>
    <w:pPr>
      <w:shd w:val="clear" w:color="auto" w:fill="FFFFFF"/>
      <w:suppressAutoHyphens/>
      <w:spacing w:after="0" w:line="235" w:lineRule="exact"/>
      <w:ind w:hanging="50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character" w:customStyle="1" w:styleId="2Sylfaen">
    <w:name w:val="Основной текст (2) + Sylfaen"/>
    <w:aliases w:val="10 pt,Полужирный"/>
    <w:rsid w:val="008045A3"/>
    <w:rPr>
      <w:rFonts w:ascii="Sylfaen" w:eastAsia="Sylfaen" w:hAnsi="Sylfaen" w:cs="Sylfae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0">
    <w:name w:val="Основной текст (2)"/>
    <w:rsid w:val="008045A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b">
    <w:name w:val="Основной текст + Полужирный"/>
    <w:rsid w:val="008045A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1">
    <w:name w:val="Основной текст (2) + Не полужирный"/>
    <w:rsid w:val="008045A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FontStyle11">
    <w:name w:val="Font Style11"/>
    <w:rsid w:val="008045A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8045A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0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8045A3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8045A3"/>
    <w:rPr>
      <w:rFonts w:ascii="Times New Roman" w:hAnsi="Times New Roman" w:cs="Times New Roman"/>
      <w:sz w:val="14"/>
      <w:szCs w:val="14"/>
    </w:rPr>
  </w:style>
  <w:style w:type="paragraph" w:styleId="ac">
    <w:name w:val="header"/>
    <w:basedOn w:val="a"/>
    <w:link w:val="ad"/>
    <w:uiPriority w:val="99"/>
    <w:unhideWhenUsed/>
    <w:rsid w:val="00804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045A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04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8045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/ru" TargetMode="External"/><Relationship Id="rId13" Type="http://schemas.openxmlformats.org/officeDocument/2006/relationships/hyperlink" Target="http://www.gramma.ru/" TargetMode="External"/><Relationship Id="rId18" Type="http://schemas.openxmlformats.org/officeDocument/2006/relationships/hyperlink" Target="http://www.svetozar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ramota.ru/" TargetMode="External"/><Relationship Id="rId12" Type="http://schemas.openxmlformats.org/officeDocument/2006/relationships/hyperlink" Target="http://slova.ndo.ru/" TargetMode="External"/><Relationship Id="rId17" Type="http://schemas.openxmlformats.org/officeDocument/2006/relationships/hyperlink" Target="http://character.webzo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ilol.msu.ru/rus/galva-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rc-lib.ru/" TargetMode="External"/><Relationship Id="rId10" Type="http://schemas.openxmlformats.org/officeDocument/2006/relationships/hyperlink" Target="http://rusolimp.kopeisk.ru/" TargetMode="External"/><Relationship Id="rId19" Type="http://schemas.openxmlformats.org/officeDocument/2006/relationships/hyperlink" Target="http://learning-russian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ruswor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B0D60-43C8-479E-AC67-88C29910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13856</Words>
  <Characters>78985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2015-12-14T15:27:00Z</cp:lastPrinted>
  <dcterms:created xsi:type="dcterms:W3CDTF">2017-11-11T17:19:00Z</dcterms:created>
  <dcterms:modified xsi:type="dcterms:W3CDTF">2017-11-12T13:55:00Z</dcterms:modified>
</cp:coreProperties>
</file>