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94" w:rsidRPr="00747D04" w:rsidRDefault="007E138A" w:rsidP="00BE6C20">
      <w:pPr>
        <w:spacing w:after="0" w:line="240" w:lineRule="auto"/>
        <w:jc w:val="center"/>
        <w:rPr>
          <w:sz w:val="40"/>
          <w:szCs w:val="40"/>
        </w:rPr>
      </w:pPr>
      <w:r>
        <w:rPr>
          <w:b/>
          <w:sz w:val="28"/>
          <w:szCs w:val="28"/>
        </w:rPr>
        <w:t xml:space="preserve">            </w:t>
      </w:r>
    </w:p>
    <w:p w:rsidR="005D4694" w:rsidRDefault="005D4694" w:rsidP="00FE445B">
      <w:pPr>
        <w:spacing w:after="0" w:line="240" w:lineRule="auto"/>
        <w:ind w:left="720"/>
        <w:jc w:val="center"/>
        <w:rPr>
          <w:rFonts w:ascii="Times New Roman" w:eastAsia="Times New Roman" w:hAnsi="Times New Roman" w:cs="Times New Roman"/>
          <w:b/>
          <w:sz w:val="28"/>
          <w:szCs w:val="28"/>
          <w:lang w:eastAsia="ru-RU"/>
        </w:rPr>
      </w:pPr>
    </w:p>
    <w:p w:rsidR="00394CA9" w:rsidRDefault="00394CA9" w:rsidP="00394CA9">
      <w:pPr>
        <w:numPr>
          <w:ilvl w:val="0"/>
          <w:numId w:val="2"/>
        </w:num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Пояснительная записка.</w:t>
      </w:r>
    </w:p>
    <w:p w:rsidR="00A64020" w:rsidRPr="00B37D65" w:rsidRDefault="00106775" w:rsidP="00B37D65">
      <w:pPr>
        <w:pStyle w:val="a4"/>
        <w:ind w:left="720"/>
        <w:rPr>
          <w:color w:val="000000"/>
          <w:szCs w:val="28"/>
        </w:rPr>
      </w:pPr>
      <w:r w:rsidRPr="00B37D65">
        <w:rPr>
          <w:szCs w:val="28"/>
        </w:rPr>
        <w:t xml:space="preserve">                   </w:t>
      </w:r>
      <w:r w:rsidR="00A64020" w:rsidRPr="00B37D65">
        <w:rPr>
          <w:szCs w:val="28"/>
        </w:rPr>
        <w:t xml:space="preserve">Рабочая программа по математике для 4 класса разработана </w:t>
      </w:r>
      <w:r w:rsidR="00A64020" w:rsidRPr="00B37D65">
        <w:rPr>
          <w:color w:val="000000"/>
          <w:szCs w:val="28"/>
        </w:rPr>
        <w:t xml:space="preserve"> на основе Федерального государственного об</w:t>
      </w:r>
      <w:r w:rsidR="00A64020" w:rsidRPr="00B37D65">
        <w:rPr>
          <w:color w:val="000000"/>
          <w:szCs w:val="28"/>
        </w:rPr>
        <w:softHyphen/>
        <w:t>разовательного стандарта начального общего образования</w:t>
      </w:r>
      <w:r w:rsidR="00A64020" w:rsidRPr="00B37D65">
        <w:rPr>
          <w:szCs w:val="28"/>
        </w:rPr>
        <w:t xml:space="preserve"> в соответствии с учебным планом  МКОУ "Лицей №1 г.Усть-Джегуты им. А.М. Тебуева" на 2016-2017 учебный год</w:t>
      </w:r>
      <w:r w:rsidR="00A64020" w:rsidRPr="00B37D65">
        <w:rPr>
          <w:color w:val="000000"/>
          <w:szCs w:val="28"/>
        </w:rPr>
        <w:t>.</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Рабочая п</w:t>
      </w:r>
      <w:r w:rsidR="00A64020" w:rsidRPr="00B37D65">
        <w:rPr>
          <w:rFonts w:ascii="Times New Roman" w:eastAsia="Times New Roman" w:hAnsi="Times New Roman" w:cs="Times New Roman"/>
          <w:sz w:val="28"/>
          <w:szCs w:val="28"/>
          <w:lang w:eastAsia="ru-RU"/>
        </w:rPr>
        <w:t xml:space="preserve">рограмма реализуется на основе </w:t>
      </w:r>
      <w:r w:rsidRPr="00B37D65">
        <w:rPr>
          <w:rFonts w:ascii="Times New Roman" w:eastAsia="Times New Roman" w:hAnsi="Times New Roman" w:cs="Times New Roman"/>
          <w:sz w:val="28"/>
          <w:szCs w:val="28"/>
          <w:lang w:eastAsia="ru-RU"/>
        </w:rPr>
        <w:t>программы начального общего образования, авторской программы Моро М.И., Бантова М.А., Бельтюкова Г.В., Волкова С.И., Степанова С.В. («Школа России» Сборник рабочих программ. 1-4 классы.  – М.: Просвещение, 201</w:t>
      </w:r>
      <w:r w:rsidR="00106775" w:rsidRPr="00B37D65">
        <w:rPr>
          <w:rFonts w:ascii="Times New Roman" w:eastAsia="Times New Roman" w:hAnsi="Times New Roman" w:cs="Times New Roman"/>
          <w:sz w:val="28"/>
          <w:szCs w:val="28"/>
          <w:lang w:eastAsia="ru-RU"/>
        </w:rPr>
        <w:t>3</w:t>
      </w:r>
      <w:r w:rsidRPr="00B37D65">
        <w:rPr>
          <w:rFonts w:ascii="Times New Roman" w:eastAsia="Times New Roman" w:hAnsi="Times New Roman" w:cs="Times New Roman"/>
          <w:sz w:val="28"/>
          <w:szCs w:val="28"/>
          <w:lang w:eastAsia="ru-RU"/>
        </w:rPr>
        <w:t>.</w:t>
      </w:r>
      <w:r w:rsidR="00106775" w:rsidRPr="00B37D65">
        <w:rPr>
          <w:rFonts w:ascii="Times New Roman" w:eastAsia="Times New Roman" w:hAnsi="Times New Roman" w:cs="Times New Roman"/>
          <w:sz w:val="28"/>
          <w:szCs w:val="28"/>
          <w:lang w:eastAsia="ru-RU"/>
        </w:rPr>
        <w:t>)</w:t>
      </w:r>
    </w:p>
    <w:p w:rsidR="00394CA9" w:rsidRPr="00B37D65" w:rsidRDefault="00394CA9" w:rsidP="00B37D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37D65">
        <w:rPr>
          <w:rFonts w:ascii="Times New Roman" w:eastAsia="Times New Roman" w:hAnsi="Times New Roman" w:cs="Times New Roman"/>
          <w:b/>
          <w:color w:val="000000"/>
          <w:sz w:val="28"/>
          <w:szCs w:val="28"/>
          <w:lang w:eastAsia="ru-RU"/>
        </w:rPr>
        <w:t>2.</w:t>
      </w:r>
      <w:r w:rsidRPr="00B37D65">
        <w:rPr>
          <w:rFonts w:ascii="Times New Roman" w:eastAsia="Times New Roman" w:hAnsi="Times New Roman" w:cs="Times New Roman"/>
          <w:b/>
          <w:color w:val="000000"/>
          <w:sz w:val="28"/>
          <w:szCs w:val="28"/>
          <w:lang w:eastAsia="ru-RU"/>
        </w:rPr>
        <w:tab/>
        <w:t>Общая характеристика учебного предмета  «Математика».</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Основными </w:t>
      </w:r>
      <w:r w:rsidRPr="00B37D65">
        <w:rPr>
          <w:rFonts w:ascii="Times New Roman" w:eastAsia="Times New Roman" w:hAnsi="Times New Roman" w:cs="Times New Roman"/>
          <w:b/>
          <w:bCs/>
          <w:color w:val="000000"/>
          <w:sz w:val="28"/>
          <w:szCs w:val="28"/>
          <w:lang w:eastAsia="ru-RU"/>
        </w:rPr>
        <w:t xml:space="preserve">целями </w:t>
      </w:r>
      <w:r w:rsidRPr="00B37D65">
        <w:rPr>
          <w:rFonts w:ascii="Times New Roman" w:eastAsia="Times New Roman" w:hAnsi="Times New Roman" w:cs="Times New Roman"/>
          <w:color w:val="000000"/>
          <w:sz w:val="28"/>
          <w:szCs w:val="28"/>
          <w:lang w:eastAsia="ru-RU"/>
        </w:rPr>
        <w:t>начального обучения математике являются: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Математическое развитие младших школьников.</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Воспитание интереса к математике, к умственной деятельности.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Программа определяет ряд </w:t>
      </w:r>
      <w:r w:rsidRPr="00B37D65">
        <w:rPr>
          <w:rFonts w:ascii="Times New Roman" w:eastAsia="Times New Roman" w:hAnsi="Times New Roman" w:cs="Times New Roman"/>
          <w:b/>
          <w:bCs/>
          <w:color w:val="000000"/>
          <w:sz w:val="28"/>
          <w:szCs w:val="28"/>
          <w:lang w:eastAsia="ru-RU"/>
        </w:rPr>
        <w:t xml:space="preserve">задач, </w:t>
      </w:r>
      <w:r w:rsidRPr="00B37D65">
        <w:rPr>
          <w:rFonts w:ascii="Times New Roman" w:eastAsia="Times New Roman" w:hAnsi="Times New Roman" w:cs="Times New Roman"/>
          <w:color w:val="000000"/>
          <w:sz w:val="28"/>
          <w:szCs w:val="28"/>
          <w:lang w:eastAsia="ru-RU"/>
        </w:rPr>
        <w:t>решение которых направлено на достижение основных целей начального математического образования: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элементов самостоятельной интеллектуальной дея</w:t>
      </w:r>
      <w:r w:rsidRPr="00B37D65">
        <w:rPr>
          <w:rFonts w:ascii="Times New Roman" w:eastAsia="Times New Roman" w:hAnsi="Times New Roman" w:cs="Times New Roman"/>
          <w:color w:val="000000"/>
          <w:sz w:val="28"/>
          <w:szCs w:val="28"/>
          <w:lang w:eastAsia="ru-RU"/>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B37D65">
        <w:rPr>
          <w:rFonts w:ascii="Times New Roman" w:eastAsia="Times New Roman" w:hAnsi="Times New Roman" w:cs="Times New Roman"/>
          <w:color w:val="000000"/>
          <w:sz w:val="28"/>
          <w:szCs w:val="28"/>
          <w:lang w:eastAsia="ru-RU"/>
        </w:rPr>
        <w:softHyphen/>
        <w:t>лировать и объяснять количественные и пространственные отношения):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основ логического, знаково-символического и алгоритми</w:t>
      </w:r>
      <w:r w:rsidRPr="00B37D65">
        <w:rPr>
          <w:rFonts w:ascii="Times New Roman" w:eastAsia="Times New Roman" w:hAnsi="Times New Roman" w:cs="Times New Roman"/>
          <w:color w:val="000000"/>
          <w:sz w:val="28"/>
          <w:szCs w:val="28"/>
          <w:lang w:eastAsia="ru-RU"/>
        </w:rPr>
        <w:softHyphen/>
        <w:t>ческого мышления;</w:t>
      </w:r>
    </w:p>
    <w:p w:rsidR="00394CA9" w:rsidRPr="00B37D65" w:rsidRDefault="00394CA9" w:rsidP="00B37D65">
      <w:pPr>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пространственного воображения;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 и умений как применять для решения учебно-познавательных и практических задач;</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5FA3AE"/>
          <w:sz w:val="28"/>
          <w:szCs w:val="28"/>
          <w:lang w:eastAsia="ru-RU"/>
        </w:rPr>
        <w:t xml:space="preserve">—  </w:t>
      </w:r>
      <w:r w:rsidRPr="00B37D65">
        <w:rPr>
          <w:rFonts w:ascii="Times New Roman" w:eastAsia="Times New Roman" w:hAnsi="Times New Roman" w:cs="Times New Roman"/>
          <w:color w:val="000000"/>
          <w:sz w:val="28"/>
          <w:szCs w:val="28"/>
          <w:lang w:eastAsia="ru-RU"/>
        </w:rPr>
        <w:t>формирование умения вести поиск информации и работать с ней;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первоначальных представлений о компьютерной гра</w:t>
      </w:r>
      <w:r w:rsidRPr="00B37D65">
        <w:rPr>
          <w:rFonts w:ascii="Times New Roman" w:eastAsia="Times New Roman" w:hAnsi="Times New Roman" w:cs="Times New Roman"/>
          <w:color w:val="000000"/>
          <w:sz w:val="28"/>
          <w:szCs w:val="28"/>
          <w:lang w:eastAsia="ru-RU"/>
        </w:rPr>
        <w:softHyphen/>
        <w:t>мотности;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познавательных способностей;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воспитание стремления к расширению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B37D65" w:rsidRDefault="00394CA9" w:rsidP="00B37D65">
      <w:pPr>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Формы организации учебного процесса: комбинированные уроки, урок-экскурсия, урок-игра, урок-путешествие, урок-сказка, урок-конкурс, урок-соревнование</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FE445B">
        <w:rPr>
          <w:rFonts w:ascii="Times New Roman" w:eastAsia="Times New Roman" w:hAnsi="Times New Roman" w:cs="Times New Roman"/>
          <w:b/>
          <w:sz w:val="28"/>
          <w:szCs w:val="28"/>
          <w:lang w:eastAsia="ru-RU"/>
        </w:rPr>
        <w:t>3</w:t>
      </w:r>
      <w:r w:rsidR="00394CA9" w:rsidRPr="00B37D65">
        <w:rPr>
          <w:rFonts w:ascii="Times New Roman" w:eastAsia="Times New Roman" w:hAnsi="Times New Roman" w:cs="Times New Roman"/>
          <w:b/>
          <w:sz w:val="28"/>
          <w:szCs w:val="28"/>
          <w:lang w:eastAsia="ru-RU"/>
        </w:rPr>
        <w:t>. Ценностные ориентиры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В основе учебно-воспитательного процесса лежат следующие ценности математики: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Математические представления о числах, величинах, геометрических фигур являются условием целостного восприятия творений природы и человека.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Владение математическим языком, алгоритмами, элементами математической логики позволяют ученику совершенствовать точку зрения, строить логические цепочки рассуждений, опровергать или подтверждать истинность предположения.</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4</w:t>
      </w:r>
      <w:r w:rsidR="00394CA9" w:rsidRPr="00B37D65">
        <w:rPr>
          <w:rFonts w:ascii="Times New Roman" w:eastAsia="Times New Roman" w:hAnsi="Times New Roman" w:cs="Times New Roman"/>
          <w:b/>
          <w:sz w:val="28"/>
          <w:szCs w:val="28"/>
          <w:lang w:eastAsia="ru-RU"/>
        </w:rPr>
        <w:t>. Результаты изучения учебного предмета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Программа обеспечивает достижение выпускниками начальной школы следующих личностных, метапредметных и предметных результатов</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Личностные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Целостное восприятие окружающего мира.</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Навыки сотрудничества со взрослыми и сверстниками.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sz w:val="28"/>
          <w:szCs w:val="28"/>
          <w:lang w:eastAsia="ru-RU"/>
        </w:rPr>
        <w:t xml:space="preserve"> — Установку наздоровый образ жизни, </w:t>
      </w:r>
      <w:r w:rsidRPr="00B37D65">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Метапредметные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средства и способы её осуществления.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способ</w:t>
      </w:r>
      <w:r w:rsidRPr="00B37D65">
        <w:rPr>
          <w:rFonts w:ascii="Times New Roman" w:eastAsia="Times New Roman" w:hAnsi="Times New Roman" w:cs="Times New Roman"/>
          <w:color w:val="000000"/>
          <w:sz w:val="28"/>
          <w:szCs w:val="28"/>
          <w:lang w:eastAsia="ru-RU"/>
        </w:rPr>
        <w:t>ами</w:t>
      </w:r>
      <w:r w:rsidRPr="00B37D65">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b/>
          <w:sz w:val="28"/>
          <w:szCs w:val="28"/>
          <w:lang w:eastAsia="ru-RU"/>
        </w:rPr>
        <w:t>Предметные результаты</w:t>
      </w:r>
    </w:p>
    <w:p w:rsidR="00394CA9" w:rsidRP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основами логического и алгоритмического мышления,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пространственного воображения и математической речи, основами счёта,измерения, прикидки результатаи его оценки, наглядного представления </w:t>
      </w:r>
      <w:r w:rsidRPr="00B37D65">
        <w:rPr>
          <w:rFonts w:ascii="Times New Roman" w:eastAsia="Times New Roman" w:hAnsi="Times New Roman" w:cs="Times New Roman"/>
          <w:sz w:val="28"/>
          <w:szCs w:val="28"/>
          <w:lang w:eastAsia="ru-RU"/>
        </w:rPr>
        <w:lastRenderedPageBreak/>
        <w:t>данных в разной форме (таблицы, схемы, диаграммы),записи и выполнения алгоритмов.</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94CA9" w:rsidRPr="00B37D65" w:rsidRDefault="00FE445B" w:rsidP="00B37D65">
      <w:pPr>
        <w:spacing w:after="0" w:line="240" w:lineRule="auto"/>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5</w:t>
      </w:r>
      <w:r w:rsidR="00394CA9" w:rsidRPr="00B37D65">
        <w:rPr>
          <w:rFonts w:ascii="Times New Roman" w:eastAsia="Times New Roman" w:hAnsi="Times New Roman" w:cs="Times New Roman"/>
          <w:b/>
          <w:sz w:val="28"/>
          <w:szCs w:val="28"/>
          <w:lang w:eastAsia="ru-RU"/>
        </w:rPr>
        <w:t>. Содержание  учебного предмета «Математика».</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Числа и величины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Арифметические действия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lastRenderedPageBreak/>
        <w:t>Работа с текстовыми задачами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Решение задач разными способами.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Пространственные отношения. Геометрические фигуры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Свойства сторон прямоугольника.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Окружность (круг). Центр, радиус окружности (круга).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394CA9" w:rsidRPr="00B37D65" w:rsidRDefault="00394CA9" w:rsidP="00B37D65">
      <w:pPr>
        <w:spacing w:after="0" w:line="240" w:lineRule="auto"/>
        <w:ind w:firstLine="708"/>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Геометрические формы в окружающем мире. Распознавание и называние геометрических тел: куб, пирамида, шар.</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6E3B9F" w:rsidRDefault="006E3B9F"/>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FE445B">
      <w:pPr>
        <w:spacing w:after="0" w:line="240" w:lineRule="auto"/>
        <w:jc w:val="center"/>
        <w:rPr>
          <w:rFonts w:ascii="Times New Roman" w:eastAsia="Times New Roman" w:hAnsi="Times New Roman" w:cs="Times New Roman"/>
          <w:b/>
          <w:sz w:val="28"/>
          <w:szCs w:val="28"/>
          <w:lang w:eastAsia="ru-RU"/>
        </w:rPr>
      </w:pPr>
    </w:p>
    <w:p w:rsidR="00394CA9" w:rsidRPr="00394CA9" w:rsidRDefault="00FE445B" w:rsidP="00394C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6</w:t>
      </w:r>
      <w:r w:rsidR="00394CA9" w:rsidRPr="00394CA9">
        <w:rPr>
          <w:rFonts w:ascii="Times New Roman" w:eastAsia="Times New Roman" w:hAnsi="Times New Roman" w:cs="Times New Roman"/>
          <w:b/>
          <w:sz w:val="28"/>
          <w:szCs w:val="28"/>
          <w:lang w:eastAsia="ru-RU"/>
        </w:rPr>
        <w:t>. КАЛЕНДАРНО - ТЕМАТИЧЕСКОЕ ПЛАНИРОВАНИЕ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9"/>
        <w:gridCol w:w="2798"/>
        <w:gridCol w:w="567"/>
        <w:gridCol w:w="142"/>
        <w:gridCol w:w="709"/>
        <w:gridCol w:w="4677"/>
        <w:gridCol w:w="142"/>
        <w:gridCol w:w="709"/>
      </w:tblGrid>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b/>
                <w:color w:val="000000"/>
                <w:sz w:val="28"/>
                <w:szCs w:val="28"/>
                <w:lang w:eastAsia="ru-RU"/>
              </w:rPr>
              <w:t>№ п/п</w:t>
            </w:r>
          </w:p>
        </w:tc>
        <w:tc>
          <w:tcPr>
            <w:tcW w:w="2798"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Наименование</w:t>
            </w:r>
          </w:p>
          <w:p w:rsidR="006137AE" w:rsidRPr="00394CA9" w:rsidRDefault="006137AE" w:rsidP="00394CA9">
            <w:pPr>
              <w:spacing w:after="0" w:line="240" w:lineRule="auto"/>
              <w:jc w:val="center"/>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sz w:val="28"/>
                <w:szCs w:val="28"/>
                <w:lang w:eastAsia="ru-RU"/>
              </w:rPr>
              <w:t xml:space="preserve"> раздела и тем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8"/>
                <w:szCs w:val="28"/>
                <w:lang w:eastAsia="ru-RU"/>
              </w:rPr>
              <w:t>Часуч.вр</w:t>
            </w:r>
          </w:p>
        </w:tc>
        <w:tc>
          <w:tcPr>
            <w:tcW w:w="5528" w:type="dxa"/>
            <w:gridSpan w:val="3"/>
          </w:tcPr>
          <w:p w:rsidR="006137AE" w:rsidRPr="00394CA9" w:rsidRDefault="006137AE" w:rsidP="00394CA9">
            <w:pPr>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394CA9">
              <w:rPr>
                <w:rFonts w:ascii="Times New Roman" w:eastAsia="Times New Roman" w:hAnsi="Times New Roman" w:cs="Times New Roman"/>
                <w:b/>
                <w:sz w:val="28"/>
                <w:szCs w:val="28"/>
                <w:lang w:eastAsia="ru-RU"/>
              </w:rPr>
              <w:t>Характеристика основной деятельности ученика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1</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Нумерация. Счёт предметов. Разряды.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как образуется каждая следующая счетная единица. </w:t>
            </w:r>
            <w:r w:rsidRPr="00394CA9">
              <w:rPr>
                <w:rFonts w:ascii="Times New Roman" w:eastAsia="Times New Roman" w:hAnsi="Times New Roman" w:cs="Times New Roman"/>
                <w:b/>
                <w:color w:val="000000"/>
                <w:sz w:val="24"/>
                <w:szCs w:val="24"/>
                <w:lang w:eastAsia="ru-RU"/>
              </w:rPr>
              <w:t xml:space="preserve">Группируют </w:t>
            </w:r>
            <w:r w:rsidRPr="00394CA9">
              <w:rPr>
                <w:rFonts w:ascii="Times New Roman" w:eastAsia="Times New Roman" w:hAnsi="Times New Roman" w:cs="Times New Roman"/>
                <w:color w:val="000000"/>
                <w:sz w:val="24"/>
                <w:szCs w:val="24"/>
                <w:lang w:eastAsia="ru-RU"/>
              </w:rPr>
              <w:t>числа по заданному или самостоятельно установленно</w:t>
            </w:r>
            <w:r w:rsidRPr="00394CA9">
              <w:rPr>
                <w:rFonts w:ascii="Times New Roman" w:eastAsia="Times New Roman" w:hAnsi="Times New Roman" w:cs="Times New Roman"/>
                <w:color w:val="000000"/>
                <w:sz w:val="24"/>
                <w:szCs w:val="24"/>
                <w:lang w:eastAsia="ru-RU"/>
              </w:rPr>
              <w:softHyphen/>
              <w:t xml:space="preserve">му правилу.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закономер</w:t>
            </w:r>
            <w:r w:rsidRPr="00394CA9">
              <w:rPr>
                <w:rFonts w:ascii="Times New Roman" w:eastAsia="Times New Roman" w:hAnsi="Times New Roman" w:cs="Times New Roman"/>
                <w:color w:val="000000"/>
                <w:sz w:val="24"/>
                <w:szCs w:val="24"/>
                <w:lang w:eastAsia="ru-RU"/>
              </w:rPr>
              <w:softHyphen/>
              <w:t xml:space="preserve">ность числовой последовательности, </w:t>
            </w:r>
            <w:r w:rsidRPr="00394CA9">
              <w:rPr>
                <w:rFonts w:ascii="Times New Roman" w:eastAsia="Times New Roman" w:hAnsi="Times New Roman" w:cs="Times New Roman"/>
                <w:b/>
                <w:color w:val="000000"/>
                <w:sz w:val="24"/>
                <w:szCs w:val="24"/>
                <w:lang w:eastAsia="ru-RU"/>
              </w:rPr>
              <w:t>составляют</w:t>
            </w:r>
            <w:r w:rsidRPr="00394CA9">
              <w:rPr>
                <w:rFonts w:ascii="Times New Roman" w:eastAsia="Times New Roman" w:hAnsi="Times New Roman" w:cs="Times New Roman"/>
                <w:color w:val="000000"/>
                <w:sz w:val="24"/>
                <w:szCs w:val="24"/>
                <w:lang w:eastAsia="ru-RU"/>
              </w:rPr>
              <w:t xml:space="preserve"> (дополняют) числовую последовательность по заданному или самостоятельно составленному правилу.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составления числовой последова</w:t>
            </w:r>
            <w:r w:rsidRPr="00394CA9">
              <w:rPr>
                <w:rFonts w:ascii="Times New Roman" w:eastAsia="Times New Roman" w:hAnsi="Times New Roman" w:cs="Times New Roman"/>
                <w:color w:val="000000"/>
                <w:sz w:val="24"/>
                <w:szCs w:val="24"/>
                <w:lang w:eastAsia="ru-RU"/>
              </w:rPr>
              <w:softHyphen/>
              <w:t xml:space="preserve">тельности. </w:t>
            </w:r>
            <w:r w:rsidRPr="00394CA9">
              <w:rPr>
                <w:rFonts w:ascii="Times New Roman" w:eastAsia="Times New Roman" w:hAnsi="Times New Roman" w:cs="Times New Roman"/>
                <w:b/>
                <w:color w:val="000000"/>
                <w:sz w:val="24"/>
                <w:szCs w:val="24"/>
                <w:lang w:eastAsia="ru-RU"/>
              </w:rPr>
              <w:t>Знают и называют</w:t>
            </w:r>
            <w:r w:rsidRPr="00394CA9">
              <w:rPr>
                <w:rFonts w:ascii="Times New Roman" w:eastAsia="Times New Roman" w:hAnsi="Times New Roman" w:cs="Times New Roman"/>
                <w:color w:val="000000"/>
                <w:sz w:val="24"/>
                <w:szCs w:val="24"/>
                <w:lang w:eastAsia="ru-RU"/>
              </w:rPr>
              <w:t xml:space="preserve"> компоненты и результаты действий сложения и вычитания, </w:t>
            </w:r>
            <w:r w:rsidRPr="00394CA9">
              <w:rPr>
                <w:rFonts w:ascii="Times New Roman" w:eastAsia="Times New Roman" w:hAnsi="Times New Roman" w:cs="Times New Roman"/>
                <w:b/>
                <w:color w:val="000000"/>
                <w:sz w:val="24"/>
                <w:szCs w:val="24"/>
                <w:lang w:eastAsia="ru-RU"/>
              </w:rPr>
              <w:t>знают и используют</w:t>
            </w:r>
            <w:r w:rsidRPr="00394CA9">
              <w:rPr>
                <w:rFonts w:ascii="Times New Roman" w:eastAsia="Times New Roman" w:hAnsi="Times New Roman" w:cs="Times New Roman"/>
                <w:color w:val="000000"/>
                <w:sz w:val="24"/>
                <w:szCs w:val="24"/>
                <w:lang w:eastAsia="ru-RU"/>
              </w:rPr>
              <w:t xml:space="preserve"> правила нахождении известного слагаемого, уменьшаемого, вычитаемого</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Выражение и его значение. Порядок выполнения действий.</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сложения и вычитания однозначных чисел. </w:t>
            </w:r>
            <w:r w:rsidRPr="00394CA9">
              <w:rPr>
                <w:rFonts w:ascii="Times New Roman" w:eastAsia="Times New Roman" w:hAnsi="Times New Roman" w:cs="Times New Roman"/>
                <w:b/>
                <w:color w:val="000000"/>
                <w:sz w:val="24"/>
                <w:szCs w:val="24"/>
                <w:lang w:eastAsia="ru-RU"/>
              </w:rPr>
              <w:t xml:space="preserve">Умеютпользоваться </w:t>
            </w:r>
            <w:r w:rsidRPr="00394CA9">
              <w:rPr>
                <w:rFonts w:ascii="Times New Roman" w:eastAsia="Times New Roman" w:hAnsi="Times New Roman" w:cs="Times New Roman"/>
                <w:color w:val="000000"/>
                <w:sz w:val="24"/>
                <w:szCs w:val="24"/>
                <w:lang w:eastAsia="ru-RU"/>
              </w:rPr>
              <w:t>изученной математи</w:t>
            </w:r>
            <w:r w:rsidRPr="00394CA9">
              <w:rPr>
                <w:rFonts w:ascii="Times New Roman" w:eastAsia="Times New Roman" w:hAnsi="Times New Roman" w:cs="Times New Roman"/>
                <w:color w:val="000000"/>
                <w:sz w:val="24"/>
                <w:szCs w:val="24"/>
                <w:lang w:eastAsia="ru-RU"/>
              </w:rPr>
              <w:softHyphen/>
              <w:t xml:space="preserve">ческой терминологией,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правила порядка выполнения дейст</w:t>
            </w:r>
            <w:r w:rsidRPr="00394CA9">
              <w:rPr>
                <w:rFonts w:ascii="Times New Roman" w:eastAsia="Times New Roman" w:hAnsi="Times New Roman" w:cs="Times New Roman"/>
                <w:color w:val="000000"/>
                <w:sz w:val="24"/>
                <w:szCs w:val="24"/>
                <w:lang w:eastAsia="ru-RU"/>
              </w:rPr>
              <w:softHyphen/>
              <w:t xml:space="preserve">вий в числовых выражениях. </w:t>
            </w:r>
            <w:r w:rsidRPr="00394CA9">
              <w:rPr>
                <w:rFonts w:ascii="Times New Roman" w:eastAsia="Times New Roman" w:hAnsi="Times New Roman" w:cs="Times New Roman"/>
                <w:b/>
                <w:color w:val="000000"/>
                <w:sz w:val="24"/>
                <w:szCs w:val="24"/>
                <w:lang w:eastAsia="ru-RU"/>
              </w:rPr>
              <w:t>Моде</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ситуации, иллюстрирующие арифметическое действие и ход его выполнения</w:t>
            </w:r>
          </w:p>
        </w:tc>
      </w:tr>
      <w:tr w:rsidR="006137AE" w:rsidRPr="00394CA9" w:rsidTr="006137AE">
        <w:trPr>
          <w:trHeight w:val="231"/>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суммы нескольких слагаемых.</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математическую терми</w:t>
            </w:r>
            <w:r w:rsidRPr="00394CA9">
              <w:rPr>
                <w:rFonts w:ascii="Times New Roman" w:eastAsia="Times New Roman" w:hAnsi="Times New Roman" w:cs="Times New Roman"/>
                <w:color w:val="000000"/>
                <w:sz w:val="24"/>
                <w:szCs w:val="24"/>
                <w:lang w:eastAsia="ru-RU"/>
              </w:rPr>
              <w:softHyphen/>
              <w:t xml:space="preserve">нологию при записи и выполнении арифметического действия.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вают</w:t>
            </w:r>
            <w:r w:rsidRPr="00394CA9">
              <w:rPr>
                <w:rFonts w:ascii="Times New Roman" w:eastAsia="Times New Roman" w:hAnsi="Times New Roman" w:cs="Times New Roman"/>
                <w:color w:val="000000"/>
                <w:sz w:val="24"/>
                <w:szCs w:val="24"/>
                <w:lang w:eastAsia="ru-RU"/>
              </w:rPr>
              <w:t xml:space="preserve"> разные способы вычислений,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удобный.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выражения, нахождений значения числового выражения и т. д.)</w:t>
            </w:r>
          </w:p>
        </w:tc>
      </w:tr>
      <w:tr w:rsidR="006137AE" w:rsidRPr="00394CA9" w:rsidTr="006137AE">
        <w:trPr>
          <w:trHeight w:val="339"/>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вычитания.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письменного вычита</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Исполь</w:t>
            </w:r>
            <w:r w:rsidRPr="00394CA9">
              <w:rPr>
                <w:rFonts w:ascii="Times New Roman" w:eastAsia="Times New Roman" w:hAnsi="Times New Roman" w:cs="Times New Roman"/>
                <w:b/>
                <w:color w:val="000000"/>
                <w:sz w:val="24"/>
                <w:szCs w:val="24"/>
                <w:lang w:eastAsia="ru-RU"/>
              </w:rPr>
              <w:softHyphen/>
              <w:t xml:space="preserve">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w:t>
            </w:r>
            <w:r w:rsidRPr="00394CA9">
              <w:rPr>
                <w:rFonts w:ascii="Times New Roman" w:eastAsia="Times New Roman" w:hAnsi="Times New Roman" w:cs="Times New Roman"/>
                <w:color w:val="000000"/>
                <w:sz w:val="24"/>
                <w:szCs w:val="24"/>
                <w:lang w:eastAsia="ru-RU"/>
              </w:rPr>
              <w:softHyphen/>
              <w:t xml:space="preserve">та действия.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25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умножения трёхзначного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w:t>
            </w:r>
            <w:r w:rsidRPr="00394CA9">
              <w:rPr>
                <w:rFonts w:ascii="Times New Roman" w:eastAsia="Times New Roman" w:hAnsi="Times New Roman" w:cs="Times New Roman"/>
                <w:color w:val="000000"/>
                <w:sz w:val="24"/>
                <w:szCs w:val="24"/>
                <w:lang w:eastAsia="ru-RU"/>
              </w:rPr>
              <w:softHyphen/>
              <w:t>тематической терминологией, ре</w:t>
            </w:r>
            <w:r w:rsidRPr="00394CA9">
              <w:rPr>
                <w:rFonts w:ascii="Times New Roman" w:eastAsia="Times New Roman" w:hAnsi="Times New Roman" w:cs="Times New Roman"/>
                <w:color w:val="000000"/>
                <w:sz w:val="24"/>
                <w:szCs w:val="24"/>
                <w:lang w:eastAsia="ru-RU"/>
              </w:rPr>
              <w:softHyphen/>
              <w:t>шать текстовые задачи арифметиче</w:t>
            </w:r>
            <w:r w:rsidRPr="00394CA9">
              <w:rPr>
                <w:rFonts w:ascii="Times New Roman" w:eastAsia="Times New Roman" w:hAnsi="Times New Roman" w:cs="Times New Roman"/>
                <w:color w:val="000000"/>
                <w:sz w:val="24"/>
                <w:szCs w:val="24"/>
                <w:lang w:eastAsia="ru-RU"/>
              </w:rPr>
              <w:softHyphen/>
              <w:t xml:space="preserve">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Умножение на 0 и 1. </w:t>
            </w:r>
            <w:r w:rsidRPr="00394CA9">
              <w:rPr>
                <w:rFonts w:ascii="Times New Roman" w:eastAsia="Times New Roman" w:hAnsi="Times New Roman" w:cs="Times New Roman"/>
                <w:b/>
                <w:color w:val="FF0000"/>
                <w:sz w:val="28"/>
                <w:szCs w:val="28"/>
                <w:lang w:eastAsia="ru-RU"/>
              </w:rPr>
              <w:t>Контрольная работа № 1 (входная).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на 0 и 1, выполнять письменные вычис</w:t>
            </w:r>
            <w:r w:rsidRPr="00394CA9">
              <w:rPr>
                <w:rFonts w:ascii="Times New Roman" w:eastAsia="Times New Roman" w:hAnsi="Times New Roman" w:cs="Times New Roman"/>
                <w:color w:val="000000"/>
                <w:sz w:val="24"/>
                <w:szCs w:val="24"/>
                <w:lang w:eastAsia="ru-RU"/>
              </w:rPr>
              <w:softHyphen/>
              <w:t>ления (сложение и вычитание мно</w:t>
            </w:r>
            <w:r w:rsidRPr="00394CA9">
              <w:rPr>
                <w:rFonts w:ascii="Times New Roman" w:eastAsia="Times New Roman" w:hAnsi="Times New Roman" w:cs="Times New Roman"/>
                <w:color w:val="000000"/>
                <w:sz w:val="24"/>
                <w:szCs w:val="24"/>
                <w:lang w:eastAsia="ru-RU"/>
              </w:rPr>
              <w:softHyphen/>
              <w:t>гозначных чисел, умножение и де</w:t>
            </w:r>
            <w:r w:rsidRPr="00394CA9">
              <w:rPr>
                <w:rFonts w:ascii="Times New Roman" w:eastAsia="Times New Roman" w:hAnsi="Times New Roman" w:cs="Times New Roman"/>
                <w:color w:val="000000"/>
                <w:sz w:val="24"/>
                <w:szCs w:val="24"/>
                <w:lang w:eastAsia="ru-RU"/>
              </w:rPr>
              <w:softHyphen/>
              <w:t>ление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lastRenderedPageBreak/>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Моделируют </w:t>
            </w:r>
            <w:r w:rsidRPr="00394CA9">
              <w:rPr>
                <w:rFonts w:ascii="Times New Roman" w:eastAsia="Times New Roman" w:hAnsi="Times New Roman" w:cs="Times New Roman"/>
                <w:color w:val="000000"/>
                <w:sz w:val="24"/>
                <w:szCs w:val="24"/>
                <w:lang w:eastAsia="ru-RU"/>
              </w:rPr>
              <w:t>изучен</w:t>
            </w:r>
            <w:r w:rsidRPr="00394CA9">
              <w:rPr>
                <w:rFonts w:ascii="Times New Roman" w:eastAsia="Times New Roman" w:hAnsi="Times New Roman" w:cs="Times New Roman"/>
                <w:color w:val="000000"/>
                <w:sz w:val="24"/>
                <w:szCs w:val="24"/>
                <w:lang w:eastAsia="ru-RU"/>
              </w:rPr>
              <w:softHyphen/>
              <w:t>ные арифметические зависимости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lastRenderedPageBreak/>
              <w:t>7</w:t>
            </w:r>
          </w:p>
        </w:tc>
        <w:tc>
          <w:tcPr>
            <w:tcW w:w="2798" w:type="dxa"/>
          </w:tcPr>
          <w:p w:rsidR="006137AE"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Приём письменного деления на однозначное число.</w:t>
            </w:r>
          </w:p>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(Урок-игра)</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Умеютзаписывать</w:t>
            </w:r>
            <w:r w:rsidRPr="00394CA9">
              <w:rPr>
                <w:rFonts w:ascii="Times New Roman" w:eastAsia="Times New Roman" w:hAnsi="Times New Roman" w:cs="Times New Roman"/>
                <w:color w:val="000000"/>
                <w:sz w:val="24"/>
                <w:szCs w:val="24"/>
                <w:lang w:eastAsia="ru-RU"/>
              </w:rPr>
              <w:t xml:space="preserve"> примеры столби</w:t>
            </w:r>
            <w:r w:rsidRPr="00394CA9">
              <w:rPr>
                <w:rFonts w:ascii="Times New Roman" w:eastAsia="Times New Roman" w:hAnsi="Times New Roman" w:cs="Times New Roman"/>
                <w:color w:val="000000"/>
                <w:sz w:val="24"/>
                <w:szCs w:val="24"/>
                <w:lang w:eastAsia="ru-RU"/>
              </w:rPr>
              <w:softHyphen/>
              <w:t xml:space="preserve">ком,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w:t>
            </w:r>
            <w:r w:rsidRPr="00394CA9">
              <w:rPr>
                <w:rFonts w:ascii="Times New Roman" w:eastAsia="Times New Roman" w:hAnsi="Times New Roman" w:cs="Times New Roman"/>
                <w:color w:val="000000"/>
                <w:sz w:val="24"/>
                <w:szCs w:val="24"/>
                <w:lang w:eastAsia="ru-RU"/>
              </w:rPr>
              <w:softHyphen/>
              <w:t xml:space="preserve">матической терминологией,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w:t>
            </w:r>
            <w:r w:rsidRPr="00394CA9">
              <w:rPr>
                <w:rFonts w:ascii="Times New Roman" w:eastAsia="Times New Roman" w:hAnsi="Times New Roman" w:cs="Times New Roman"/>
                <w:color w:val="000000"/>
                <w:sz w:val="24"/>
                <w:szCs w:val="24"/>
                <w:lang w:eastAsia="ru-RU"/>
              </w:rPr>
              <w:softHyphen/>
              <w:t>нять письменное деление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числа.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результата действия, нахождения значения числового выражения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приемы письмен</w:t>
            </w:r>
            <w:r w:rsidRPr="00394CA9">
              <w:rPr>
                <w:rFonts w:ascii="Times New Roman" w:eastAsia="Times New Roman" w:hAnsi="Times New Roman" w:cs="Times New Roman"/>
                <w:color w:val="000000"/>
                <w:sz w:val="24"/>
                <w:szCs w:val="24"/>
                <w:lang w:eastAsia="ru-RU"/>
              </w:rPr>
              <w:softHyphen/>
              <w:t>ного деления на однозначное число, когда число единиц высшего разря</w:t>
            </w:r>
            <w:r w:rsidRPr="00394CA9">
              <w:rPr>
                <w:rFonts w:ascii="Times New Roman" w:eastAsia="Times New Roman" w:hAnsi="Times New Roman" w:cs="Times New Roman"/>
                <w:color w:val="000000"/>
                <w:sz w:val="24"/>
                <w:szCs w:val="24"/>
                <w:lang w:eastAsia="ru-RU"/>
              </w:rPr>
              <w:softHyphen/>
              <w:t xml:space="preserve">да делимого меньше делителя. </w:t>
            </w:r>
            <w:r w:rsidRPr="00394CA9">
              <w:rPr>
                <w:rFonts w:ascii="Times New Roman" w:eastAsia="Times New Roman" w:hAnsi="Times New Roman" w:cs="Times New Roman"/>
                <w:b/>
                <w:color w:val="000000"/>
                <w:sz w:val="24"/>
                <w:szCs w:val="24"/>
                <w:lang w:eastAsia="ru-RU"/>
              </w:rPr>
              <w:t>Зна</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трехзначных чисел на однозначные числа, когда количество единиц высшего разряда делимого меньше делителя и когда в частном появля</w:t>
            </w:r>
            <w:r w:rsidRPr="00394CA9">
              <w:rPr>
                <w:rFonts w:ascii="Times New Roman" w:eastAsia="Times New Roman" w:hAnsi="Times New Roman" w:cs="Times New Roman"/>
                <w:color w:val="000000"/>
                <w:sz w:val="24"/>
                <w:szCs w:val="24"/>
                <w:lang w:eastAsia="ru-RU"/>
              </w:rPr>
              <w:softHyphen/>
              <w:t xml:space="preserve">ются нули (в любом из разрядов).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w:t>
            </w:r>
            <w:r w:rsidRPr="00394CA9">
              <w:rPr>
                <w:rFonts w:ascii="Times New Roman" w:eastAsia="Times New Roman" w:hAnsi="Times New Roman" w:cs="Times New Roman"/>
                <w:color w:val="000000"/>
                <w:sz w:val="24"/>
                <w:szCs w:val="24"/>
                <w:lang w:eastAsia="ru-RU"/>
              </w:rPr>
              <w:softHyphen/>
              <w:t>зультата действия, нахождения зна</w:t>
            </w:r>
            <w:r w:rsidRPr="00394CA9">
              <w:rPr>
                <w:rFonts w:ascii="Times New Roman" w:eastAsia="Times New Roman" w:hAnsi="Times New Roman" w:cs="Times New Roman"/>
                <w:color w:val="000000"/>
                <w:sz w:val="24"/>
                <w:szCs w:val="24"/>
                <w:lang w:eastAsia="ru-RU"/>
              </w:rPr>
              <w:softHyphen/>
              <w:t>чения числового выражения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w:t>
            </w:r>
          </w:p>
        </w:tc>
        <w:tc>
          <w:tcPr>
            <w:tcW w:w="2798" w:type="dxa"/>
          </w:tcPr>
          <w:p w:rsidR="006137AE" w:rsidRDefault="006137AE"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 </w:t>
            </w:r>
            <w:r w:rsidRPr="00394CA9">
              <w:rPr>
                <w:rFonts w:ascii="Times New Roman" w:eastAsia="Times New Roman" w:hAnsi="Times New Roman" w:cs="Times New Roman"/>
                <w:sz w:val="28"/>
                <w:szCs w:val="28"/>
                <w:lang w:eastAsia="ru-RU"/>
              </w:rPr>
              <w:t>и представление данных. Диаграммы.</w:t>
            </w:r>
          </w:p>
          <w:p w:rsidR="006137AE" w:rsidRPr="00394CA9" w:rsidRDefault="006137AE"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(КВН)</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работать с информацией: </w:t>
            </w:r>
            <w:r w:rsidRPr="00394CA9">
              <w:rPr>
                <w:rFonts w:ascii="Times New Roman" w:eastAsia="Times New Roman" w:hAnsi="Times New Roman" w:cs="Times New Roman"/>
                <w:b/>
                <w:color w:val="000000"/>
                <w:sz w:val="24"/>
                <w:szCs w:val="24"/>
                <w:lang w:eastAsia="ru-RU"/>
              </w:rPr>
              <w:t xml:space="preserve">находить, обобщать и представлять </w:t>
            </w:r>
            <w:r w:rsidRPr="00394CA9">
              <w:rPr>
                <w:rFonts w:ascii="Times New Roman" w:eastAsia="Times New Roman" w:hAnsi="Times New Roman" w:cs="Times New Roman"/>
                <w:color w:val="000000"/>
                <w:sz w:val="24"/>
                <w:szCs w:val="24"/>
                <w:lang w:eastAsia="ru-RU"/>
              </w:rPr>
              <w:t xml:space="preserve">данные (с помощью учителя и др. и самостоятельно); </w:t>
            </w:r>
            <w:r w:rsidRPr="00394CA9">
              <w:rPr>
                <w:rFonts w:ascii="Times New Roman" w:eastAsia="Times New Roman" w:hAnsi="Times New Roman" w:cs="Times New Roman"/>
                <w:b/>
                <w:color w:val="000000"/>
                <w:sz w:val="24"/>
                <w:szCs w:val="24"/>
                <w:lang w:eastAsia="ru-RU"/>
              </w:rPr>
              <w:t>использовать</w:t>
            </w:r>
            <w:r w:rsidRPr="00394CA9">
              <w:rPr>
                <w:rFonts w:ascii="Times New Roman" w:eastAsia="Times New Roman" w:hAnsi="Times New Roman" w:cs="Times New Roman"/>
                <w:color w:val="000000"/>
                <w:sz w:val="24"/>
                <w:szCs w:val="24"/>
                <w:lang w:eastAsia="ru-RU"/>
              </w:rPr>
              <w:t xml:space="preserve"> справочную литературу для уточне</w:t>
            </w:r>
            <w:r w:rsidRPr="00394CA9">
              <w:rPr>
                <w:rFonts w:ascii="Times New Roman" w:eastAsia="Times New Roman" w:hAnsi="Times New Roman" w:cs="Times New Roman"/>
                <w:color w:val="000000"/>
                <w:sz w:val="24"/>
                <w:szCs w:val="24"/>
                <w:lang w:eastAsia="ru-RU"/>
              </w:rPr>
              <w:softHyphen/>
              <w:t>ния и поиска информации; интерпре</w:t>
            </w:r>
            <w:r w:rsidRPr="00394CA9">
              <w:rPr>
                <w:rFonts w:ascii="Times New Roman" w:eastAsia="Times New Roman" w:hAnsi="Times New Roman" w:cs="Times New Roman"/>
                <w:color w:val="000000"/>
                <w:sz w:val="24"/>
                <w:szCs w:val="24"/>
                <w:lang w:eastAsia="ru-RU"/>
              </w:rPr>
              <w:softHyphen/>
              <w:t xml:space="preserve">тировать информацию (объяснять, сравнивать и обобщать данные, формулировать выводы и прогнозы),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информацию, представ</w:t>
            </w:r>
            <w:r w:rsidRPr="00394CA9">
              <w:rPr>
                <w:rFonts w:ascii="Times New Roman" w:eastAsia="Times New Roman" w:hAnsi="Times New Roman" w:cs="Times New Roman"/>
                <w:color w:val="000000"/>
                <w:sz w:val="24"/>
                <w:szCs w:val="24"/>
                <w:lang w:eastAsia="ru-RU"/>
              </w:rPr>
              <w:softHyphen/>
              <w:t>ленную разными способами (текст, таблица, схема, диаграмма и др.).</w:t>
            </w:r>
            <w:r w:rsidRPr="00394CA9">
              <w:rPr>
                <w:rFonts w:ascii="Times New Roman" w:eastAsia="Times New Roman" w:hAnsi="Times New Roman" w:cs="Times New Roman"/>
                <w:b/>
                <w:color w:val="000000"/>
                <w:sz w:val="24"/>
                <w:szCs w:val="24"/>
                <w:lang w:eastAsia="ru-RU"/>
              </w:rPr>
              <w:t>Читают и строят</w:t>
            </w:r>
            <w:r w:rsidRPr="00394CA9">
              <w:rPr>
                <w:rFonts w:ascii="Times New Roman" w:eastAsia="Times New Roman" w:hAnsi="Times New Roman" w:cs="Times New Roman"/>
                <w:color w:val="000000"/>
                <w:sz w:val="24"/>
                <w:szCs w:val="24"/>
                <w:lang w:eastAsia="ru-RU"/>
              </w:rPr>
              <w:t xml:space="preserve"> столбчатые диа</w:t>
            </w:r>
            <w:r w:rsidRPr="00394CA9">
              <w:rPr>
                <w:rFonts w:ascii="Times New Roman" w:eastAsia="Times New Roman" w:hAnsi="Times New Roman" w:cs="Times New Roman"/>
                <w:color w:val="000000"/>
                <w:sz w:val="24"/>
                <w:szCs w:val="24"/>
                <w:lang w:eastAsia="ru-RU"/>
              </w:rPr>
              <w:softHyphen/>
              <w:t xml:space="preserve">граммы.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информацию для установления количественных и пространственных отношений, причинно-следственных связей, строят и объясняют простейшие логические выражения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r w:rsidRPr="00394CA9">
              <w:rPr>
                <w:rFonts w:ascii="Times New Roman" w:eastAsia="Times New Roman" w:hAnsi="Times New Roman" w:cs="Times New Roman"/>
                <w:b/>
                <w:color w:val="FF0000"/>
                <w:lang w:eastAsia="ru-RU"/>
              </w:rPr>
              <w:t xml:space="preserve">Контрольная работа № 2 по теме:  «Числа от 1 до 1000. Четыре арифметических действия: сложение, </w:t>
            </w:r>
            <w:r w:rsidRPr="00394CA9">
              <w:rPr>
                <w:rFonts w:ascii="Times New Roman" w:eastAsia="Times New Roman" w:hAnsi="Times New Roman" w:cs="Times New Roman"/>
                <w:b/>
                <w:color w:val="FF0000"/>
                <w:lang w:eastAsia="ru-RU"/>
              </w:rPr>
              <w:lastRenderedPageBreak/>
              <w:t>вычитание, умножение и деление»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таблицу сложения и вычитания однозначных чисел, таблицу умножения и деления одно</w:t>
            </w:r>
            <w:r w:rsidRPr="00394CA9">
              <w:rPr>
                <w:rFonts w:ascii="Times New Roman" w:eastAsia="Times New Roman" w:hAnsi="Times New Roman" w:cs="Times New Roman"/>
                <w:color w:val="000000"/>
                <w:sz w:val="24"/>
                <w:szCs w:val="24"/>
                <w:lang w:eastAsia="ru-RU"/>
              </w:rPr>
              <w:softHyphen/>
              <w:t xml:space="preserve">значных чисел, правила порядка выполнения действий в числовых выражениях.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записывать и сравнивать числа в пределах 1 000, пользоваться изученной математи</w:t>
            </w:r>
            <w:r w:rsidRPr="00394CA9">
              <w:rPr>
                <w:rFonts w:ascii="Times New Roman" w:eastAsia="Times New Roman" w:hAnsi="Times New Roman" w:cs="Times New Roman"/>
                <w:color w:val="000000"/>
                <w:sz w:val="24"/>
                <w:szCs w:val="24"/>
                <w:lang w:eastAsia="ru-RU"/>
              </w:rPr>
              <w:softHyphen/>
              <w:t>ческой терминологией, решать тек</w:t>
            </w:r>
            <w:r w:rsidRPr="00394CA9">
              <w:rPr>
                <w:rFonts w:ascii="Times New Roman" w:eastAsia="Times New Roman" w:hAnsi="Times New Roman" w:cs="Times New Roman"/>
                <w:color w:val="000000"/>
                <w:sz w:val="24"/>
                <w:szCs w:val="24"/>
                <w:lang w:eastAsia="ru-RU"/>
              </w:rPr>
              <w:softHyphen/>
              <w:t>стовые задачи арифметическим спо</w:t>
            </w:r>
            <w:r w:rsidRPr="00394CA9">
              <w:rPr>
                <w:rFonts w:ascii="Times New Roman" w:eastAsia="Times New Roman" w:hAnsi="Times New Roman" w:cs="Times New Roman"/>
                <w:color w:val="000000"/>
                <w:sz w:val="24"/>
                <w:szCs w:val="24"/>
                <w:lang w:eastAsia="ru-RU"/>
              </w:rPr>
              <w:softHyphen/>
              <w:t xml:space="preserve">собом, изученными письменными вычислительными </w:t>
            </w:r>
            <w:r w:rsidRPr="00394CA9">
              <w:rPr>
                <w:rFonts w:ascii="Times New Roman" w:eastAsia="Times New Roman" w:hAnsi="Times New Roman" w:cs="Times New Roman"/>
                <w:color w:val="000000"/>
                <w:sz w:val="24"/>
                <w:szCs w:val="24"/>
                <w:lang w:eastAsia="ru-RU"/>
              </w:rPr>
              <w:lastRenderedPageBreak/>
              <w:t>приемами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Устная нумерация. Класс единиц и класс тысяч. Разряды и классы.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последовательность чисел в пределах 1 000 000, понятия «раз</w:t>
            </w:r>
            <w:r w:rsidRPr="00394CA9">
              <w:rPr>
                <w:rFonts w:ascii="Times New Roman" w:eastAsia="Times New Roman" w:hAnsi="Times New Roman" w:cs="Times New Roman"/>
                <w:color w:val="000000"/>
                <w:sz w:val="24"/>
                <w:szCs w:val="24"/>
                <w:lang w:eastAsia="ru-RU"/>
              </w:rPr>
              <w:softHyphen/>
              <w:t xml:space="preserve">ряды» и «классы».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w:t>
            </w:r>
            <w:r w:rsidRPr="00394CA9">
              <w:rPr>
                <w:rFonts w:ascii="Times New Roman" w:eastAsia="Times New Roman" w:hAnsi="Times New Roman" w:cs="Times New Roman"/>
                <w:color w:val="000000"/>
                <w:sz w:val="24"/>
                <w:szCs w:val="24"/>
                <w:lang w:eastAsia="ru-RU"/>
              </w:rPr>
              <w:softHyphen/>
              <w:t xml:space="preserve">ты десятками, сотнями, тысячами. </w:t>
            </w:r>
            <w:r w:rsidRPr="00394CA9">
              <w:rPr>
                <w:rFonts w:ascii="Times New Roman" w:eastAsia="Times New Roman" w:hAnsi="Times New Roman" w:cs="Times New Roman"/>
                <w:b/>
                <w:color w:val="000000"/>
                <w:sz w:val="24"/>
                <w:szCs w:val="24"/>
                <w:lang w:eastAsia="ru-RU"/>
              </w:rPr>
              <w:t>Выделяют</w:t>
            </w:r>
            <w:r w:rsidRPr="00394CA9">
              <w:rPr>
                <w:rFonts w:ascii="Times New Roman" w:eastAsia="Times New Roman" w:hAnsi="Times New Roman" w:cs="Times New Roman"/>
                <w:color w:val="000000"/>
                <w:sz w:val="24"/>
                <w:szCs w:val="24"/>
                <w:lang w:eastAsia="ru-RU"/>
              </w:rPr>
              <w:t xml:space="preserve"> в числе единицы каждого разряда. </w:t>
            </w:r>
            <w:r w:rsidRPr="00394CA9">
              <w:rPr>
                <w:rFonts w:ascii="Times New Roman" w:eastAsia="Times New Roman" w:hAnsi="Times New Roman" w:cs="Times New Roman"/>
                <w:b/>
                <w:color w:val="000000"/>
                <w:sz w:val="24"/>
                <w:szCs w:val="24"/>
                <w:lang w:eastAsia="ru-RU"/>
              </w:rPr>
              <w:t>Определяют и называют</w:t>
            </w:r>
            <w:r w:rsidRPr="00394CA9">
              <w:rPr>
                <w:rFonts w:ascii="Times New Roman" w:eastAsia="Times New Roman" w:hAnsi="Times New Roman" w:cs="Times New Roman"/>
                <w:color w:val="000000"/>
                <w:sz w:val="24"/>
                <w:szCs w:val="24"/>
                <w:lang w:eastAsia="ru-RU"/>
              </w:rPr>
              <w:t xml:space="preserve"> общее количество единиц каждого разряда, содержащихся в числе</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Чтение чисел.</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записывать</w:t>
            </w:r>
            <w:r w:rsidRPr="00394CA9">
              <w:rPr>
                <w:rFonts w:ascii="Times New Roman" w:eastAsia="Times New Roman" w:hAnsi="Times New Roman" w:cs="Times New Roman"/>
                <w:color w:val="000000"/>
                <w:sz w:val="24"/>
                <w:szCs w:val="24"/>
                <w:lang w:eastAsia="ru-RU"/>
              </w:rPr>
              <w:t xml:space="preserve"> многозначные числа.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предметы десятками, сот</w:t>
            </w:r>
            <w:r w:rsidRPr="00394CA9">
              <w:rPr>
                <w:rFonts w:ascii="Times New Roman" w:eastAsia="Times New Roman" w:hAnsi="Times New Roman" w:cs="Times New Roman"/>
                <w:color w:val="000000"/>
                <w:sz w:val="24"/>
                <w:szCs w:val="24"/>
                <w:lang w:eastAsia="ru-RU"/>
              </w:rPr>
              <w:softHyphen/>
              <w:t>нями, тысячами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Запись чисел.</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 xml:space="preserve">значные числа. </w:t>
            </w: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w:t>
            </w:r>
            <w:r w:rsidRPr="00394CA9">
              <w:rPr>
                <w:rFonts w:ascii="Times New Roman" w:eastAsia="Times New Roman" w:hAnsi="Times New Roman" w:cs="Times New Roman"/>
                <w:b/>
                <w:color w:val="000000"/>
                <w:sz w:val="24"/>
                <w:szCs w:val="24"/>
                <w:lang w:eastAsia="ru-RU"/>
              </w:rPr>
              <w:t>находят</w:t>
            </w:r>
            <w:r w:rsidRPr="00394CA9">
              <w:rPr>
                <w:rFonts w:ascii="Times New Roman" w:eastAsia="Times New Roman" w:hAnsi="Times New Roman" w:cs="Times New Roman"/>
                <w:color w:val="000000"/>
                <w:sz w:val="24"/>
                <w:szCs w:val="24"/>
                <w:lang w:eastAsia="ru-RU"/>
              </w:rPr>
              <w:t xml:space="preserve"> несколько вариантов группировки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Натуральная последовательность трехзначных чисел. Разрядные слагаемые.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значные числа, устанавливать пра</w:t>
            </w:r>
            <w:r w:rsidRPr="00394CA9">
              <w:rPr>
                <w:rFonts w:ascii="Times New Roman" w:eastAsia="Times New Roman" w:hAnsi="Times New Roman" w:cs="Times New Roman"/>
                <w:color w:val="000000"/>
                <w:sz w:val="24"/>
                <w:szCs w:val="24"/>
                <w:lang w:eastAsia="ru-RU"/>
              </w:rPr>
              <w:softHyphen/>
              <w:t>вило, по которому составлена число</w:t>
            </w:r>
            <w:r w:rsidRPr="00394CA9">
              <w:rPr>
                <w:rFonts w:ascii="Times New Roman" w:eastAsia="Times New Roman" w:hAnsi="Times New Roman" w:cs="Times New Roman"/>
                <w:color w:val="000000"/>
                <w:sz w:val="24"/>
                <w:szCs w:val="24"/>
                <w:lang w:eastAsia="ru-RU"/>
              </w:rPr>
              <w:softHyphen/>
              <w:t xml:space="preserve">вая последовательность, продолжать ее, восстанавливать пропущенные в ней элементы. </w:t>
            </w:r>
            <w:r w:rsidRPr="00394CA9">
              <w:rPr>
                <w:rFonts w:ascii="Times New Roman" w:eastAsia="Times New Roman" w:hAnsi="Times New Roman" w:cs="Times New Roman"/>
                <w:b/>
                <w:color w:val="000000"/>
                <w:sz w:val="24"/>
                <w:szCs w:val="24"/>
                <w:lang w:eastAsia="ru-RU"/>
              </w:rPr>
              <w:t>Упорядочивают</w:t>
            </w:r>
            <w:r w:rsidRPr="00394CA9">
              <w:rPr>
                <w:rFonts w:ascii="Times New Roman" w:eastAsia="Times New Roman" w:hAnsi="Times New Roman" w:cs="Times New Roman"/>
                <w:color w:val="000000"/>
                <w:sz w:val="24"/>
                <w:szCs w:val="24"/>
                <w:lang w:eastAsia="ru-RU"/>
              </w:rPr>
              <w:t xml:space="preserve"> заданные числа.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w:t>
            </w:r>
            <w:r w:rsidRPr="00394CA9">
              <w:rPr>
                <w:rFonts w:ascii="Times New Roman" w:eastAsia="Times New Roman" w:hAnsi="Times New Roman" w:cs="Times New Roman"/>
                <w:color w:val="000000"/>
                <w:sz w:val="24"/>
                <w:szCs w:val="24"/>
                <w:lang w:eastAsia="ru-RU"/>
              </w:rPr>
              <w:softHyphen/>
              <w:t>ния числовой последовательности</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Сравнение многозначных чисел.</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числа по классам и раз</w:t>
            </w:r>
            <w:r w:rsidRPr="00394CA9">
              <w:rPr>
                <w:rFonts w:ascii="Times New Roman" w:eastAsia="Times New Roman" w:hAnsi="Times New Roman" w:cs="Times New Roman"/>
                <w:color w:val="000000"/>
                <w:sz w:val="24"/>
                <w:szCs w:val="24"/>
                <w:lang w:eastAsia="ru-RU"/>
              </w:rPr>
              <w:softHyphen/>
              <w:t xml:space="preserve">рядам.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устно арифметические действия над числа</w:t>
            </w:r>
            <w:r w:rsidRPr="00394CA9">
              <w:rPr>
                <w:rFonts w:ascii="Times New Roman" w:eastAsia="Times New Roman" w:hAnsi="Times New Roman" w:cs="Times New Roman"/>
                <w:color w:val="000000"/>
                <w:sz w:val="24"/>
                <w:szCs w:val="24"/>
                <w:lang w:eastAsia="ru-RU"/>
              </w:rPr>
              <w:softHyphen/>
              <w:t>ми в пределах сотни и с большими числами в случаях, легко сводимых к действиям в пределах ста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Увеличение и уменьшение числа в 10, 100, 1000 раз.</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выполнять увеличение и уменьшение числа в 10, 100, 1 000 раз.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скую терминологию при записи и выполнении арифметического действия (сложения и вычитания, умножения, деления)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общего количества единиц какого-либо разряда в данном числе.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находят несколько вари</w:t>
            </w:r>
            <w:r w:rsidRPr="00394CA9">
              <w:rPr>
                <w:rFonts w:ascii="Times New Roman" w:eastAsia="Times New Roman" w:hAnsi="Times New Roman" w:cs="Times New Roman"/>
                <w:color w:val="000000"/>
                <w:sz w:val="24"/>
                <w:szCs w:val="24"/>
                <w:lang w:eastAsia="ru-RU"/>
              </w:rPr>
              <w:softHyphen/>
              <w:t xml:space="preserve">антов группировки. </w:t>
            </w: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w:t>
            </w:r>
            <w:r w:rsidRPr="00394CA9">
              <w:rPr>
                <w:rFonts w:ascii="Times New Roman" w:eastAsia="Times New Roman" w:hAnsi="Times New Roman" w:cs="Times New Roman"/>
                <w:color w:val="000000"/>
                <w:sz w:val="24"/>
                <w:szCs w:val="24"/>
                <w:lang w:eastAsia="ru-RU"/>
              </w:rPr>
              <w:softHyphen/>
              <w:t xml:space="preserve">вательность чисел в пределах 100 000. </w:t>
            </w:r>
            <w:r w:rsidRPr="00394CA9">
              <w:rPr>
                <w:rFonts w:ascii="Times New Roman" w:eastAsia="Times New Roman" w:hAnsi="Times New Roman" w:cs="Times New Roman"/>
                <w:b/>
                <w:color w:val="000000"/>
                <w:sz w:val="24"/>
                <w:szCs w:val="24"/>
                <w:lang w:eastAsia="ru-RU"/>
              </w:rPr>
              <w:t>Умеют читать, записывать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 находить общее количество единиц какого-либо разряда в многозначном числе</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Класс миллионов и класс миллиардов.</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класс миллионов, класс мил</w:t>
            </w:r>
            <w:r w:rsidRPr="00394CA9">
              <w:rPr>
                <w:rFonts w:ascii="Times New Roman" w:eastAsia="Times New Roman" w:hAnsi="Times New Roman" w:cs="Times New Roman"/>
                <w:color w:val="000000"/>
                <w:sz w:val="24"/>
                <w:szCs w:val="24"/>
                <w:lang w:eastAsia="ru-RU"/>
              </w:rPr>
              <w:softHyphen/>
              <w:t xml:space="preserve">лиардов,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 записывать и сравнивать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Проект «Наш город (село)»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Работают </w:t>
            </w:r>
            <w:r w:rsidRPr="00394CA9">
              <w:rPr>
                <w:rFonts w:ascii="Times New Roman" w:eastAsia="Times New Roman" w:hAnsi="Times New Roman" w:cs="Times New Roman"/>
                <w:color w:val="000000"/>
                <w:sz w:val="24"/>
                <w:szCs w:val="24"/>
                <w:lang w:eastAsia="ru-RU"/>
              </w:rPr>
              <w:t>с информацией: находят, обобщают и представляют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записывать и 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23</w:t>
            </w:r>
          </w:p>
        </w:tc>
        <w:tc>
          <w:tcPr>
            <w:tcW w:w="2798" w:type="dxa"/>
          </w:tcPr>
          <w:p w:rsidR="006137AE" w:rsidRPr="00394CA9" w:rsidRDefault="006137AE"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3 по теме «Числа, которые больше 1000. Нумерация».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94CA9">
              <w:rPr>
                <w:rFonts w:ascii="Times New Roman" w:eastAsia="Times New Roman" w:hAnsi="Times New Roman" w:cs="Times New Roman"/>
                <w:sz w:val="28"/>
                <w:szCs w:val="28"/>
                <w:lang w:eastAsia="ru-RU"/>
              </w:rPr>
              <w:t>Единицы длины. Километр.</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единицы длины.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w:t>
            </w:r>
            <w:r w:rsidRPr="00394CA9">
              <w:rPr>
                <w:rFonts w:ascii="Times New Roman" w:eastAsia="Times New Roman" w:hAnsi="Times New Roman" w:cs="Times New Roman"/>
                <w:color w:val="000000"/>
                <w:sz w:val="24"/>
                <w:szCs w:val="24"/>
                <w:lang w:eastAsia="ru-RU"/>
              </w:rPr>
              <w:softHyphen/>
              <w:t>нивать величины по их числовым значениям, выражать данные вели</w:t>
            </w:r>
            <w:r w:rsidRPr="00394CA9">
              <w:rPr>
                <w:rFonts w:ascii="Times New Roman" w:eastAsia="Times New Roman" w:hAnsi="Times New Roman" w:cs="Times New Roman"/>
                <w:color w:val="000000"/>
                <w:sz w:val="24"/>
                <w:szCs w:val="24"/>
                <w:lang w:eastAsia="ru-RU"/>
              </w:rPr>
              <w:softHyphen/>
              <w:t>чины в различных единицах</w:t>
            </w:r>
          </w:p>
        </w:tc>
      </w:tr>
      <w:tr w:rsidR="006137AE" w:rsidRPr="00394CA9" w:rsidTr="006137AE">
        <w:trPr>
          <w:trHeight w:val="19"/>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площади. Квадратный миллиметр.</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площади.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таблицу единиц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w:t>
            </w:r>
            <w:r w:rsidRPr="00394CA9">
              <w:rPr>
                <w:rFonts w:ascii="Times New Roman" w:eastAsia="Times New Roman" w:hAnsi="Times New Roman" w:cs="Times New Roman"/>
                <w:color w:val="000000"/>
                <w:sz w:val="24"/>
                <w:szCs w:val="24"/>
                <w:lang w:eastAsia="ru-RU"/>
              </w:rPr>
              <w:softHyphen/>
              <w:t>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Палетка. Измерение площади с помощью палетки.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измерения площади фигуры с помощью палетки.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массы: тонна, центнер.</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массы.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использовать приобретенные знания для сравнения и упорядоче</w:t>
            </w:r>
            <w:r w:rsidRPr="00394CA9">
              <w:rPr>
                <w:rFonts w:ascii="Times New Roman" w:eastAsia="Times New Roman" w:hAnsi="Times New Roman" w:cs="Times New Roman"/>
                <w:color w:val="000000"/>
                <w:sz w:val="24"/>
                <w:szCs w:val="24"/>
                <w:lang w:eastAsia="ru-RU"/>
              </w:rPr>
              <w:softHyphen/>
              <w:t>ния объектов по разным признакам: длине, площади, массе, вычислять периметр и площадь прямоугольни</w:t>
            </w:r>
            <w:r w:rsidRPr="00394CA9">
              <w:rPr>
                <w:rFonts w:ascii="Times New Roman" w:eastAsia="Times New Roman" w:hAnsi="Times New Roman" w:cs="Times New Roman"/>
                <w:color w:val="000000"/>
                <w:sz w:val="24"/>
                <w:szCs w:val="24"/>
                <w:lang w:eastAsia="ru-RU"/>
              </w:rPr>
              <w:softHyphen/>
              <w:t>ка (квадрата), сравнивать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Год.</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w:t>
            </w:r>
            <w:r w:rsidRPr="00394CA9">
              <w:rPr>
                <w:rFonts w:ascii="Times New Roman" w:eastAsia="Times New Roman" w:hAnsi="Times New Roman" w:cs="Times New Roman"/>
                <w:color w:val="000000"/>
                <w:sz w:val="24"/>
                <w:szCs w:val="24"/>
                <w:lang w:eastAsia="ru-RU"/>
              </w:rPr>
              <w:softHyphen/>
              <w:t>пользовать приобретенные знания для определения времени по часам (в часах и минутах), сравнивать ве</w:t>
            </w:r>
            <w:r w:rsidRPr="00394CA9">
              <w:rPr>
                <w:rFonts w:ascii="Times New Roman" w:eastAsia="Times New Roman" w:hAnsi="Times New Roman" w:cs="Times New Roman"/>
                <w:color w:val="000000"/>
                <w:sz w:val="24"/>
                <w:szCs w:val="24"/>
                <w:lang w:eastAsia="ru-RU"/>
              </w:rPr>
              <w:softHyphen/>
              <w:t>личины по их числовым значениям, выражать данные величины в различ</w:t>
            </w:r>
            <w:r w:rsidRPr="00394CA9">
              <w:rPr>
                <w:rFonts w:ascii="Times New Roman" w:eastAsia="Times New Roman" w:hAnsi="Times New Roman" w:cs="Times New Roman"/>
                <w:color w:val="000000"/>
                <w:sz w:val="24"/>
                <w:szCs w:val="24"/>
                <w:lang w:eastAsia="ru-RU"/>
              </w:rPr>
              <w:softHyphen/>
              <w:t xml:space="preserve">ных единицах.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ситуации, требующие сравнения чисел и вели</w:t>
            </w:r>
            <w:r w:rsidRPr="00394CA9">
              <w:rPr>
                <w:rFonts w:ascii="Times New Roman" w:eastAsia="Times New Roman" w:hAnsi="Times New Roman" w:cs="Times New Roman"/>
                <w:color w:val="000000"/>
                <w:sz w:val="24"/>
                <w:szCs w:val="24"/>
                <w:lang w:eastAsia="ru-RU"/>
              </w:rPr>
              <w:softHyphen/>
              <w:t>чин, их упорядочения.</w:t>
            </w:r>
            <w:r w:rsidRPr="00394CA9">
              <w:rPr>
                <w:rFonts w:ascii="Times New Roman" w:eastAsia="Times New Roman" w:hAnsi="Times New Roman" w:cs="Times New Roman"/>
                <w:color w:val="000000"/>
                <w:lang w:eastAsia="ru-RU"/>
              </w:rPr>
              <w:t xml:space="preserve"> Характеризуют явления и события с использованием величин</w:t>
            </w:r>
          </w:p>
        </w:tc>
      </w:tr>
      <w:tr w:rsidR="006137AE" w:rsidRPr="00394CA9" w:rsidTr="006137AE">
        <w:trPr>
          <w:trHeight w:val="30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Время от 0 часов до 24 часов.</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едини</w:t>
            </w:r>
            <w:r w:rsidRPr="00394CA9">
              <w:rPr>
                <w:rFonts w:ascii="Times New Roman" w:eastAsia="Times New Roman" w:hAnsi="Times New Roman" w:cs="Times New Roman"/>
                <w:color w:val="000000"/>
                <w:sz w:val="24"/>
                <w:szCs w:val="24"/>
                <w:lang w:eastAsia="ru-RU"/>
              </w:rPr>
              <w:softHyphen/>
              <w:t xml:space="preserve">цах, определять время по часам (в часах и минутах).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w:t>
            </w:r>
            <w:r w:rsidRPr="00394CA9">
              <w:rPr>
                <w:rFonts w:ascii="Times New Roman" w:eastAsia="Times New Roman" w:hAnsi="Times New Roman" w:cs="Times New Roman"/>
                <w:color w:val="000000"/>
                <w:sz w:val="24"/>
                <w:szCs w:val="24"/>
                <w:lang w:eastAsia="ru-RU"/>
              </w:rPr>
              <w:softHyphen/>
              <w:t xml:space="preserve">туации, требующие сравнения чисел и величин, их упорядочения. </w:t>
            </w:r>
            <w:r w:rsidRPr="00394CA9">
              <w:rPr>
                <w:rFonts w:ascii="Times New Roman" w:eastAsia="Times New Roman" w:hAnsi="Times New Roman" w:cs="Times New Roman"/>
                <w:b/>
                <w:color w:val="000000"/>
                <w:sz w:val="24"/>
                <w:szCs w:val="24"/>
                <w:lang w:eastAsia="ru-RU"/>
              </w:rPr>
              <w:t>Харак</w:t>
            </w:r>
            <w:r w:rsidRPr="00394CA9">
              <w:rPr>
                <w:rFonts w:ascii="Times New Roman" w:eastAsia="Times New Roman" w:hAnsi="Times New Roman" w:cs="Times New Roman"/>
                <w:b/>
                <w:color w:val="000000"/>
                <w:sz w:val="24"/>
                <w:szCs w:val="24"/>
                <w:lang w:eastAsia="ru-RU"/>
              </w:rPr>
              <w:softHyphen/>
              <w:t>теризуют</w:t>
            </w:r>
            <w:r w:rsidRPr="00394CA9">
              <w:rPr>
                <w:rFonts w:ascii="Times New Roman" w:eastAsia="Times New Roman" w:hAnsi="Times New Roman" w:cs="Times New Roman"/>
                <w:color w:val="000000"/>
                <w:sz w:val="24"/>
                <w:szCs w:val="24"/>
                <w:lang w:eastAsia="ru-RU"/>
              </w:rPr>
              <w:t xml:space="preserve"> явления и события с ис</w:t>
            </w:r>
            <w:r w:rsidRPr="00394CA9">
              <w:rPr>
                <w:rFonts w:ascii="Times New Roman" w:eastAsia="Times New Roman" w:hAnsi="Times New Roman" w:cs="Times New Roman"/>
                <w:color w:val="000000"/>
                <w:sz w:val="24"/>
                <w:szCs w:val="24"/>
                <w:lang w:eastAsia="ru-RU"/>
              </w:rPr>
              <w:softHyphen/>
              <w:t>пользованием величин</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32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время.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Решают </w:t>
            </w:r>
            <w:r w:rsidRPr="00394CA9">
              <w:rPr>
                <w:rFonts w:ascii="Times New Roman" w:eastAsia="Times New Roman" w:hAnsi="Times New Roman" w:cs="Times New Roman"/>
                <w:color w:val="000000"/>
                <w:sz w:val="24"/>
                <w:szCs w:val="24"/>
                <w:lang w:eastAsia="ru-RU"/>
              </w:rPr>
              <w:t>задачи на определение на</w:t>
            </w:r>
            <w:r w:rsidRPr="00394CA9">
              <w:rPr>
                <w:rFonts w:ascii="Times New Roman" w:eastAsia="Times New Roman" w:hAnsi="Times New Roman" w:cs="Times New Roman"/>
                <w:color w:val="000000"/>
                <w:sz w:val="24"/>
                <w:szCs w:val="24"/>
                <w:lang w:eastAsia="ru-RU"/>
              </w:rPr>
              <w:softHyphen/>
              <w:t>чала, продолжительности и конца события.</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математической терминологией, решать текстовые задачи арифме</w:t>
            </w:r>
            <w:r w:rsidRPr="00394CA9">
              <w:rPr>
                <w:rFonts w:ascii="Times New Roman" w:eastAsia="Times New Roman" w:hAnsi="Times New Roman" w:cs="Times New Roman"/>
                <w:color w:val="000000"/>
                <w:sz w:val="24"/>
                <w:szCs w:val="24"/>
                <w:lang w:eastAsia="ru-RU"/>
              </w:rPr>
              <w:softHyphen/>
              <w:t>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33</w:t>
            </w:r>
          </w:p>
        </w:tc>
        <w:tc>
          <w:tcPr>
            <w:tcW w:w="2798" w:type="dxa"/>
          </w:tcPr>
          <w:p w:rsidR="006137AE"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Секунда.</w:t>
            </w:r>
          </w:p>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(Урок-путешествие)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Единицы времени. Век.</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b/>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времени.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r w:rsidRPr="00394CA9">
              <w:rPr>
                <w:rFonts w:ascii="Times New Roman" w:eastAsia="Times New Roman" w:hAnsi="Times New Roman" w:cs="Times New Roman"/>
                <w:b/>
                <w:color w:val="FF0000"/>
                <w:sz w:val="28"/>
                <w:szCs w:val="28"/>
                <w:lang w:eastAsia="ru-RU"/>
              </w:rPr>
              <w:t>Контрольная работа № 4 по теме«Величины»</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 умеют сравнивать</w:t>
            </w:r>
            <w:r w:rsidRPr="00394CA9">
              <w:rPr>
                <w:rFonts w:ascii="Times New Roman" w:eastAsia="Times New Roman" w:hAnsi="Times New Roman" w:cs="Times New Roman"/>
                <w:color w:val="000000"/>
                <w:sz w:val="24"/>
                <w:szCs w:val="24"/>
                <w:lang w:eastAsia="ru-RU"/>
              </w:rPr>
              <w:t xml:space="preserve">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 определять время по ча</w:t>
            </w:r>
            <w:r w:rsidRPr="00394CA9">
              <w:rPr>
                <w:rFonts w:ascii="Times New Roman" w:eastAsia="Times New Roman" w:hAnsi="Times New Roman" w:cs="Times New Roman"/>
                <w:color w:val="000000"/>
                <w:sz w:val="24"/>
                <w:szCs w:val="24"/>
                <w:lang w:eastAsia="ru-RU"/>
              </w:rPr>
              <w:softHyphen/>
              <w:t>сам (в часах и минутах)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37</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Устные и письменные приёмы вычислений.</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нахождения суммы нескольких слагаемых.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w:t>
            </w:r>
            <w:r w:rsidRPr="00394CA9">
              <w:rPr>
                <w:rFonts w:ascii="Times New Roman" w:eastAsia="Times New Roman" w:hAnsi="Times New Roman" w:cs="Times New Roman"/>
                <w:color w:val="000000"/>
                <w:sz w:val="24"/>
                <w:szCs w:val="24"/>
                <w:lang w:eastAsia="ru-RU"/>
              </w:rPr>
              <w:softHyphen/>
              <w:t>пировать слагаемые любыми спосо</w:t>
            </w:r>
            <w:r w:rsidRPr="00394CA9">
              <w:rPr>
                <w:rFonts w:ascii="Times New Roman" w:eastAsia="Times New Roman" w:hAnsi="Times New Roman" w:cs="Times New Roman"/>
                <w:color w:val="000000"/>
                <w:sz w:val="24"/>
                <w:szCs w:val="24"/>
                <w:lang w:eastAsia="ru-RU"/>
              </w:rPr>
              <w:softHyphen/>
              <w:t xml:space="preserve">бами. </w:t>
            </w:r>
            <w:r w:rsidRPr="00394CA9">
              <w:rPr>
                <w:rFonts w:ascii="Times New Roman" w:eastAsia="Times New Roman" w:hAnsi="Times New Roman" w:cs="Times New Roman"/>
                <w:b/>
                <w:color w:val="000000"/>
                <w:sz w:val="24"/>
                <w:szCs w:val="24"/>
                <w:lang w:eastAsia="ru-RU"/>
              </w:rPr>
              <w:t xml:space="preserve">Сравнивают </w:t>
            </w:r>
            <w:r w:rsidRPr="00394CA9">
              <w:rPr>
                <w:rFonts w:ascii="Times New Roman" w:eastAsia="Times New Roman" w:hAnsi="Times New Roman" w:cs="Times New Roman"/>
                <w:color w:val="000000"/>
                <w:sz w:val="24"/>
                <w:szCs w:val="24"/>
                <w:lang w:eastAsia="ru-RU"/>
              </w:rPr>
              <w:t xml:space="preserve">разные способы вычислений, выбирают удобный.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w:t>
            </w:r>
            <w:r w:rsidRPr="00394CA9">
              <w:rPr>
                <w:rFonts w:ascii="Times New Roman" w:eastAsia="Times New Roman" w:hAnsi="Times New Roman" w:cs="Times New Roman"/>
                <w:color w:val="000000"/>
                <w:sz w:val="24"/>
                <w:szCs w:val="24"/>
                <w:lang w:eastAsia="ru-RU"/>
              </w:rPr>
              <w:softHyphen/>
              <w:t>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вычитания для случаев вида 8000 – 548, 62 003 – 18 032.</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вы</w:t>
            </w:r>
            <w:r w:rsidRPr="00394CA9">
              <w:rPr>
                <w:rFonts w:ascii="Times New Roman" w:eastAsia="Times New Roman" w:hAnsi="Times New Roman" w:cs="Times New Roman"/>
                <w:color w:val="000000"/>
                <w:sz w:val="24"/>
                <w:szCs w:val="24"/>
                <w:lang w:eastAsia="ru-RU"/>
              </w:rPr>
              <w:softHyphen/>
              <w:t>читание многозначных чисел, поль</w:t>
            </w:r>
            <w:r w:rsidRPr="00394CA9">
              <w:rPr>
                <w:rFonts w:ascii="Times New Roman" w:eastAsia="Times New Roman" w:hAnsi="Times New Roman" w:cs="Times New Roman"/>
                <w:color w:val="000000"/>
                <w:sz w:val="24"/>
                <w:szCs w:val="24"/>
                <w:lang w:eastAsia="ru-RU"/>
              </w:rPr>
              <w:softHyphen/>
              <w:t xml:space="preserve">зоваться изученной математической терминологией.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слагаемого.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слагаемого.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w:t>
            </w:r>
            <w:r w:rsidRPr="00394CA9">
              <w:rPr>
                <w:rFonts w:ascii="Times New Roman" w:eastAsia="Times New Roman" w:hAnsi="Times New Roman" w:cs="Times New Roman"/>
                <w:color w:val="000000"/>
                <w:sz w:val="24"/>
                <w:szCs w:val="24"/>
                <w:lang w:eastAsia="ru-RU"/>
              </w:rPr>
              <w:softHyphen/>
              <w:t>ваться изученной математической терминологией, проверять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Нахождение </w:t>
            </w:r>
            <w:r w:rsidRPr="00394CA9">
              <w:rPr>
                <w:rFonts w:ascii="Times New Roman" w:eastAsia="Times New Roman" w:hAnsi="Times New Roman" w:cs="Times New Roman"/>
                <w:sz w:val="28"/>
                <w:szCs w:val="28"/>
                <w:lang w:eastAsia="ru-RU"/>
              </w:rPr>
              <w:lastRenderedPageBreak/>
              <w:t>неизвестного уменьшаемого, неизвестного вычитаемого.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w:t>
            </w:r>
            <w:r w:rsidRPr="00394CA9">
              <w:rPr>
                <w:rFonts w:ascii="Times New Roman" w:eastAsia="Times New Roman" w:hAnsi="Times New Roman" w:cs="Times New Roman"/>
                <w:color w:val="000000"/>
                <w:sz w:val="24"/>
                <w:szCs w:val="24"/>
                <w:lang w:eastAsia="ru-RU"/>
              </w:rPr>
              <w:lastRenderedPageBreak/>
              <w:t>уменьшаемого и вычитае</w:t>
            </w:r>
            <w:r w:rsidRPr="00394CA9">
              <w:rPr>
                <w:rFonts w:ascii="Times New Roman" w:eastAsia="Times New Roman" w:hAnsi="Times New Roman" w:cs="Times New Roman"/>
                <w:color w:val="000000"/>
                <w:sz w:val="24"/>
                <w:szCs w:val="24"/>
                <w:lang w:eastAsia="ru-RU"/>
              </w:rPr>
              <w:softHyphen/>
              <w:t xml:space="preserve">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41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нескольких долей целого.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находить</w:t>
            </w:r>
            <w:r w:rsidRPr="00394CA9">
              <w:rPr>
                <w:rFonts w:ascii="Times New Roman" w:eastAsia="Times New Roman" w:hAnsi="Times New Roman" w:cs="Times New Roman"/>
                <w:color w:val="000000"/>
                <w:sz w:val="24"/>
                <w:szCs w:val="24"/>
                <w:lang w:eastAsia="ru-RU"/>
              </w:rPr>
              <w:t xml:space="preserve"> несколько долей целого, решать текстовые задачи арифметическим способом</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помо</w:t>
            </w:r>
            <w:r w:rsidRPr="00394CA9">
              <w:rPr>
                <w:rFonts w:ascii="Times New Roman" w:eastAsia="Times New Roman" w:hAnsi="Times New Roman" w:cs="Times New Roman"/>
                <w:color w:val="000000"/>
                <w:sz w:val="24"/>
                <w:szCs w:val="24"/>
                <w:lang w:eastAsia="ru-RU"/>
              </w:rPr>
              <w:softHyphen/>
              <w:t>щью геометрических образов (отре</w:t>
            </w:r>
            <w:r w:rsidRPr="00394CA9">
              <w:rPr>
                <w:rFonts w:ascii="Times New Roman" w:eastAsia="Times New Roman" w:hAnsi="Times New Roman" w:cs="Times New Roman"/>
                <w:color w:val="000000"/>
                <w:sz w:val="24"/>
                <w:szCs w:val="24"/>
                <w:lang w:eastAsia="ru-RU"/>
              </w:rPr>
              <w:softHyphen/>
              <w:t xml:space="preserve">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Сложение и вычитание величин.</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 xml:space="preserve"> 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сложения и вычита</w:t>
            </w:r>
            <w:r w:rsidRPr="00394CA9">
              <w:rPr>
                <w:rFonts w:ascii="Times New Roman" w:eastAsia="Times New Roman" w:hAnsi="Times New Roman" w:cs="Times New Roman"/>
                <w:color w:val="000000"/>
                <w:sz w:val="24"/>
                <w:szCs w:val="24"/>
                <w:lang w:eastAsia="ru-RU"/>
              </w:rPr>
              <w:softHyphen/>
              <w:t xml:space="preserve">ния величин.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выражать вели</w:t>
            </w:r>
            <w:r w:rsidRPr="00394CA9">
              <w:rPr>
                <w:rFonts w:ascii="Times New Roman" w:eastAsia="Times New Roman" w:hAnsi="Times New Roman" w:cs="Times New Roman"/>
                <w:color w:val="000000"/>
                <w:sz w:val="24"/>
                <w:szCs w:val="24"/>
                <w:lang w:eastAsia="ru-RU"/>
              </w:rPr>
              <w:softHyphen/>
              <w:t xml:space="preserve">чины в разных единицах.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уменьшение и увеличение в несколько раз с вопросами в косвенной форме.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уменьшение и увеличение в несколько раз с вопросами в кос</w:t>
            </w:r>
            <w:r w:rsidRPr="00394CA9">
              <w:rPr>
                <w:rFonts w:ascii="Times New Roman" w:eastAsia="Times New Roman" w:hAnsi="Times New Roman" w:cs="Times New Roman"/>
                <w:color w:val="000000"/>
                <w:sz w:val="24"/>
                <w:szCs w:val="24"/>
                <w:lang w:eastAsia="ru-RU"/>
              </w:rPr>
              <w:softHyphen/>
              <w:t>венной форме арифметическим спо</w:t>
            </w:r>
            <w:r w:rsidRPr="00394CA9">
              <w:rPr>
                <w:rFonts w:ascii="Times New Roman" w:eastAsia="Times New Roman" w:hAnsi="Times New Roman" w:cs="Times New Roman"/>
                <w:color w:val="000000"/>
                <w:sz w:val="24"/>
                <w:szCs w:val="24"/>
                <w:lang w:eastAsia="ru-RU"/>
              </w:rPr>
              <w:softHyphen/>
              <w:t>собом, проверять правильность выполненных вычислений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(сложение и вычитание многозначных чисел), вычисления с нулем,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ческим способом, пользоваться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гией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46</w:t>
            </w:r>
          </w:p>
        </w:tc>
        <w:tc>
          <w:tcPr>
            <w:tcW w:w="2798" w:type="dxa"/>
          </w:tcPr>
          <w:p w:rsidR="006137AE" w:rsidRPr="00394CA9" w:rsidRDefault="006137AE"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5 по теме «Числа, которые больше 10000. Сложение и вычитание».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носят</w:t>
            </w:r>
            <w:r w:rsidRPr="00394CA9">
              <w:rPr>
                <w:rFonts w:ascii="Times New Roman" w:eastAsia="Times New Roman" w:hAnsi="Times New Roman" w:cs="Times New Roman"/>
                <w:color w:val="000000"/>
                <w:sz w:val="24"/>
                <w:szCs w:val="24"/>
                <w:lang w:eastAsia="ru-RU"/>
              </w:rPr>
              <w:t xml:space="preserve"> результат с поставленными целями изучения темы</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47</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Умножение и его свойства. Умножение на 0 и 1.</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свойства умножения.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вычисления с нулем и единицей.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Письменные приёмы умножения многозначных чисел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письменные приемы умножения, проверять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49</w:t>
            </w:r>
          </w:p>
        </w:tc>
        <w:tc>
          <w:tcPr>
            <w:tcW w:w="2798" w:type="dxa"/>
          </w:tcPr>
          <w:p w:rsidR="006137AE" w:rsidRPr="00394CA9" w:rsidRDefault="006137AE" w:rsidP="00394CA9">
            <w:pPr>
              <w:spacing w:after="0" w:line="240" w:lineRule="auto"/>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 xml:space="preserve">Приёмы письменного умножения для </w:t>
            </w:r>
            <w:r w:rsidRPr="00394CA9">
              <w:rPr>
                <w:rFonts w:ascii="Times New Roman" w:eastAsia="Times New Roman" w:hAnsi="Times New Roman" w:cs="Times New Roman"/>
                <w:sz w:val="28"/>
                <w:szCs w:val="28"/>
                <w:lang w:eastAsia="ru-RU"/>
              </w:rPr>
              <w:lastRenderedPageBreak/>
              <w:t>случаев вида: 4019 х 7; 50801 х 4</w:t>
            </w:r>
            <w:r w:rsidRPr="00394CA9">
              <w:rPr>
                <w:rFonts w:ascii="Times New Roman" w:eastAsia="Times New Roman" w:hAnsi="Times New Roman" w:cs="Times New Roman"/>
                <w:color w:val="FF0000"/>
                <w:sz w:val="28"/>
                <w:szCs w:val="28"/>
                <w:lang w:eastAsia="ru-RU"/>
              </w:rPr>
              <w:t>.</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письменного умно</w:t>
            </w:r>
            <w:r w:rsidRPr="00394CA9">
              <w:rPr>
                <w:rFonts w:ascii="Times New Roman" w:eastAsia="Times New Roman" w:hAnsi="Times New Roman" w:cs="Times New Roman"/>
                <w:color w:val="000000"/>
                <w:sz w:val="24"/>
                <w:szCs w:val="24"/>
                <w:lang w:eastAsia="ru-RU"/>
              </w:rPr>
              <w:softHyphen/>
              <w:t xml:space="preserve">жения для случаев вида 4019 </w:t>
            </w:r>
            <w:r w:rsidRPr="00394CA9">
              <w:rPr>
                <w:rFonts w:ascii="Times New Roman" w:eastAsia="Times New Roman" w:hAnsi="Times New Roman" w:cs="Times New Roman"/>
                <w:color w:val="000000"/>
                <w:sz w:val="24"/>
                <w:szCs w:val="24"/>
                <w:vertAlign w:val="superscript"/>
                <w:lang w:eastAsia="ru-RU"/>
              </w:rPr>
              <w:t>.</w:t>
            </w:r>
            <w:r w:rsidRPr="00394CA9">
              <w:rPr>
                <w:rFonts w:ascii="Times New Roman" w:eastAsia="Times New Roman" w:hAnsi="Times New Roman" w:cs="Times New Roman"/>
                <w:color w:val="000000"/>
                <w:sz w:val="24"/>
                <w:szCs w:val="24"/>
                <w:lang w:eastAsia="ru-RU"/>
              </w:rPr>
              <w:t xml:space="preserve">7.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w:t>
            </w:r>
            <w:r w:rsidRPr="00394CA9">
              <w:rPr>
                <w:rFonts w:ascii="Times New Roman" w:eastAsia="Times New Roman" w:hAnsi="Times New Roman" w:cs="Times New Roman"/>
                <w:color w:val="000000"/>
                <w:sz w:val="24"/>
                <w:szCs w:val="24"/>
                <w:lang w:eastAsia="ru-RU"/>
              </w:rPr>
              <w:softHyphen/>
              <w:t xml:space="preserve">вого выражения, содержащего 2-3 действия </w:t>
            </w:r>
            <w:r w:rsidRPr="00394CA9">
              <w:rPr>
                <w:rFonts w:ascii="Times New Roman" w:eastAsia="Times New Roman" w:hAnsi="Times New Roman" w:cs="Times New Roman"/>
                <w:color w:val="000000"/>
                <w:sz w:val="24"/>
                <w:szCs w:val="24"/>
                <w:lang w:eastAsia="ru-RU"/>
              </w:rPr>
              <w:lastRenderedPageBreak/>
              <w:t xml:space="preserve">(со скобками и без них).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50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запись которых оканчивается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умножения чисел, оканчивающихся нулями.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проверять правильность выполнен</w:t>
            </w:r>
            <w:r w:rsidRPr="00394CA9">
              <w:rPr>
                <w:rFonts w:ascii="Times New Roman" w:eastAsia="Times New Roman" w:hAnsi="Times New Roman" w:cs="Times New Roman"/>
                <w:color w:val="000000"/>
                <w:sz w:val="24"/>
                <w:szCs w:val="24"/>
                <w:lang w:eastAsia="ru-RU"/>
              </w:rPr>
              <w:softHyphen/>
              <w:t xml:space="preserve">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51</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множителя, неизвестного делимого, неизвестного делителя.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множителя, неизвестного делимого, неизвестного делителя.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 xml:space="preserve">ческие зависимости.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вычислять значение чи</w:t>
            </w:r>
            <w:r w:rsidRPr="00394CA9">
              <w:rPr>
                <w:rFonts w:ascii="Times New Roman" w:eastAsia="Times New Roman" w:hAnsi="Times New Roman" w:cs="Times New Roman"/>
                <w:color w:val="000000"/>
                <w:sz w:val="24"/>
                <w:szCs w:val="24"/>
                <w:lang w:eastAsia="ru-RU"/>
              </w:rPr>
              <w:softHyphen/>
              <w:t>слового выражения, содержащего 2-3 действия (со скобками и без них)</w:t>
            </w:r>
          </w:p>
        </w:tc>
      </w:tr>
      <w:tr w:rsidR="006137AE" w:rsidRPr="00394CA9" w:rsidTr="006137AE">
        <w:trPr>
          <w:trHeight w:val="229"/>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0 и на 1.</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частные случаи деления 0 и на 1.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приемы деления 0 и на 1.</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ческие зависимости</w:t>
            </w:r>
          </w:p>
        </w:tc>
      </w:tr>
      <w:tr w:rsidR="006137AE" w:rsidRPr="00394CA9" w:rsidTr="006137AE">
        <w:trPr>
          <w:trHeight w:val="26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многозначного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конкретный смысл действия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делить многознач</w:t>
            </w:r>
            <w:r w:rsidRPr="00394CA9">
              <w:rPr>
                <w:rFonts w:ascii="Times New Roman" w:eastAsia="Times New Roman" w:hAnsi="Times New Roman" w:cs="Times New Roman"/>
                <w:color w:val="000000"/>
                <w:sz w:val="24"/>
                <w:szCs w:val="24"/>
                <w:lang w:eastAsia="ru-RU"/>
              </w:rPr>
              <w:softHyphen/>
              <w:t>ное число на однозначное, проверять  правильность выполненных вычис</w:t>
            </w:r>
            <w:r w:rsidRPr="00394CA9">
              <w:rPr>
                <w:rFonts w:ascii="Times New Roman" w:eastAsia="Times New Roman" w:hAnsi="Times New Roman" w:cs="Times New Roman"/>
                <w:color w:val="000000"/>
                <w:sz w:val="24"/>
                <w:szCs w:val="24"/>
                <w:lang w:eastAsia="ru-RU"/>
              </w:rPr>
              <w:softHyphen/>
              <w:t xml:space="preserve">лений;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w:t>
            </w:r>
            <w:r w:rsidRPr="00394CA9">
              <w:rPr>
                <w:rFonts w:ascii="Times New Roman" w:eastAsia="Times New Roman" w:hAnsi="Times New Roman" w:cs="Times New Roman"/>
                <w:color w:val="000000"/>
                <w:sz w:val="24"/>
                <w:szCs w:val="24"/>
                <w:lang w:eastAsia="ru-RU"/>
              </w:rPr>
              <w:softHyphen/>
              <w:t>го выражения, содержащего 2-3 дей</w:t>
            </w:r>
            <w:r w:rsidRPr="00394CA9">
              <w:rPr>
                <w:rFonts w:ascii="Times New Roman" w:eastAsia="Times New Roman" w:hAnsi="Times New Roman" w:cs="Times New Roman"/>
                <w:color w:val="000000"/>
                <w:sz w:val="24"/>
                <w:szCs w:val="24"/>
                <w:lang w:eastAsia="ru-RU"/>
              </w:rPr>
              <w:softHyphen/>
              <w:t>ствия (со скобками и без них)</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 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w:t>
            </w:r>
            <w:r w:rsidRPr="00394CA9">
              <w:rPr>
                <w:rFonts w:ascii="Times New Roman" w:eastAsia="Times New Roman" w:hAnsi="Times New Roman" w:cs="Times New Roman"/>
                <w:color w:val="000000"/>
                <w:sz w:val="24"/>
                <w:szCs w:val="24"/>
                <w:lang w:eastAsia="ru-RU"/>
              </w:rPr>
              <w:softHyphen/>
              <w:t>лять значение числового выражения, содержащего 2-3 действия (со скоб</w:t>
            </w:r>
            <w:r w:rsidRPr="00394CA9">
              <w:rPr>
                <w:rFonts w:ascii="Times New Roman" w:eastAsia="Times New Roman" w:hAnsi="Times New Roman" w:cs="Times New Roman"/>
                <w:color w:val="000000"/>
                <w:sz w:val="24"/>
                <w:szCs w:val="24"/>
                <w:lang w:eastAsia="ru-RU"/>
              </w:rPr>
              <w:softHyphen/>
              <w:t>ками и без них), делить многознач</w:t>
            </w:r>
            <w:r w:rsidRPr="00394CA9">
              <w:rPr>
                <w:rFonts w:ascii="Times New Roman" w:eastAsia="Times New Roman" w:hAnsi="Times New Roman" w:cs="Times New Roman"/>
                <w:color w:val="000000"/>
                <w:sz w:val="24"/>
                <w:szCs w:val="24"/>
                <w:lang w:eastAsia="ru-RU"/>
              </w:rPr>
              <w:softHyphen/>
              <w:t xml:space="preserve">ные числа на однозначные.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наоднозначное, когда в записи частного есть нули.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когда в записи частного есть нули.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trHeight w:val="345"/>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арифметическим способом, </w:t>
            </w:r>
            <w:r w:rsidRPr="00394CA9">
              <w:rPr>
                <w:rFonts w:ascii="Times New Roman" w:eastAsia="Times New Roman" w:hAnsi="Times New Roman" w:cs="Times New Roman"/>
                <w:b/>
                <w:color w:val="000000"/>
                <w:sz w:val="24"/>
                <w:szCs w:val="24"/>
                <w:lang w:eastAsia="ru-RU"/>
              </w:rPr>
              <w:t>вычис</w:t>
            </w:r>
            <w:r w:rsidRPr="00394CA9">
              <w:rPr>
                <w:rFonts w:ascii="Times New Roman" w:eastAsia="Times New Roman" w:hAnsi="Times New Roman" w:cs="Times New Roman"/>
                <w:b/>
                <w:color w:val="000000"/>
                <w:sz w:val="24"/>
                <w:szCs w:val="24"/>
                <w:lang w:eastAsia="ru-RU"/>
              </w:rPr>
              <w:softHyphen/>
              <w:t>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деление многозначных чисел на од</w:t>
            </w:r>
            <w:r w:rsidRPr="00394CA9">
              <w:rPr>
                <w:rFonts w:ascii="Times New Roman" w:eastAsia="Times New Roman" w:hAnsi="Times New Roman" w:cs="Times New Roman"/>
                <w:color w:val="000000"/>
                <w:sz w:val="24"/>
                <w:szCs w:val="24"/>
                <w:lang w:eastAsia="ru-RU"/>
              </w:rPr>
              <w:softHyphen/>
              <w:t xml:space="preserve">нозначные. </w:t>
            </w:r>
            <w:r w:rsidRPr="00394CA9">
              <w:rPr>
                <w:rFonts w:ascii="Times New Roman" w:eastAsia="Times New Roman" w:hAnsi="Times New Roman" w:cs="Times New Roman"/>
                <w:b/>
                <w:color w:val="000000"/>
                <w:sz w:val="24"/>
                <w:szCs w:val="24"/>
                <w:lang w:eastAsia="ru-RU"/>
              </w:rPr>
              <w:t xml:space="preserve">Контролируют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w:t>
            </w:r>
            <w:r w:rsidRPr="00394CA9">
              <w:rPr>
                <w:rFonts w:ascii="Times New Roman" w:eastAsia="Times New Roman" w:hAnsi="Times New Roman" w:cs="Times New Roman"/>
                <w:color w:val="000000"/>
                <w:sz w:val="24"/>
                <w:szCs w:val="24"/>
                <w:lang w:eastAsia="ru-RU"/>
              </w:rPr>
              <w:softHyphen/>
              <w:t>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w:t>
            </w:r>
            <w:r w:rsidRPr="00394CA9">
              <w:rPr>
                <w:rFonts w:ascii="Times New Roman" w:eastAsia="Times New Roman" w:hAnsi="Times New Roman" w:cs="Times New Roman"/>
                <w:color w:val="000000"/>
                <w:sz w:val="24"/>
                <w:szCs w:val="24"/>
                <w:lang w:eastAsia="ru-RU"/>
              </w:rPr>
              <w:softHyphen/>
              <w:t>держащего 2-3 действия (со скобка</w:t>
            </w:r>
            <w:r w:rsidRPr="00394CA9">
              <w:rPr>
                <w:rFonts w:ascii="Times New Roman" w:eastAsia="Times New Roman" w:hAnsi="Times New Roman" w:cs="Times New Roman"/>
                <w:color w:val="000000"/>
                <w:sz w:val="24"/>
                <w:szCs w:val="24"/>
                <w:lang w:eastAsia="ru-RU"/>
              </w:rPr>
              <w:softHyphen/>
              <w:t xml:space="preserve">ми и без них).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w:t>
            </w:r>
            <w:r w:rsidRPr="00394CA9">
              <w:rPr>
                <w:rFonts w:ascii="Times New Roman" w:eastAsia="Times New Roman" w:hAnsi="Times New Roman" w:cs="Times New Roman"/>
                <w:color w:val="000000"/>
                <w:sz w:val="24"/>
                <w:szCs w:val="24"/>
                <w:lang w:eastAsia="ru-RU"/>
              </w:rPr>
              <w:softHyphen/>
              <w:t>нии ее условия(вопроса)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59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 однозначное.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w:t>
            </w:r>
            <w:r w:rsidRPr="00394CA9">
              <w:rPr>
                <w:rFonts w:ascii="Times New Roman" w:eastAsia="Times New Roman" w:hAnsi="Times New Roman" w:cs="Times New Roman"/>
                <w:color w:val="000000"/>
                <w:sz w:val="24"/>
                <w:szCs w:val="24"/>
                <w:lang w:eastAsia="ru-RU"/>
              </w:rPr>
              <w:softHyphen/>
              <w:t xml:space="preserve">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письменные вычисления.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60</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пользоваться</w:t>
            </w:r>
            <w:r w:rsidRPr="00394CA9">
              <w:rPr>
                <w:rFonts w:ascii="Times New Roman" w:eastAsia="Times New Roman" w:hAnsi="Times New Roman" w:cs="Times New Roman"/>
                <w:color w:val="000000"/>
                <w:sz w:val="24"/>
                <w:szCs w:val="24"/>
                <w:lang w:eastAsia="ru-RU"/>
              </w:rPr>
              <w:t xml:space="preserve"> изученной ма</w:t>
            </w:r>
            <w:r w:rsidRPr="00394CA9">
              <w:rPr>
                <w:rFonts w:ascii="Times New Roman" w:eastAsia="Times New Roman" w:hAnsi="Times New Roman" w:cs="Times New Roman"/>
                <w:color w:val="000000"/>
                <w:sz w:val="24"/>
                <w:szCs w:val="24"/>
                <w:lang w:eastAsia="ru-RU"/>
              </w:rPr>
              <w:softHyphen/>
              <w:t xml:space="preserve">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 xml:space="preserve">выполнять </w:t>
            </w:r>
            <w:r w:rsidRPr="00394CA9">
              <w:rPr>
                <w:rFonts w:ascii="Times New Roman" w:eastAsia="Times New Roman" w:hAnsi="Times New Roman" w:cs="Times New Roman"/>
                <w:color w:val="000000"/>
                <w:sz w:val="24"/>
                <w:szCs w:val="24"/>
                <w:lang w:eastAsia="ru-RU"/>
              </w:rPr>
              <w:t xml:space="preserve">письменные вычисления. </w:t>
            </w:r>
            <w:r w:rsidRPr="00394CA9">
              <w:rPr>
                <w:rFonts w:ascii="Times New Roman" w:eastAsia="Times New Roman" w:hAnsi="Times New Roman" w:cs="Times New Roman"/>
                <w:b/>
                <w:color w:val="000000"/>
                <w:sz w:val="24"/>
                <w:szCs w:val="24"/>
                <w:lang w:eastAsia="ru-RU"/>
              </w:rPr>
              <w:t>Контролируют и осу</w:t>
            </w:r>
            <w:r w:rsidRPr="00394CA9">
              <w:rPr>
                <w:rFonts w:ascii="Times New Roman" w:eastAsia="Times New Roman" w:hAnsi="Times New Roman" w:cs="Times New Roman"/>
                <w:b/>
                <w:color w:val="000000"/>
                <w:sz w:val="24"/>
                <w:szCs w:val="24"/>
                <w:lang w:eastAsia="ru-RU"/>
              </w:rPr>
              <w:softHyphen/>
              <w:t>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6137AE" w:rsidRPr="00394CA9" w:rsidTr="006137AE">
        <w:trPr>
          <w:trHeight w:val="543"/>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6 по теме«Умножение и деление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w:t>
            </w:r>
            <w:r w:rsidRPr="00394CA9">
              <w:rPr>
                <w:rFonts w:ascii="Times New Roman" w:eastAsia="Times New Roman" w:hAnsi="Times New Roman" w:cs="Times New Roman"/>
                <w:color w:val="000000"/>
                <w:sz w:val="24"/>
                <w:szCs w:val="24"/>
                <w:lang w:eastAsia="ru-RU"/>
              </w:rPr>
              <w:softHyphen/>
              <w:t>ды, планируют действия по устра</w:t>
            </w:r>
            <w:r w:rsidRPr="00394CA9">
              <w:rPr>
                <w:rFonts w:ascii="Times New Roman" w:eastAsia="Times New Roman" w:hAnsi="Times New Roman" w:cs="Times New Roman"/>
                <w:color w:val="000000"/>
                <w:sz w:val="24"/>
                <w:szCs w:val="24"/>
                <w:lang w:eastAsia="ru-RU"/>
              </w:rPr>
              <w:softHyphen/>
              <w:t xml:space="preserve">нению выявленных недочетов,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являют</w:t>
            </w:r>
            <w:r w:rsidRPr="00394CA9">
              <w:rPr>
                <w:rFonts w:ascii="Times New Roman" w:eastAsia="Times New Roman" w:hAnsi="Times New Roman" w:cs="Times New Roman"/>
                <w:color w:val="000000"/>
                <w:sz w:val="24"/>
                <w:szCs w:val="24"/>
                <w:lang w:eastAsia="ru-RU"/>
              </w:rPr>
              <w:t xml:space="preserve"> заинтересованность в расши</w:t>
            </w:r>
            <w:r w:rsidRPr="00394CA9">
              <w:rPr>
                <w:rFonts w:ascii="Times New Roman" w:eastAsia="Times New Roman" w:hAnsi="Times New Roman" w:cs="Times New Roman"/>
                <w:color w:val="000000"/>
                <w:sz w:val="24"/>
                <w:szCs w:val="24"/>
                <w:lang w:eastAsia="ru-RU"/>
              </w:rPr>
              <w:softHyphen/>
              <w:t xml:space="preserve">рении знаний и способов действий. </w:t>
            </w:r>
            <w:r w:rsidRPr="00394CA9">
              <w:rPr>
                <w:rFonts w:ascii="Times New Roman" w:eastAsia="Times New Roman" w:hAnsi="Times New Roman" w:cs="Times New Roman"/>
                <w:b/>
                <w:color w:val="000000"/>
                <w:sz w:val="24"/>
                <w:szCs w:val="24"/>
                <w:lang w:eastAsia="ru-RU"/>
              </w:rPr>
              <w:t>Соотносят</w:t>
            </w:r>
            <w:r w:rsidRPr="00394CA9">
              <w:rPr>
                <w:rFonts w:ascii="Times New Roman" w:eastAsia="Times New Roman" w:hAnsi="Times New Roman" w:cs="Times New Roman"/>
                <w:color w:val="000000"/>
                <w:sz w:val="24"/>
                <w:szCs w:val="24"/>
                <w:lang w:eastAsia="ru-RU"/>
              </w:rPr>
              <w:t xml:space="preserve"> результат с поставлен</w:t>
            </w:r>
            <w:r w:rsidRPr="00394CA9">
              <w:rPr>
                <w:rFonts w:ascii="Times New Roman" w:eastAsia="Times New Roman" w:hAnsi="Times New Roman" w:cs="Times New Roman"/>
                <w:color w:val="000000"/>
                <w:sz w:val="24"/>
                <w:szCs w:val="24"/>
                <w:lang w:eastAsia="ru-RU"/>
              </w:rPr>
              <w:softHyphen/>
              <w:t>ными целями изучения темы</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 по теме «Умножение и деление на однозначное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Скорость. Единицы скорости.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понятие «скорость», единицы скорости. </w:t>
            </w:r>
            <w:r w:rsidRPr="00394CA9">
              <w:rPr>
                <w:rFonts w:ascii="Times New Roman" w:eastAsia="Times New Roman" w:hAnsi="Times New Roman" w:cs="Times New Roman"/>
                <w:b/>
                <w:color w:val="000000"/>
                <w:sz w:val="24"/>
                <w:szCs w:val="24"/>
                <w:lang w:eastAsia="ru-RU"/>
              </w:rPr>
              <w:t>Умеютпользоваться</w:t>
            </w:r>
            <w:r w:rsidRPr="00394CA9">
              <w:rPr>
                <w:rFonts w:ascii="Times New Roman" w:eastAsia="Times New Roman" w:hAnsi="Times New Roman" w:cs="Times New Roman"/>
                <w:color w:val="000000"/>
                <w:sz w:val="24"/>
                <w:szCs w:val="24"/>
                <w:lang w:eastAsia="ru-RU"/>
              </w:rPr>
              <w:t xml:space="preserve">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 xml:space="preserve">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Взаимосвязь между скоростью, временем и расстоянием.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 xml:space="preserve">ливать </w:t>
            </w:r>
            <w:r w:rsidRPr="00394CA9">
              <w:rPr>
                <w:rFonts w:ascii="Times New Roman" w:eastAsia="Times New Roman" w:hAnsi="Times New Roman" w:cs="Times New Roman"/>
                <w:color w:val="000000"/>
                <w:sz w:val="24"/>
                <w:szCs w:val="24"/>
                <w:lang w:eastAsia="ru-RU"/>
              </w:rPr>
              <w:t>взаимосвязь между скоро</w:t>
            </w:r>
            <w:r w:rsidRPr="00394CA9">
              <w:rPr>
                <w:rFonts w:ascii="Times New Roman" w:eastAsia="Times New Roman" w:hAnsi="Times New Roman" w:cs="Times New Roman"/>
                <w:color w:val="000000"/>
                <w:sz w:val="24"/>
                <w:szCs w:val="24"/>
                <w:lang w:eastAsia="ru-RU"/>
              </w:rPr>
              <w:softHyphen/>
              <w:t>стью, временем и расстоянием, на</w:t>
            </w:r>
            <w:r w:rsidRPr="00394CA9">
              <w:rPr>
                <w:rFonts w:ascii="Times New Roman" w:eastAsia="Times New Roman" w:hAnsi="Times New Roman" w:cs="Times New Roman"/>
                <w:color w:val="000000"/>
                <w:sz w:val="24"/>
                <w:szCs w:val="24"/>
                <w:lang w:eastAsia="ru-RU"/>
              </w:rPr>
              <w:softHyphen/>
              <w:t xml:space="preserve">ходить скорость, время, расстояние. </w:t>
            </w:r>
            <w:r w:rsidRPr="00394CA9">
              <w:rPr>
                <w:rFonts w:ascii="Times New Roman" w:eastAsia="Times New Roman" w:hAnsi="Times New Roman" w:cs="Times New Roman"/>
                <w:b/>
                <w:color w:val="000000"/>
                <w:sz w:val="24"/>
                <w:szCs w:val="24"/>
                <w:lang w:eastAsia="ru-RU"/>
              </w:rPr>
              <w:t>Характеризуют</w:t>
            </w:r>
            <w:r w:rsidRPr="00394CA9">
              <w:rPr>
                <w:rFonts w:ascii="Times New Roman" w:eastAsia="Times New Roman" w:hAnsi="Times New Roman" w:cs="Times New Roman"/>
                <w:color w:val="000000"/>
                <w:sz w:val="24"/>
                <w:szCs w:val="24"/>
                <w:lang w:eastAsia="ru-RU"/>
              </w:rPr>
              <w:t xml:space="preserve"> явления и события с использованием величин</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66</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времени движения по известным расстоянию и скорости.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на на</w:t>
            </w:r>
            <w:r w:rsidRPr="00394CA9">
              <w:rPr>
                <w:rFonts w:ascii="Times New Roman" w:eastAsia="Times New Roman" w:hAnsi="Times New Roman" w:cs="Times New Roman"/>
                <w:color w:val="000000"/>
                <w:sz w:val="24"/>
                <w:szCs w:val="24"/>
                <w:lang w:eastAsia="ru-RU"/>
              </w:rPr>
              <w:softHyphen/>
              <w:t xml:space="preserve">хождение скорости, времени, расстояния.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w:t>
            </w:r>
            <w:r w:rsidRPr="00394CA9">
              <w:rPr>
                <w:rFonts w:ascii="Times New Roman" w:eastAsia="Times New Roman" w:hAnsi="Times New Roman" w:cs="Times New Roman"/>
                <w:color w:val="000000"/>
                <w:sz w:val="24"/>
                <w:szCs w:val="24"/>
                <w:lang w:eastAsia="ru-RU"/>
              </w:rPr>
              <w:softHyphen/>
              <w:t>шения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67</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Связь между величинами: скоростью, временем и расстоянием.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ливать</w:t>
            </w:r>
            <w:r w:rsidRPr="00394CA9">
              <w:rPr>
                <w:rFonts w:ascii="Times New Roman" w:eastAsia="Times New Roman" w:hAnsi="Times New Roman" w:cs="Times New Roman"/>
                <w:color w:val="000000"/>
                <w:sz w:val="24"/>
                <w:szCs w:val="24"/>
                <w:lang w:eastAsia="ru-RU"/>
              </w:rPr>
              <w:t xml:space="preserve"> взаимосвязь между ско</w:t>
            </w:r>
            <w:r w:rsidRPr="00394CA9">
              <w:rPr>
                <w:rFonts w:ascii="Times New Roman" w:eastAsia="Times New Roman" w:hAnsi="Times New Roman" w:cs="Times New Roman"/>
                <w:color w:val="000000"/>
                <w:sz w:val="24"/>
                <w:szCs w:val="24"/>
                <w:lang w:eastAsia="ru-RU"/>
              </w:rPr>
              <w:softHyphen/>
              <w:t xml:space="preserve">ростью, временем и расстоянием, </w:t>
            </w:r>
            <w:r w:rsidRPr="00394CA9">
              <w:rPr>
                <w:rFonts w:ascii="Times New Roman" w:eastAsia="Times New Roman" w:hAnsi="Times New Roman" w:cs="Times New Roman"/>
                <w:b/>
                <w:color w:val="000000"/>
                <w:sz w:val="24"/>
                <w:szCs w:val="24"/>
                <w:lang w:eastAsia="ru-RU"/>
              </w:rPr>
              <w:t>находить</w:t>
            </w:r>
            <w:r w:rsidRPr="00394CA9">
              <w:rPr>
                <w:rFonts w:ascii="Times New Roman" w:eastAsia="Times New Roman" w:hAnsi="Times New Roman" w:cs="Times New Roman"/>
                <w:color w:val="000000"/>
                <w:sz w:val="24"/>
                <w:szCs w:val="24"/>
                <w:lang w:eastAsia="ru-RU"/>
              </w:rPr>
              <w:t xml:space="preserve"> скорость, время, расстоя</w:t>
            </w:r>
            <w:r w:rsidRPr="00394CA9">
              <w:rPr>
                <w:rFonts w:ascii="Times New Roman" w:eastAsia="Times New Roman" w:hAnsi="Times New Roman" w:cs="Times New Roman"/>
                <w:color w:val="000000"/>
                <w:sz w:val="24"/>
                <w:szCs w:val="24"/>
                <w:lang w:eastAsia="ru-RU"/>
              </w:rPr>
              <w:softHyphen/>
              <w:t xml:space="preserve">ние.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w:t>
            </w:r>
            <w:r w:rsidRPr="00394CA9">
              <w:rPr>
                <w:rFonts w:ascii="Times New Roman" w:eastAsia="Times New Roman" w:hAnsi="Times New Roman" w:cs="Times New Roman"/>
                <w:color w:val="000000"/>
                <w:sz w:val="24"/>
                <w:szCs w:val="24"/>
                <w:lang w:eastAsia="ru-RU"/>
              </w:rPr>
              <w:softHyphen/>
              <w:t>разный способ решения текстовой задачи</w:t>
            </w:r>
          </w:p>
        </w:tc>
      </w:tr>
      <w:tr w:rsidR="006137AE" w:rsidRPr="00394CA9" w:rsidTr="006137AE">
        <w:trPr>
          <w:trHeight w:val="333"/>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числа на произведение.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 xml:space="preserve">шаговый контроль правильности </w:t>
            </w:r>
            <w:r w:rsidRPr="00394CA9">
              <w:rPr>
                <w:rFonts w:ascii="Times New Roman" w:eastAsia="Times New Roman" w:hAnsi="Times New Roman" w:cs="Times New Roman"/>
                <w:color w:val="000000"/>
                <w:sz w:val="24"/>
                <w:szCs w:val="24"/>
                <w:lang w:eastAsia="ru-RU"/>
              </w:rPr>
              <w:lastRenderedPageBreak/>
              <w:t>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69</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71</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двух чисел, оканчивающихся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двух чисел, оканчивающихся нулями,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72</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встречное движение.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встречное движение арифметиче</w:t>
            </w:r>
            <w:r w:rsidRPr="00394CA9">
              <w:rPr>
                <w:rFonts w:ascii="Times New Roman" w:eastAsia="Times New Roman" w:hAnsi="Times New Roman" w:cs="Times New Roman"/>
                <w:color w:val="000000"/>
                <w:sz w:val="24"/>
                <w:szCs w:val="24"/>
                <w:lang w:eastAsia="ru-RU"/>
              </w:rPr>
              <w:softHyphen/>
              <w:t>ским способом на нахождение ско</w:t>
            </w:r>
            <w:r w:rsidRPr="00394CA9">
              <w:rPr>
                <w:rFonts w:ascii="Times New Roman" w:eastAsia="Times New Roman" w:hAnsi="Times New Roman" w:cs="Times New Roman"/>
                <w:color w:val="000000"/>
                <w:sz w:val="24"/>
                <w:szCs w:val="24"/>
                <w:lang w:eastAsia="ru-RU"/>
              </w:rPr>
              <w:softHyphen/>
              <w:t>рости, времени, расстояния, прове</w:t>
            </w:r>
            <w:r w:rsidRPr="00394CA9">
              <w:rPr>
                <w:rFonts w:ascii="Times New Roman" w:eastAsia="Times New Roman" w:hAnsi="Times New Roman" w:cs="Times New Roman"/>
                <w:color w:val="000000"/>
                <w:sz w:val="24"/>
                <w:szCs w:val="24"/>
                <w:lang w:eastAsia="ru-RU"/>
              </w:rPr>
              <w:softHyphen/>
              <w:t xml:space="preserve">рять правильность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обна</w:t>
            </w:r>
            <w:r w:rsidRPr="00394CA9">
              <w:rPr>
                <w:rFonts w:ascii="Times New Roman" w:eastAsia="Times New Roman" w:hAnsi="Times New Roman" w:cs="Times New Roman"/>
                <w:b/>
                <w:color w:val="000000"/>
                <w:sz w:val="24"/>
                <w:szCs w:val="24"/>
                <w:lang w:eastAsia="ru-RU"/>
              </w:rPr>
              <w:softHyphen/>
              <w:t>руживают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устраняют</w:t>
            </w:r>
            <w:r w:rsidRPr="00394CA9">
              <w:rPr>
                <w:rFonts w:ascii="Times New Roman" w:eastAsia="Times New Roman" w:hAnsi="Times New Roman" w:cs="Times New Roman"/>
                <w:color w:val="000000"/>
                <w:sz w:val="24"/>
                <w:szCs w:val="24"/>
                <w:lang w:eastAsia="ru-RU"/>
              </w:rPr>
              <w:t xml:space="preserve"> ошибки ло</w:t>
            </w:r>
            <w:r w:rsidRPr="00394CA9">
              <w:rPr>
                <w:rFonts w:ascii="Times New Roman" w:eastAsia="Times New Roman" w:hAnsi="Times New Roman" w:cs="Times New Roman"/>
                <w:color w:val="000000"/>
                <w:sz w:val="24"/>
                <w:szCs w:val="24"/>
                <w:lang w:eastAsia="ru-RU"/>
              </w:rPr>
              <w:softHyphen/>
              <w:t>гического (в ходе решения) и ариф</w:t>
            </w:r>
            <w:r w:rsidRPr="00394CA9">
              <w:rPr>
                <w:rFonts w:ascii="Times New Roman" w:eastAsia="Times New Roman" w:hAnsi="Times New Roman" w:cs="Times New Roman"/>
                <w:color w:val="000000"/>
                <w:sz w:val="24"/>
                <w:szCs w:val="24"/>
                <w:lang w:eastAsia="ru-RU"/>
              </w:rPr>
              <w:softHyphen/>
              <w:t>метического (в вычислении) харак</w:t>
            </w:r>
            <w:r w:rsidRPr="00394CA9">
              <w:rPr>
                <w:rFonts w:ascii="Times New Roman" w:eastAsia="Times New Roman" w:hAnsi="Times New Roman" w:cs="Times New Roman"/>
                <w:color w:val="000000"/>
                <w:sz w:val="24"/>
                <w:szCs w:val="24"/>
                <w:lang w:eastAsia="ru-RU"/>
              </w:rPr>
              <w:softHyphen/>
              <w:t xml:space="preserve">тера.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изменении ее условия (вопроса)</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Перестановка и группировка множителей.</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группировать множители в произведении. Знают конкретный смысл умножения. </w:t>
            </w: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разные способы вычислений, выбирают удобный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 xml:space="preserve">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r>
              <w:rPr>
                <w:rFonts w:ascii="Times New Roman" w:eastAsia="Times New Roman" w:hAnsi="Times New Roman" w:cs="Times New Roman"/>
                <w:sz w:val="28"/>
                <w:szCs w:val="28"/>
                <w:lang w:eastAsia="ru-RU"/>
              </w:rPr>
              <w:t>(Урок-экскурсия)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76</w:t>
            </w:r>
          </w:p>
        </w:tc>
        <w:tc>
          <w:tcPr>
            <w:tcW w:w="2798" w:type="dxa"/>
          </w:tcPr>
          <w:p w:rsidR="006137AE" w:rsidRPr="00394CA9" w:rsidRDefault="006137AE"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7 по теме : «Решение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94CA9">
              <w:rPr>
                <w:rFonts w:ascii="Times New Roman" w:eastAsia="Times New Roman" w:hAnsi="Times New Roman" w:cs="Times New Roman"/>
                <w:sz w:val="28"/>
                <w:szCs w:val="28"/>
                <w:lang w:eastAsia="ru-RU"/>
              </w:rPr>
              <w:t>Деление числа на произведение.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числа на произведение.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 xml:space="preserve">Контролируют и </w:t>
            </w:r>
            <w:r w:rsidRPr="00394CA9">
              <w:rPr>
                <w:rFonts w:ascii="Times New Roman" w:eastAsia="Times New Roman" w:hAnsi="Times New Roman" w:cs="Times New Roman"/>
                <w:b/>
                <w:color w:val="000000"/>
                <w:sz w:val="24"/>
                <w:szCs w:val="24"/>
                <w:lang w:eastAsia="ru-RU"/>
              </w:rPr>
              <w:lastRenderedPageBreak/>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357"/>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79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с остатком на 10, 100 и 1000.</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с ос</w:t>
            </w:r>
            <w:r w:rsidRPr="00394CA9">
              <w:rPr>
                <w:rFonts w:ascii="Times New Roman" w:eastAsia="Times New Roman" w:hAnsi="Times New Roman" w:cs="Times New Roman"/>
                <w:color w:val="000000"/>
                <w:sz w:val="24"/>
                <w:szCs w:val="24"/>
                <w:lang w:eastAsia="ru-RU"/>
              </w:rPr>
              <w:softHyphen/>
              <w:t xml:space="preserve">татком на 10, 100 и 1 000. </w:t>
            </w:r>
            <w:r w:rsidRPr="00394CA9">
              <w:rPr>
                <w:rFonts w:ascii="Times New Roman" w:eastAsia="Times New Roman" w:hAnsi="Times New Roman" w:cs="Times New Roman"/>
                <w:b/>
                <w:color w:val="000000"/>
                <w:sz w:val="24"/>
                <w:szCs w:val="24"/>
                <w:lang w:eastAsia="ru-RU"/>
              </w:rPr>
              <w:t>Прогно</w:t>
            </w:r>
            <w:r w:rsidRPr="00394CA9">
              <w:rPr>
                <w:rFonts w:ascii="Times New Roman" w:eastAsia="Times New Roman" w:hAnsi="Times New Roman" w:cs="Times New Roman"/>
                <w:b/>
                <w:color w:val="000000"/>
                <w:sz w:val="24"/>
                <w:szCs w:val="24"/>
                <w:lang w:eastAsia="ru-RU"/>
              </w:rPr>
              <w:softHyphen/>
              <w:t>зируют</w:t>
            </w:r>
            <w:r w:rsidRPr="00394CA9">
              <w:rPr>
                <w:rFonts w:ascii="Times New Roman" w:eastAsia="Times New Roman" w:hAnsi="Times New Roman" w:cs="Times New Roman"/>
                <w:color w:val="000000"/>
                <w:sz w:val="24"/>
                <w:szCs w:val="24"/>
                <w:lang w:eastAsia="ru-RU"/>
              </w:rPr>
              <w:t xml:space="preserve"> результат вычисления.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w:t>
            </w:r>
            <w:r w:rsidRPr="00394CA9">
              <w:rPr>
                <w:rFonts w:ascii="Times New Roman" w:eastAsia="Times New Roman" w:hAnsi="Times New Roman" w:cs="Times New Roman"/>
                <w:color w:val="000000"/>
                <w:sz w:val="24"/>
                <w:szCs w:val="24"/>
                <w:lang w:eastAsia="ru-RU"/>
              </w:rPr>
              <w:softHyphen/>
              <w:t>ния результата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 на нахождение четвёртого пропорционального.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составлять </w:t>
            </w:r>
            <w:r w:rsidRPr="00394CA9">
              <w:rPr>
                <w:rFonts w:ascii="Times New Roman" w:eastAsia="Times New Roman" w:hAnsi="Times New Roman" w:cs="Times New Roman"/>
                <w:color w:val="000000"/>
                <w:sz w:val="24"/>
                <w:szCs w:val="24"/>
                <w:lang w:eastAsia="ru-RU"/>
              </w:rPr>
              <w:t>обрат</w:t>
            </w:r>
            <w:r w:rsidRPr="00394CA9">
              <w:rPr>
                <w:rFonts w:ascii="Times New Roman" w:eastAsia="Times New Roman" w:hAnsi="Times New Roman" w:cs="Times New Roman"/>
                <w:color w:val="000000"/>
                <w:sz w:val="24"/>
                <w:szCs w:val="24"/>
                <w:lang w:eastAsia="ru-RU"/>
              </w:rPr>
              <w:softHyphen/>
              <w:t>ные текстовые задачи на нахожде</w:t>
            </w:r>
            <w:r w:rsidRPr="00394CA9">
              <w:rPr>
                <w:rFonts w:ascii="Times New Roman" w:eastAsia="Times New Roman" w:hAnsi="Times New Roman" w:cs="Times New Roman"/>
                <w:color w:val="000000"/>
                <w:sz w:val="24"/>
                <w:szCs w:val="24"/>
                <w:lang w:eastAsia="ru-RU"/>
              </w:rPr>
              <w:softHyphen/>
              <w:t xml:space="preserve">ние четвертого пропорционального арифметическим способом. </w:t>
            </w:r>
            <w:r w:rsidRPr="00394CA9">
              <w:rPr>
                <w:rFonts w:ascii="Times New Roman" w:eastAsia="Times New Roman" w:hAnsi="Times New Roman" w:cs="Times New Roman"/>
                <w:b/>
                <w:color w:val="000000"/>
                <w:sz w:val="24"/>
                <w:szCs w:val="24"/>
                <w:lang w:eastAsia="ru-RU"/>
              </w:rPr>
              <w:t>Выби</w:t>
            </w:r>
            <w:r w:rsidRPr="00394CA9">
              <w:rPr>
                <w:rFonts w:ascii="Times New Roman" w:eastAsia="Times New Roman" w:hAnsi="Times New Roman" w:cs="Times New Roman"/>
                <w:b/>
                <w:color w:val="000000"/>
                <w:sz w:val="24"/>
                <w:szCs w:val="24"/>
                <w:lang w:eastAsia="ru-RU"/>
              </w:rPr>
              <w:softHyphen/>
              <w:t>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решения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81</w:t>
            </w:r>
          </w:p>
        </w:tc>
        <w:tc>
          <w:tcPr>
            <w:tcW w:w="2798" w:type="dxa"/>
          </w:tcPr>
          <w:p w:rsidR="006137AE" w:rsidRPr="00394CA9" w:rsidRDefault="006137AE" w:rsidP="00394CA9">
            <w:pPr>
              <w:tabs>
                <w:tab w:val="left" w:pos="187"/>
              </w:tabs>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на числа, оканчивающиеся нулями.</w:t>
            </w:r>
          </w:p>
          <w:p w:rsidR="006137AE" w:rsidRPr="00394CA9" w:rsidRDefault="006137AE" w:rsidP="00394CA9">
            <w:pPr>
              <w:tabs>
                <w:tab w:val="left" w:pos="187"/>
              </w:tabs>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решать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82</w:t>
            </w:r>
          </w:p>
        </w:tc>
        <w:tc>
          <w:tcPr>
            <w:tcW w:w="2798" w:type="dxa"/>
          </w:tcPr>
          <w:p w:rsidR="006137AE" w:rsidRPr="00394CA9" w:rsidRDefault="006137AE" w:rsidP="00106775">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6137AE" w:rsidRDefault="006137AE"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ч</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276"/>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p>
        </w:tc>
      </w:tr>
      <w:tr w:rsidR="006137AE" w:rsidRPr="00394CA9" w:rsidTr="006137AE">
        <w:trPr>
          <w:trHeight w:val="367"/>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84</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противоположное движение.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верять</w:t>
            </w:r>
            <w:r w:rsidRPr="00394CA9">
              <w:rPr>
                <w:rFonts w:ascii="Times New Roman" w:eastAsia="Times New Roman" w:hAnsi="Times New Roman" w:cs="Times New Roman"/>
                <w:color w:val="000000"/>
                <w:sz w:val="24"/>
                <w:szCs w:val="24"/>
                <w:lang w:eastAsia="ru-RU"/>
              </w:rPr>
              <w:t xml:space="preserve"> правильность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приёмов деления.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Выполняют </w:t>
            </w:r>
            <w:r w:rsidRPr="00394CA9">
              <w:rPr>
                <w:rFonts w:ascii="Times New Roman" w:eastAsia="Times New Roman" w:hAnsi="Times New Roman" w:cs="Times New Roman"/>
                <w:color w:val="000000"/>
                <w:sz w:val="24"/>
                <w:szCs w:val="24"/>
                <w:lang w:eastAsia="ru-RU"/>
              </w:rPr>
              <w:t>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87</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арифметическим способом на нахо</w:t>
            </w:r>
            <w:r w:rsidRPr="00394CA9">
              <w:rPr>
                <w:rFonts w:ascii="Times New Roman" w:eastAsia="Times New Roman" w:hAnsi="Times New Roman" w:cs="Times New Roman"/>
                <w:color w:val="000000"/>
                <w:sz w:val="24"/>
                <w:szCs w:val="24"/>
                <w:lang w:eastAsia="ru-RU"/>
              </w:rPr>
              <w:softHyphen/>
              <w:t>ждение скорости, времени, расстоя</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w:t>
            </w:r>
            <w:r w:rsidRPr="00394CA9">
              <w:rPr>
                <w:rFonts w:ascii="Times New Roman" w:eastAsia="Times New Roman" w:hAnsi="Times New Roman" w:cs="Times New Roman"/>
                <w:color w:val="000000"/>
                <w:sz w:val="24"/>
                <w:szCs w:val="24"/>
                <w:lang w:eastAsia="ru-RU"/>
              </w:rPr>
              <w:softHyphen/>
              <w:t>ненных вычислений</w:t>
            </w: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88</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8 по теме«Умножение чисел, оканчивающихся нулями».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89</w:t>
            </w:r>
          </w:p>
        </w:tc>
        <w:tc>
          <w:tcPr>
            <w:tcW w:w="2798" w:type="dxa"/>
          </w:tcPr>
          <w:p w:rsidR="006137AE"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Проект «Математика вокруг нас».</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5A77C6">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Работают</w:t>
            </w:r>
            <w:r w:rsidRPr="00394CA9">
              <w:rPr>
                <w:rFonts w:ascii="Times New Roman" w:eastAsia="Times New Roman" w:hAnsi="Times New Roman" w:cs="Times New Roman"/>
                <w:color w:val="000000"/>
                <w:sz w:val="24"/>
                <w:szCs w:val="24"/>
                <w:lang w:eastAsia="ru-RU"/>
              </w:rPr>
              <w:t xml:space="preserve"> с информацией</w:t>
            </w:r>
            <w:r w:rsidRPr="00394CA9">
              <w:rPr>
                <w:rFonts w:ascii="Times New Roman" w:eastAsia="Times New Roman" w:hAnsi="Times New Roman" w:cs="Times New Roman"/>
                <w:b/>
                <w:color w:val="000000"/>
                <w:sz w:val="24"/>
                <w:szCs w:val="24"/>
                <w:lang w:eastAsia="ru-RU"/>
              </w:rPr>
              <w:t>: находят, обобщают и представляют</w:t>
            </w:r>
            <w:r w:rsidRPr="00394CA9">
              <w:rPr>
                <w:rFonts w:ascii="Times New Roman" w:eastAsia="Times New Roman" w:hAnsi="Times New Roman" w:cs="Times New Roman"/>
                <w:color w:val="000000"/>
                <w:sz w:val="24"/>
                <w:szCs w:val="24"/>
                <w:lang w:eastAsia="ru-RU"/>
              </w:rPr>
              <w:t xml:space="preserve">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справоч</w:t>
            </w:r>
            <w:r w:rsidRPr="00394CA9">
              <w:rPr>
                <w:rFonts w:ascii="Times New Roman" w:eastAsia="Times New Roman" w:hAnsi="Times New Roman" w:cs="Times New Roman"/>
                <w:color w:val="000000"/>
                <w:sz w:val="24"/>
                <w:szCs w:val="24"/>
                <w:lang w:eastAsia="ru-RU"/>
              </w:rPr>
              <w:softHyphen/>
              <w:t xml:space="preserve">ную литературу для уточнения </w:t>
            </w:r>
            <w:r w:rsidRPr="00394CA9">
              <w:rPr>
                <w:rFonts w:ascii="Times New Roman" w:eastAsia="Times New Roman" w:hAnsi="Times New Roman" w:cs="Times New Roman"/>
                <w:color w:val="000000"/>
                <w:lang w:eastAsia="ru-RU"/>
              </w:rPr>
              <w:t xml:space="preserve">и поиска информации; </w:t>
            </w:r>
            <w:r w:rsidRPr="00394CA9">
              <w:rPr>
                <w:rFonts w:ascii="Times New Roman" w:eastAsia="Times New Roman" w:hAnsi="Times New Roman" w:cs="Times New Roman"/>
                <w:color w:val="000000"/>
                <w:sz w:val="24"/>
                <w:szCs w:val="24"/>
                <w:lang w:eastAsia="ru-RU"/>
              </w:rPr>
              <w:t>интерпрети</w:t>
            </w:r>
            <w:r w:rsidRPr="00394CA9">
              <w:rPr>
                <w:rFonts w:ascii="Times New Roman" w:eastAsia="Times New Roman" w:hAnsi="Times New Roman" w:cs="Times New Roman"/>
                <w:color w:val="000000"/>
                <w:sz w:val="24"/>
                <w:szCs w:val="24"/>
                <w:lang w:eastAsia="ru-RU"/>
              </w:rPr>
              <w:softHyphen/>
              <w:t xml:space="preserve">руют информацию </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90</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Умножение числа на сумму.</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умножения числа на сумму.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вычисления (умножение и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 xml:space="preserve">проверять </w:t>
            </w:r>
            <w:r w:rsidRPr="00394CA9">
              <w:rPr>
                <w:rFonts w:ascii="Times New Roman" w:eastAsia="Times New Roman" w:hAnsi="Times New Roman" w:cs="Times New Roman"/>
                <w:color w:val="000000"/>
                <w:sz w:val="24"/>
                <w:szCs w:val="24"/>
                <w:lang w:eastAsia="ru-RU"/>
              </w:rPr>
              <w:t>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91</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Приём устного умножения на двузначное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 xml:space="preserve">ского действия </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92</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Письменное умножение на двузначное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93</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двузначное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5A77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94</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нахождение неизвестных по двум разностям.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5A77C6" w:rsidRDefault="006137AE" w:rsidP="00106775">
            <w:pPr>
              <w:spacing w:after="0" w:line="240" w:lineRule="auto"/>
              <w:jc w:val="both"/>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нахождение неизвестных по двум разностям арифметическим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95</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 xml:space="preserve">руют </w:t>
            </w:r>
            <w:r w:rsidRPr="00394CA9">
              <w:rPr>
                <w:rFonts w:ascii="Times New Roman" w:eastAsia="Times New Roman" w:hAnsi="Times New Roman" w:cs="Times New Roman"/>
                <w:color w:val="000000"/>
                <w:sz w:val="24"/>
                <w:szCs w:val="24"/>
                <w:lang w:eastAsia="ru-RU"/>
              </w:rPr>
              <w:t xml:space="preserve">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 xml:space="preserve">няют </w:t>
            </w:r>
            <w:r w:rsidRPr="00394CA9">
              <w:rPr>
                <w:rFonts w:ascii="Times New Roman" w:eastAsia="Times New Roman" w:hAnsi="Times New Roman" w:cs="Times New Roman"/>
                <w:color w:val="000000"/>
                <w:sz w:val="24"/>
                <w:szCs w:val="24"/>
                <w:lang w:eastAsia="ru-RU"/>
              </w:rPr>
              <w:t>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96</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умножения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трехзначное число, решать текстовые задачи арифметическим способом</w:t>
            </w:r>
            <w:r w:rsidRPr="00394CA9">
              <w:rPr>
                <w:rFonts w:ascii="Times New Roman" w:eastAsia="Times New Roman" w:hAnsi="Times New Roman" w:cs="Times New Roman"/>
                <w:b/>
                <w:color w:val="000000"/>
                <w:sz w:val="24"/>
                <w:szCs w:val="24"/>
                <w:lang w:eastAsia="ru-RU"/>
              </w:rPr>
              <w:t>. 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97</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трёхзначные числа, в записи которых есть нули.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запи</w:t>
            </w:r>
            <w:r w:rsidRPr="00394CA9">
              <w:rPr>
                <w:rFonts w:ascii="Times New Roman" w:eastAsia="Times New Roman" w:hAnsi="Times New Roman" w:cs="Times New Roman"/>
                <w:color w:val="000000"/>
                <w:sz w:val="24"/>
                <w:szCs w:val="24"/>
                <w:lang w:eastAsia="ru-RU"/>
              </w:rPr>
              <w:softHyphen/>
              <w:t xml:space="preserve">си которых есть нули,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тексто</w:t>
            </w:r>
            <w:r w:rsidRPr="00394CA9">
              <w:rPr>
                <w:rFonts w:ascii="Times New Roman" w:eastAsia="Times New Roman" w:hAnsi="Times New Roman" w:cs="Times New Roman"/>
                <w:color w:val="000000"/>
                <w:sz w:val="24"/>
                <w:szCs w:val="24"/>
                <w:lang w:eastAsia="ru-RU"/>
              </w:rPr>
              <w:softHyphen/>
              <w:t>вые задачи арифметическим спосо</w:t>
            </w:r>
            <w:r w:rsidRPr="00394CA9">
              <w:rPr>
                <w:rFonts w:ascii="Times New Roman" w:eastAsia="Times New Roman" w:hAnsi="Times New Roman" w:cs="Times New Roman"/>
                <w:color w:val="000000"/>
                <w:sz w:val="24"/>
                <w:szCs w:val="24"/>
                <w:lang w:eastAsia="ru-RU"/>
              </w:rPr>
              <w:softHyphen/>
              <w:t xml:space="preserve">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98</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Письменный приём умножения на трёхзначные числа в случаях, когда в </w:t>
            </w:r>
            <w:r w:rsidRPr="00394CA9">
              <w:rPr>
                <w:rFonts w:ascii="Times New Roman" w:eastAsia="Times New Roman" w:hAnsi="Times New Roman" w:cs="Times New Roman"/>
                <w:sz w:val="28"/>
                <w:szCs w:val="28"/>
                <w:lang w:eastAsia="ru-RU"/>
              </w:rPr>
              <w:lastRenderedPageBreak/>
              <w:t>записи первого множителя есть нули.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слу</w:t>
            </w:r>
            <w:r w:rsidRPr="00394CA9">
              <w:rPr>
                <w:rFonts w:ascii="Times New Roman" w:eastAsia="Times New Roman" w:hAnsi="Times New Roman" w:cs="Times New Roman"/>
                <w:color w:val="000000"/>
                <w:sz w:val="24"/>
                <w:szCs w:val="24"/>
                <w:lang w:eastAsia="ru-RU"/>
              </w:rPr>
              <w:softHyphen/>
              <w:t>чаях, когда в записи первого множи</w:t>
            </w:r>
            <w:r w:rsidRPr="00394CA9">
              <w:rPr>
                <w:rFonts w:ascii="Times New Roman" w:eastAsia="Times New Roman" w:hAnsi="Times New Roman" w:cs="Times New Roman"/>
                <w:color w:val="000000"/>
                <w:sz w:val="24"/>
                <w:szCs w:val="24"/>
                <w:lang w:eastAsia="ru-RU"/>
              </w:rPr>
              <w:softHyphen/>
              <w:t xml:space="preserve">теля есть нули,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 xml:space="preserve">шаговый контроль </w:t>
            </w:r>
            <w:r w:rsidRPr="00394CA9">
              <w:rPr>
                <w:rFonts w:ascii="Times New Roman" w:eastAsia="Times New Roman" w:hAnsi="Times New Roman" w:cs="Times New Roman"/>
                <w:color w:val="000000"/>
                <w:sz w:val="24"/>
                <w:szCs w:val="24"/>
                <w:lang w:eastAsia="ru-RU"/>
              </w:rPr>
              <w:lastRenderedPageBreak/>
              <w:t>правильности и полноты выполнения алгоритма арифметического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99</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двузначные и трёхзначные числа. Закрепление изученного материала.</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двузначные и трехзначные числа</w:t>
            </w:r>
            <w:r w:rsidRPr="00394CA9">
              <w:rPr>
                <w:rFonts w:ascii="Times New Roman" w:eastAsia="Times New Roman" w:hAnsi="Times New Roman" w:cs="Times New Roman"/>
                <w:b/>
                <w:color w:val="000000"/>
                <w:sz w:val="24"/>
                <w:szCs w:val="24"/>
                <w:lang w:eastAsia="ru-RU"/>
              </w:rPr>
              <w:t>,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100</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 xml:space="preserve">мости.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w:t>
            </w:r>
            <w:r w:rsidRPr="00394CA9">
              <w:rPr>
                <w:rFonts w:ascii="Times New Roman" w:eastAsia="Times New Roman" w:hAnsi="Times New Roman" w:cs="Times New Roman"/>
                <w:color w:val="000000"/>
                <w:sz w:val="24"/>
                <w:szCs w:val="24"/>
                <w:lang w:eastAsia="ru-RU"/>
              </w:rPr>
              <w:softHyphen/>
              <w:t>ражения, нахождений значения чи</w:t>
            </w:r>
            <w:r w:rsidRPr="00394CA9">
              <w:rPr>
                <w:rFonts w:ascii="Times New Roman" w:eastAsia="Times New Roman" w:hAnsi="Times New Roman" w:cs="Times New Roman"/>
                <w:color w:val="000000"/>
                <w:sz w:val="24"/>
                <w:szCs w:val="24"/>
                <w:lang w:eastAsia="ru-RU"/>
              </w:rPr>
              <w:softHyphen/>
              <w:t>слового выражения и т. д.)</w:t>
            </w:r>
          </w:p>
        </w:tc>
      </w:tr>
      <w:tr w:rsidR="006137AE" w:rsidRPr="00394CA9" w:rsidTr="006137AE">
        <w:trPr>
          <w:trHeight w:val="30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101</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FF0000"/>
                <w:sz w:val="28"/>
                <w:szCs w:val="28"/>
                <w:lang w:eastAsia="ru-RU"/>
              </w:rPr>
              <w:t>Контрольная работа № 9 по теме«Умножение  на двузначное и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102</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94CA9">
              <w:rPr>
                <w:rFonts w:ascii="Times New Roman" w:eastAsia="Times New Roman" w:hAnsi="Times New Roman" w:cs="Times New Roman"/>
                <w:sz w:val="28"/>
                <w:szCs w:val="28"/>
                <w:lang w:eastAsia="ru-RU"/>
              </w:rPr>
              <w:t>Письменное деление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w:t>
            </w:r>
            <w:r w:rsidRPr="00394CA9">
              <w:rPr>
                <w:rFonts w:ascii="Times New Roman" w:eastAsia="Times New Roman" w:hAnsi="Times New Roman" w:cs="Times New Roman"/>
                <w:color w:val="000000"/>
                <w:sz w:val="24"/>
                <w:szCs w:val="24"/>
                <w:lang w:eastAsia="ru-RU"/>
              </w:rPr>
              <w:softHyphen/>
              <w:t>значное число, проверять 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103</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с остатком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конкретный смысл умножения и деления, названия действий, ком</w:t>
            </w:r>
            <w:r w:rsidRPr="00394CA9">
              <w:rPr>
                <w:rFonts w:ascii="Times New Roman" w:eastAsia="Times New Roman" w:hAnsi="Times New Roman" w:cs="Times New Roman"/>
                <w:color w:val="000000"/>
                <w:sz w:val="24"/>
                <w:szCs w:val="24"/>
                <w:lang w:eastAsia="ru-RU"/>
              </w:rPr>
              <w:softHyphen/>
              <w:t>понентов и результатов умножения и деления, связи между результатами и компонентами умножения и деле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деление на двузначное число с остатком</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104</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105</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106</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многозначных чисел на двузначное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выполнении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107</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108</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пройденного.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5A77C6">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названия действий, компонентов и результатов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татами и компонентами умножения и деления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109</w:t>
            </w:r>
          </w:p>
        </w:tc>
        <w:tc>
          <w:tcPr>
            <w:tcW w:w="2977" w:type="dxa"/>
            <w:gridSpan w:val="2"/>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110</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111</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двузначное число».</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w:t>
            </w:r>
          </w:p>
        </w:tc>
      </w:tr>
      <w:tr w:rsidR="006137AE" w:rsidRPr="00394CA9" w:rsidTr="006137AE">
        <w:trPr>
          <w:gridAfter w:val="2"/>
          <w:wAfter w:w="851" w:type="dxa"/>
          <w:trHeight w:val="144"/>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112</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567" w:type="dxa"/>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6137AE" w:rsidRPr="00394CA9" w:rsidTr="006137AE">
        <w:trPr>
          <w:gridAfter w:val="2"/>
          <w:wAfter w:w="851" w:type="dxa"/>
          <w:trHeight w:val="605"/>
        </w:trPr>
        <w:tc>
          <w:tcPr>
            <w:tcW w:w="709"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113</w:t>
            </w:r>
          </w:p>
        </w:tc>
        <w:tc>
          <w:tcPr>
            <w:tcW w:w="2977" w:type="dxa"/>
            <w:gridSpan w:val="2"/>
          </w:tcPr>
          <w:p w:rsidR="006137AE" w:rsidRPr="00394CA9" w:rsidRDefault="006137AE" w:rsidP="00394CA9">
            <w:pPr>
              <w:spacing w:after="0" w:line="240" w:lineRule="auto"/>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FF0000"/>
                <w:sz w:val="28"/>
                <w:szCs w:val="28"/>
                <w:lang w:eastAsia="ru-RU"/>
              </w:rPr>
              <w:t>Контрольная работа № 10 по теме «Деление на двузначное число».</w:t>
            </w:r>
          </w:p>
        </w:tc>
        <w:tc>
          <w:tcPr>
            <w:tcW w:w="567" w:type="dxa"/>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Borders>
              <w:top w:val="nil"/>
            </w:tcBorders>
          </w:tcPr>
          <w:p w:rsidR="006137AE" w:rsidRPr="00394CA9" w:rsidRDefault="006137AE"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 xml:space="preserve">татами и компонентами умножения и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 письменного умножения и деления </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Письменное деление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(умножение и деление многозначных чисел на трехзначное число),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115</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Default="006137AE"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осущест</w:t>
            </w:r>
            <w:r w:rsidRPr="00394CA9">
              <w:rPr>
                <w:rFonts w:ascii="Times New Roman" w:eastAsia="Times New Roman" w:hAnsi="Times New Roman" w:cs="Times New Roman"/>
                <w:b/>
                <w:color w:val="000000"/>
                <w:sz w:val="24"/>
                <w:szCs w:val="24"/>
                <w:lang w:eastAsia="ru-RU"/>
              </w:rPr>
              <w:softHyphen/>
              <w:t>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117</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с остатком многозначных чисел на трехзначное число. </w:t>
            </w:r>
            <w:r w:rsidRPr="00394CA9">
              <w:rPr>
                <w:rFonts w:ascii="Times New Roman" w:eastAsia="Times New Roman" w:hAnsi="Times New Roman" w:cs="Times New Roman"/>
                <w:b/>
                <w:color w:val="000000"/>
                <w:sz w:val="24"/>
                <w:szCs w:val="24"/>
                <w:lang w:eastAsia="ru-RU"/>
              </w:rPr>
              <w:t>Контролиру</w:t>
            </w:r>
            <w:r w:rsidRPr="00394CA9">
              <w:rPr>
                <w:rFonts w:ascii="Times New Roman" w:eastAsia="Times New Roman" w:hAnsi="Times New Roman" w:cs="Times New Roman"/>
                <w:b/>
                <w:color w:val="000000"/>
                <w:sz w:val="24"/>
                <w:szCs w:val="24"/>
                <w:lang w:eastAsia="ru-RU"/>
              </w:rPr>
              <w:softHyphen/>
              <w:t>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вычисления результата действия, нахождения значения числового выражения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Проверка деления умножением. Закрепление.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120</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w:t>
            </w:r>
            <w:r w:rsidRPr="00394CA9">
              <w:rPr>
                <w:rFonts w:ascii="Times New Roman" w:eastAsia="Times New Roman" w:hAnsi="Times New Roman" w:cs="Times New Roman"/>
                <w:sz w:val="28"/>
                <w:szCs w:val="28"/>
                <w:lang w:eastAsia="ru-RU"/>
              </w:rPr>
              <w:lastRenderedPageBreak/>
              <w:t>Проверка деления умножением.</w:t>
            </w:r>
          </w:p>
        </w:tc>
        <w:tc>
          <w:tcPr>
            <w:tcW w:w="709"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394CA9">
              <w:rPr>
                <w:rFonts w:ascii="Times New Roman" w:eastAsia="Times New Roman" w:hAnsi="Times New Roman" w:cs="Times New Roman"/>
                <w:color w:val="000000"/>
                <w:sz w:val="28"/>
                <w:szCs w:val="28"/>
                <w:lang w:eastAsia="ru-RU"/>
              </w:rPr>
              <w:t xml:space="preserve"> ч</w:t>
            </w: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w:t>
            </w:r>
            <w:r w:rsidRPr="00394CA9">
              <w:rPr>
                <w:rFonts w:ascii="Times New Roman" w:eastAsia="Times New Roman" w:hAnsi="Times New Roman" w:cs="Times New Roman"/>
                <w:color w:val="000000"/>
                <w:sz w:val="24"/>
                <w:szCs w:val="24"/>
                <w:lang w:eastAsia="ru-RU"/>
              </w:rPr>
              <w:lastRenderedPageBreak/>
              <w:t xml:space="preserve">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r w:rsidRPr="00394CA9">
              <w:rPr>
                <w:rFonts w:ascii="Times New Roman" w:eastAsia="Times New Roman" w:hAnsi="Times New Roman" w:cs="Times New Roman"/>
                <w:color w:val="000000"/>
                <w:sz w:val="24"/>
                <w:szCs w:val="24"/>
                <w:lang w:eastAsia="ru-RU"/>
              </w:rPr>
              <w:t xml:space="preserve">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121</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Проверка деления умножением.</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4"/>
                <w:szCs w:val="24"/>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122</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«Что узнали. Чему научились».</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123</w:t>
            </w: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Повторение изученного.</w:t>
            </w:r>
            <w:r w:rsidRPr="00394CA9">
              <w:rPr>
                <w:rFonts w:ascii="Times New Roman" w:eastAsia="Times New Roman" w:hAnsi="Times New Roman" w:cs="Times New Roman"/>
                <w:b/>
                <w:color w:val="FF0000"/>
                <w:sz w:val="28"/>
                <w:szCs w:val="28"/>
                <w:lang w:eastAsia="ru-RU"/>
              </w:rPr>
              <w:t xml:space="preserve"> </w:t>
            </w:r>
          </w:p>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vMerge w:val="restart"/>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мости</w:t>
            </w:r>
            <w:r w:rsidRPr="00394CA9">
              <w:rPr>
                <w:rFonts w:ascii="Times New Roman" w:eastAsia="Times New Roman" w:hAnsi="Times New Roman" w:cs="Times New Roman"/>
                <w:b/>
                <w:color w:val="000000"/>
                <w:sz w:val="24"/>
                <w:szCs w:val="24"/>
                <w:lang w:eastAsia="ru-RU"/>
              </w:rPr>
              <w:t>. Составляют</w:t>
            </w:r>
            <w:r w:rsidRPr="00394CA9">
              <w:rPr>
                <w:rFonts w:ascii="Times New Roman" w:eastAsia="Times New Roman" w:hAnsi="Times New Roman" w:cs="Times New Roman"/>
                <w:color w:val="000000"/>
                <w:sz w:val="24"/>
                <w:szCs w:val="24"/>
                <w:lang w:eastAsia="ru-RU"/>
              </w:rPr>
              <w:t xml:space="preserve"> инструкцию, план решения, алгоритм выполнения за</w:t>
            </w:r>
            <w:r w:rsidRPr="00394CA9">
              <w:rPr>
                <w:rFonts w:ascii="Times New Roman" w:eastAsia="Times New Roman" w:hAnsi="Times New Roman" w:cs="Times New Roman"/>
                <w:color w:val="000000"/>
                <w:sz w:val="24"/>
                <w:szCs w:val="24"/>
                <w:lang w:eastAsia="ru-RU"/>
              </w:rPr>
              <w:softHyphen/>
              <w:t>дания (при записи числового выра</w:t>
            </w:r>
            <w:r w:rsidRPr="00394CA9">
              <w:rPr>
                <w:rFonts w:ascii="Times New Roman" w:eastAsia="Times New Roman" w:hAnsi="Times New Roman" w:cs="Times New Roman"/>
                <w:color w:val="000000"/>
                <w:sz w:val="24"/>
                <w:szCs w:val="24"/>
                <w:lang w:eastAsia="ru-RU"/>
              </w:rPr>
              <w:softHyphen/>
              <w:t>жения, нахождений значения число</w:t>
            </w:r>
            <w:r w:rsidRPr="00394CA9">
              <w:rPr>
                <w:rFonts w:ascii="Times New Roman" w:eastAsia="Times New Roman" w:hAnsi="Times New Roman" w:cs="Times New Roman"/>
                <w:color w:val="000000"/>
                <w:sz w:val="24"/>
                <w:szCs w:val="24"/>
                <w:lang w:eastAsia="ru-RU"/>
              </w:rPr>
              <w:softHyphen/>
              <w:t>вого выражения и т. д.)</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125</w:t>
            </w: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p w:rsidR="006137AE" w:rsidRPr="00394CA9" w:rsidRDefault="006137AE"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11  по теме: «Деление на трёхзначное число».</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126</w:t>
            </w:r>
          </w:p>
        </w:tc>
        <w:tc>
          <w:tcPr>
            <w:tcW w:w="2798" w:type="dxa"/>
          </w:tcPr>
          <w:p w:rsidR="006137AE" w:rsidRPr="005A77C6" w:rsidRDefault="006137AE" w:rsidP="005A77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Нумерация </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127</w:t>
            </w:r>
          </w:p>
        </w:tc>
        <w:tc>
          <w:tcPr>
            <w:tcW w:w="2798" w:type="dxa"/>
          </w:tcPr>
          <w:p w:rsidR="006137AE" w:rsidRPr="005A77C6"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Выражения и уравнения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128</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both"/>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129</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130</w:t>
            </w:r>
          </w:p>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Правила о порядке выполнения действий</w:t>
            </w:r>
          </w:p>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131</w:t>
            </w:r>
          </w:p>
        </w:tc>
        <w:tc>
          <w:tcPr>
            <w:tcW w:w="2798" w:type="dxa"/>
          </w:tcPr>
          <w:p w:rsidR="006137AE" w:rsidRPr="00394CA9" w:rsidRDefault="006137AE"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Величины </w:t>
            </w:r>
          </w:p>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132</w:t>
            </w:r>
          </w:p>
        </w:tc>
        <w:tc>
          <w:tcPr>
            <w:tcW w:w="2798" w:type="dxa"/>
          </w:tcPr>
          <w:p w:rsidR="006137AE" w:rsidRPr="00394CA9" w:rsidRDefault="006137AE"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Геометрические фигуры</w:t>
            </w:r>
          </w:p>
          <w:p w:rsidR="006137AE" w:rsidRPr="00394CA9" w:rsidRDefault="006137AE" w:rsidP="00394CA9">
            <w:pPr>
              <w:spacing w:after="0" w:line="240" w:lineRule="auto"/>
              <w:jc w:val="both"/>
              <w:rPr>
                <w:rFonts w:ascii="Times New Roman" w:eastAsia="Times New Roman" w:hAnsi="Times New Roman" w:cs="Times New Roman"/>
                <w:color w:val="FF0000"/>
                <w:sz w:val="28"/>
                <w:szCs w:val="28"/>
                <w:lang w:eastAsia="ru-RU"/>
              </w:rPr>
            </w:pP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133</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vMerge/>
          </w:tcPr>
          <w:p w:rsidR="006137AE" w:rsidRPr="00394CA9" w:rsidRDefault="006137AE" w:rsidP="00394CA9">
            <w:pPr>
              <w:spacing w:after="0" w:line="240" w:lineRule="auto"/>
              <w:jc w:val="center"/>
              <w:rPr>
                <w:rFonts w:ascii="Times New Roman" w:eastAsia="Times New Roman" w:hAnsi="Times New Roman" w:cs="Times New Roman"/>
                <w:b/>
                <w:sz w:val="28"/>
                <w:szCs w:val="28"/>
                <w:lang w:eastAsia="ru-RU"/>
              </w:rPr>
            </w:pP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134</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b/>
                <w:color w:val="FF0000"/>
                <w:sz w:val="28"/>
                <w:szCs w:val="28"/>
                <w:lang w:eastAsia="ar-SA"/>
              </w:rPr>
            </w:pPr>
            <w:r w:rsidRPr="00394CA9">
              <w:rPr>
                <w:rFonts w:ascii="Times New Roman" w:eastAsia="Times New Roman" w:hAnsi="Times New Roman" w:cs="Times New Roman"/>
                <w:b/>
                <w:color w:val="FF0000"/>
                <w:sz w:val="28"/>
                <w:szCs w:val="28"/>
                <w:lang w:eastAsia="ar-SA"/>
              </w:rPr>
              <w:t>Контрольная работа № 12 (итоговая)</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w:t>
            </w:r>
            <w:r w:rsidRPr="00394CA9">
              <w:rPr>
                <w:rFonts w:ascii="Times New Roman" w:eastAsia="Times New Roman" w:hAnsi="Times New Roman" w:cs="Times New Roman"/>
                <w:b/>
                <w:color w:val="000000"/>
                <w:sz w:val="24"/>
                <w:szCs w:val="24"/>
                <w:lang w:eastAsia="ru-RU"/>
              </w:rPr>
              <w:t>планируют</w:t>
            </w:r>
            <w:r w:rsidRPr="00394CA9">
              <w:rPr>
                <w:rFonts w:ascii="Times New Roman" w:eastAsia="Times New Roman" w:hAnsi="Times New Roman" w:cs="Times New Roman"/>
                <w:color w:val="000000"/>
                <w:sz w:val="24"/>
                <w:szCs w:val="24"/>
                <w:lang w:eastAsia="ru-RU"/>
              </w:rPr>
              <w:t xml:space="preserve">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материала</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135</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числения; решать задачи и уравне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результата действия, нахождения значения числового выражения.</w:t>
            </w:r>
          </w:p>
        </w:tc>
      </w:tr>
      <w:tr w:rsidR="006137AE" w:rsidRPr="00394CA9" w:rsidTr="006137AE">
        <w:trPr>
          <w:gridAfter w:val="1"/>
          <w:wAfter w:w="709" w:type="dxa"/>
          <w:trHeight w:val="144"/>
        </w:trPr>
        <w:tc>
          <w:tcPr>
            <w:tcW w:w="888"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136</w:t>
            </w:r>
          </w:p>
        </w:tc>
        <w:tc>
          <w:tcPr>
            <w:tcW w:w="2798" w:type="dxa"/>
          </w:tcPr>
          <w:p w:rsidR="006137AE" w:rsidRPr="00394CA9" w:rsidRDefault="006137AE"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w:t>
            </w:r>
          </w:p>
        </w:tc>
        <w:tc>
          <w:tcPr>
            <w:tcW w:w="709" w:type="dxa"/>
            <w:gridSpan w:val="2"/>
          </w:tcPr>
          <w:p w:rsidR="006137AE" w:rsidRPr="00394CA9" w:rsidRDefault="006137AE"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528" w:type="dxa"/>
            <w:gridSpan w:val="3"/>
          </w:tcPr>
          <w:p w:rsidR="006137AE" w:rsidRPr="00394CA9" w:rsidRDefault="006137AE"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sz w:val="24"/>
                <w:szCs w:val="24"/>
                <w:lang w:eastAsia="ru-RU"/>
              </w:rPr>
              <w:t>Используют</w:t>
            </w:r>
            <w:r w:rsidRPr="00394CA9">
              <w:rPr>
                <w:rFonts w:ascii="Times New Roman" w:eastAsia="Times New Roman" w:hAnsi="Times New Roman" w:cs="Times New Roman"/>
                <w:sz w:val="24"/>
                <w:szCs w:val="24"/>
                <w:lang w:eastAsia="ru-RU"/>
              </w:rPr>
              <w:t xml:space="preserve"> математическую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sz w:val="24"/>
                <w:szCs w:val="24"/>
                <w:lang w:eastAsia="ru-RU"/>
              </w:rPr>
              <w:t>Знают</w:t>
            </w:r>
            <w:r w:rsidRPr="00394CA9">
              <w:rPr>
                <w:rFonts w:ascii="Times New Roman" w:eastAsia="Times New Roman" w:hAnsi="Times New Roman" w:cs="Times New Roman"/>
                <w:sz w:val="24"/>
                <w:szCs w:val="24"/>
                <w:lang w:eastAsia="ru-RU"/>
              </w:rPr>
              <w:t xml:space="preserve"> основные понятия математики. </w:t>
            </w:r>
            <w:r w:rsidRPr="00394CA9">
              <w:rPr>
                <w:rFonts w:ascii="Times New Roman" w:eastAsia="Times New Roman" w:hAnsi="Times New Roman" w:cs="Times New Roman"/>
                <w:b/>
                <w:sz w:val="24"/>
                <w:szCs w:val="24"/>
                <w:lang w:eastAsia="ru-RU"/>
              </w:rPr>
              <w:t xml:space="preserve">Умеют </w:t>
            </w:r>
            <w:r w:rsidRPr="00394CA9">
              <w:rPr>
                <w:rFonts w:ascii="Times New Roman" w:eastAsia="Times New Roman" w:hAnsi="Times New Roman" w:cs="Times New Roman"/>
                <w:sz w:val="24"/>
                <w:szCs w:val="24"/>
                <w:lang w:eastAsia="ru-RU"/>
              </w:rPr>
              <w:t>видеть математические проблемы в практических ситуациях, формализовать условие задачи, заданное в текстовой форме, в виде таблиц,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r>
    </w:tbl>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Формы и средства контроля</w:t>
      </w: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31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4961"/>
      </w:tblGrid>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п/п</w:t>
            </w:r>
          </w:p>
        </w:tc>
        <w:tc>
          <w:tcPr>
            <w:tcW w:w="4395"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Форма контроля </w:t>
            </w:r>
          </w:p>
        </w:tc>
        <w:tc>
          <w:tcPr>
            <w:tcW w:w="4961"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Тема </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Входная контрольная работа № 1</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Входная </w:t>
            </w:r>
          </w:p>
        </w:tc>
      </w:tr>
      <w:tr w:rsidR="005010B0" w:rsidRPr="00394CA9" w:rsidTr="00106775">
        <w:trPr>
          <w:trHeight w:val="1273"/>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4"/>
                <w:lang w:eastAsia="ru-RU"/>
              </w:rPr>
            </w:pPr>
            <w:r w:rsidRPr="00394CA9">
              <w:rPr>
                <w:rFonts w:ascii="Times New Roman" w:eastAsia="Times New Roman" w:hAnsi="Times New Roman" w:cs="Times New Roman"/>
                <w:sz w:val="28"/>
                <w:szCs w:val="28"/>
                <w:lang w:eastAsia="ru-RU"/>
              </w:rPr>
              <w:t>Контрольная работа № 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от 1 до 1000. Четыре арифметических действия: сложение, вычитание, умножение и деление»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3.</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3</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 Нумерация».</w:t>
            </w:r>
          </w:p>
        </w:tc>
      </w:tr>
      <w:tr w:rsidR="005010B0" w:rsidRPr="00394CA9" w:rsidTr="00106775">
        <w:trPr>
          <w:trHeight w:val="8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lastRenderedPageBreak/>
              <w:t>4.</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4</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«Величины»</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5.</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5</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10000. Сложение и вычитание».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6</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Контрольная работа № 6 (промежуточная)</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и деление на однозначное число»</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7</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7</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8</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8</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оканчивающихся нулями».</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9</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9</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двузначное и трёхзначное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10</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10</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двузначное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11</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трёхзначное число».</w:t>
            </w:r>
          </w:p>
        </w:tc>
      </w:tr>
      <w:tr w:rsidR="005010B0" w:rsidRPr="00394CA9" w:rsidTr="00106775">
        <w:trPr>
          <w:trHeight w:val="142"/>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Итоговая </w:t>
            </w:r>
          </w:p>
        </w:tc>
      </w:tr>
    </w:tbl>
    <w:p w:rsidR="00394CA9" w:rsidRPr="00394CA9" w:rsidRDefault="00394CA9" w:rsidP="00394CA9">
      <w:pPr>
        <w:spacing w:after="0" w:line="240" w:lineRule="auto"/>
        <w:rPr>
          <w:rFonts w:ascii="Times New Roman" w:eastAsia="Times New Roman" w:hAnsi="Times New Roman" w:cs="Times New Roman"/>
          <w:sz w:val="28"/>
          <w:szCs w:val="28"/>
          <w:lang w:eastAsia="ru-RU"/>
        </w:rPr>
        <w:sectPr w:rsidR="00394CA9" w:rsidRPr="00394CA9" w:rsidSect="00B37D65">
          <w:footerReference w:type="even" r:id="rId8"/>
          <w:footerReference w:type="default" r:id="rId9"/>
          <w:pgSz w:w="11906" w:h="16838"/>
          <w:pgMar w:top="720" w:right="720" w:bottom="720" w:left="964" w:header="57" w:footer="57" w:gutter="0"/>
          <w:cols w:space="720"/>
          <w:docGrid w:linePitch="360"/>
        </w:sectPr>
      </w:pPr>
    </w:p>
    <w:p w:rsidR="007504EB" w:rsidRPr="007504EB" w:rsidRDefault="007504EB" w:rsidP="007504EB">
      <w:pPr>
        <w:spacing w:after="0" w:line="240" w:lineRule="auto"/>
        <w:rPr>
          <w:rFonts w:ascii="Monotype Corsiva" w:eastAsia="Times New Roman" w:hAnsi="Monotype Corsiva" w:cs="Times New Roman"/>
          <w:b/>
          <w:color w:val="FF0000"/>
          <w:sz w:val="44"/>
          <w:szCs w:val="28"/>
          <w:lang w:eastAsia="ru-RU"/>
        </w:rPr>
      </w:pPr>
      <w:r w:rsidRPr="007504EB">
        <w:rPr>
          <w:rFonts w:ascii="Monotype Corsiva" w:eastAsia="Times New Roman" w:hAnsi="Monotype Corsiva" w:cs="Times New Roman"/>
          <w:b/>
          <w:color w:val="FF0000"/>
          <w:sz w:val="44"/>
          <w:szCs w:val="28"/>
          <w:lang w:eastAsia="ru-RU"/>
        </w:rPr>
        <w:lastRenderedPageBreak/>
        <w:t>Приложение  3</w:t>
      </w:r>
    </w:p>
    <w:p w:rsidR="00394CA9" w:rsidRPr="00E458AD" w:rsidRDefault="00394CA9" w:rsidP="00394CA9">
      <w:pPr>
        <w:spacing w:after="0" w:line="240" w:lineRule="auto"/>
        <w:jc w:val="center"/>
        <w:rPr>
          <w:rFonts w:ascii="Times New Roman" w:eastAsia="Times New Roman" w:hAnsi="Times New Roman" w:cs="Times New Roman"/>
          <w:b/>
          <w:sz w:val="28"/>
          <w:szCs w:val="24"/>
          <w:lang w:eastAsia="ar-SA"/>
        </w:rPr>
      </w:pPr>
      <w:r w:rsidRPr="00E458AD">
        <w:rPr>
          <w:rFonts w:ascii="Times New Roman" w:eastAsia="Times New Roman" w:hAnsi="Times New Roman" w:cs="Times New Roman"/>
          <w:b/>
          <w:sz w:val="32"/>
          <w:szCs w:val="28"/>
          <w:lang w:eastAsia="ru-RU"/>
        </w:rPr>
        <w:t>Контрольные работы за 4 класс</w:t>
      </w: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 (входная)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B37D65">
          <w:pgSz w:w="11906" w:h="16838"/>
          <w:pgMar w:top="170" w:right="567" w:bottom="902" w:left="720" w:header="0" w:footer="170"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1. Выполни вычисления: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+ 437</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430 + (150 – 90)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984 – 623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314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820 – 500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E458AD">
          <w:type w:val="continuous"/>
          <w:pgSz w:w="11906" w:h="16838"/>
          <w:pgMar w:top="170" w:right="567" w:bottom="902" w:left="720" w:header="0" w:footer="709" w:gutter="0"/>
          <w:cols w:num="2"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 кондитерском магазине 10 сортов карамели, а сортов печенья в 2 раза больше, чем сортов карамели, а сортов шоколадных конфет – на 12 сортов больше, чем печенья. Сколько сортов шоколадных конфет?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 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3ч … 300мин</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36 ∙ 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249 +1 … 249х1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2м6дм … 6м2дм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8см.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маме было 35 лет, дочери было 7 лет. Сейчас маме 44 года. Сколько лет дочери?</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1. Выполни вычисления:</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526 + 238</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220 + (130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837 – 562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329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940 – 700 + 20</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num="2" w:space="708"/>
          <w:docGrid w:linePitch="360"/>
        </w:sectPr>
      </w:pPr>
    </w:p>
    <w:p w:rsidR="00F15CE6"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Фирма застеклила 30 балконов, павильонов в 3 раза больше, чем балконов, а лоджий – на 80 больше, чем павильонов. Сколько лоджий застеклила фирма? </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400мин … 4ч</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 ∙ 2…82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573 – 1…573 :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3м2дм … 2м3дм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12см.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папе было 36 лет, а сыну было 9 лет. Сейчас папе 48 лет. Сколько лет сейчас сыну?</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2 по теме «Числа, которые больше 1000. Четыре арифметических действия»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комбинате в декабре изготовили 7163 л сока, а в январе – на 678 л меньше. В пакеты разлили 9789 л сока, а остальной – в бутылки. Сколько литров сока разлили в бутылки?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700000 – 24618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804608 + 96395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312879 – 179542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решение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28 км 640 м – 9 км 890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18 т 360 кг + 16 т 740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ч 40 мин – 55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уровнение.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290 + х = 640 – 260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val="en-US" w:eastAsia="ar-SA"/>
        </w:rPr>
        <w:t>a</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Зимой в магазине продали 3486 кукол, весной – на 697 кукол меньше. Из всех проданных кукол 4486 были в платьях, а остальные – в спортивных костюмах. Сколько было кукол в спортивных костюмах?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6000600- 24863</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143807 + 57296</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529631 - 181479</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вычисления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16 т 230 кг – 9 т 750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32 км 560 м + 19 км 540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ч 2 мин – 45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 х = 275 + 25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val="en-US" w:eastAsia="ar-SA"/>
        </w:rPr>
        <w:t>a</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r w:rsidRPr="00394CA9">
        <w:rPr>
          <w:rFonts w:ascii="Times New Roman" w:eastAsia="Times New Roman" w:hAnsi="Times New Roman" w:cs="Times New Roman"/>
          <w:sz w:val="24"/>
          <w:szCs w:val="24"/>
          <w:lang w:eastAsia="ar-SA"/>
        </w:rPr>
        <w:t>)</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3 по теме «Числа, которые больше 1000. Нумерация».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Токарь за 7-часовой рабочий день вытачивает 63 детали, а его ученик за 6 ч в день вытачивает 30 таких деталей. На сколько больше деталей вытачивает за 1 ч рабочий, чем его ученик?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64000 : 1000                 109000 : 10                        540 –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4300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100                        30400 : 100                7800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711 : 9 + (506  -105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4)</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420 – (809000 : 1000 – 56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108 : а = 9         6 : 3 = 11     14 – с = 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Рабочий за 7-часовой рабочий день изготавливает 56 деталей, а его ученик за 4 ч в день изготавливает 24 такие детали. Сколько всего деталей изготавливают за 1 ч рабочий и его ученик вместе?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84000 : 1000              5300 – 100          207000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9400 – 10                280 – 100             10600 :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672 : 8 + (801 – 204  3)</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430 – (701000 : 1000 – 36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96 : а = 8             6 : 4 = 11        13 – с = 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4 по теме «Величины»</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4308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9кг700 г = … 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18 ц = …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300 дм2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2.Садовый участок имеет площадь, равную 600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Цветник занимает пятую часть участка. Сколько квадратных метров занимает цветник?</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78 км =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9205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кг 600 г = … 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32 ц = … кг</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4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2.Площадь лесного участка равна 80000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Десятую часть этого участка занимает берёзовая роща. Какова её площадь?</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5 по теме «Сложение и вычитание»</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6284                                                                 9407</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956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1368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50936                                                          4000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w:t>
      </w:r>
      <w:r w:rsidRPr="00394CA9">
        <w:rPr>
          <w:rFonts w:ascii="Times New Roman" w:eastAsia="Times New Roman" w:hAnsi="Times New Roman" w:cs="Times New Roman"/>
          <w:sz w:val="24"/>
          <w:szCs w:val="24"/>
          <w:u w:val="single"/>
          <w:lang w:eastAsia="ar-SA"/>
        </w:rPr>
        <w:t>159148</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915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2.Туристы пролетели на самолёте 9750 км. В поезде они проехали на 8260 км меньше. Своё путешествие туристы закончили, проплыв на плоту ещё 380 км. Какова длина всего пути туристов?</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5375                                                       8071</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716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2652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39603                                               5000</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w:t>
      </w:r>
      <w:r w:rsidRPr="00394CA9">
        <w:rPr>
          <w:rFonts w:ascii="Times New Roman" w:eastAsia="Times New Roman" w:hAnsi="Times New Roman" w:cs="Times New Roman"/>
          <w:sz w:val="24"/>
          <w:szCs w:val="24"/>
          <w:u w:val="single"/>
          <w:lang w:eastAsia="ar-SA"/>
        </w:rPr>
        <w:t xml:space="preserve">401697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827</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2.На овощную базу привезли 12500 кг картофеля, моркови на 800 кг меньше, чем картофеля, а капусты на 2360 кг больше, чем моркови. Сколько килограммов капусты привезли на базу?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6 по теме «Умножение и деление на однозначное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14587                                 698                                7200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х         </w:t>
      </w:r>
      <w:r w:rsidRPr="00394CA9">
        <w:rPr>
          <w:rFonts w:ascii="Times New Roman" w:eastAsia="Times New Roman" w:hAnsi="Times New Roman" w:cs="Times New Roman"/>
          <w:sz w:val="24"/>
          <w:szCs w:val="24"/>
          <w:u w:val="single"/>
          <w:lang w:eastAsia="ar-SA"/>
        </w:rPr>
        <w:t>5</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7</w:t>
      </w:r>
      <w:r w:rsidRPr="00394CA9">
        <w:rPr>
          <w:rFonts w:ascii="Times New Roman" w:eastAsia="Times New Roman" w:hAnsi="Times New Roman" w:cs="Times New Roman"/>
          <w:sz w:val="24"/>
          <w:szCs w:val="24"/>
          <w:lang w:eastAsia="ar-SA"/>
        </w:rPr>
        <w:t xml:space="preserve">                              х   8</w:t>
      </w:r>
    </w:p>
    <w:p w:rsidR="00394CA9" w:rsidRPr="00394CA9" w:rsidRDefault="00394CA9" w:rsidP="00394CA9">
      <w:pPr>
        <w:tabs>
          <w:tab w:val="left" w:pos="1038"/>
        </w:tabs>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6137AE"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2665730</wp:posOffset>
                </wp:positionH>
                <wp:positionV relativeFrom="paragraph">
                  <wp:posOffset>172084</wp:posOffset>
                </wp:positionV>
                <wp:extent cx="522605" cy="0"/>
                <wp:effectExtent l="0" t="0" r="298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A6B98" id="_x0000_t32" coordsize="21600,21600" o:spt="32" o:oned="t" path="m,l21600,21600e" filled="f">
                <v:path arrowok="t" fillok="f" o:connecttype="none"/>
                <o:lock v:ext="edit" shapetype="t"/>
              </v:shapetype>
              <v:shape id="Прямая со стрелкой 8" o:spid="_x0000_s1026" type="#_x0000_t32" style="position:absolute;margin-left:209.9pt;margin-top:13.55pt;width:41.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cSwIAAFM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2665729</wp:posOffset>
                </wp:positionH>
                <wp:positionV relativeFrom="paragraph">
                  <wp:posOffset>41275</wp:posOffset>
                </wp:positionV>
                <wp:extent cx="0" cy="237490"/>
                <wp:effectExtent l="0" t="0" r="19050" b="292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E8857" id="Прямая со стрелкой 7" o:spid="_x0000_s1026" type="#_x0000_t32" style="position:absolute;margin-left:209.9pt;margin-top:3.25pt;width:0;height:18.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397510</wp:posOffset>
                </wp:positionH>
                <wp:positionV relativeFrom="paragraph">
                  <wp:posOffset>172084</wp:posOffset>
                </wp:positionV>
                <wp:extent cx="463550" cy="0"/>
                <wp:effectExtent l="0" t="0" r="317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B8CC4" id="Прямая со стрелкой 6" o:spid="_x0000_s1026" type="#_x0000_t32" style="position:absolute;margin-left:31.3pt;margin-top:13.55pt;width:3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yQSwIAAFMEAAAOAAAAZHJzL2Uyb0RvYy54bWysVEtu2zAQ3RfoHQjuHVmO7CZ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397509</wp:posOffset>
                </wp:positionH>
                <wp:positionV relativeFrom="paragraph">
                  <wp:posOffset>41275</wp:posOffset>
                </wp:positionV>
                <wp:extent cx="0" cy="237490"/>
                <wp:effectExtent l="0" t="0" r="19050" b="292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B4A30" id="Прямая со стрелкой 5" o:spid="_x0000_s1026" type="#_x0000_t32" style="position:absolute;margin-left:31.3pt;margin-top:3.25pt;width:0;height:18.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TAIAAFM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"/>
            </w:pict>
          </mc:Fallback>
        </mc:AlternateContent>
      </w:r>
      <w:r w:rsidR="00394CA9" w:rsidRPr="00394CA9">
        <w:rPr>
          <w:rFonts w:ascii="Times New Roman" w:eastAsia="Times New Roman" w:hAnsi="Times New Roman" w:cs="Times New Roman"/>
          <w:sz w:val="24"/>
          <w:szCs w:val="24"/>
          <w:lang w:eastAsia="ar-SA"/>
        </w:rPr>
        <w:t xml:space="preserve">  8552   4                                             3738      7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2.Фермер собрал 3 т 250 кг моркови, а картофеля в 4 раза больше. Сколько тонн картофеля собрал фермер?</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23414                                                785                                    9400</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lastRenderedPageBreak/>
        <w:t xml:space="preserve">х          </w:t>
      </w:r>
      <w:r w:rsidRPr="00394CA9">
        <w:rPr>
          <w:rFonts w:ascii="Times New Roman" w:eastAsia="Times New Roman" w:hAnsi="Times New Roman" w:cs="Times New Roman"/>
          <w:sz w:val="24"/>
          <w:szCs w:val="24"/>
          <w:u w:val="single"/>
          <w:lang w:eastAsia="ar-SA"/>
        </w:rPr>
        <w:t>4</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9</w:t>
      </w:r>
      <w:r w:rsidRPr="00394CA9">
        <w:rPr>
          <w:rFonts w:ascii="Times New Roman" w:eastAsia="Times New Roman" w:hAnsi="Times New Roman" w:cs="Times New Roman"/>
          <w:sz w:val="24"/>
          <w:szCs w:val="24"/>
          <w:lang w:eastAsia="ar-SA"/>
        </w:rPr>
        <w:t xml:space="preserve">                                 х   </w:t>
      </w:r>
      <w:r w:rsidRPr="00394CA9">
        <w:rPr>
          <w:rFonts w:ascii="Times New Roman" w:eastAsia="Times New Roman" w:hAnsi="Times New Roman" w:cs="Times New Roman"/>
          <w:sz w:val="24"/>
          <w:szCs w:val="24"/>
          <w:u w:val="single"/>
          <w:lang w:eastAsia="ar-SA"/>
        </w:rPr>
        <w:t xml:space="preserve">5 </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p>
    <w:p w:rsidR="00394CA9" w:rsidRPr="00394CA9" w:rsidRDefault="006137AE"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2748915</wp:posOffset>
                </wp:positionH>
                <wp:positionV relativeFrom="paragraph">
                  <wp:posOffset>155574</wp:posOffset>
                </wp:positionV>
                <wp:extent cx="439420" cy="0"/>
                <wp:effectExtent l="0" t="0" r="3683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6C5A2" id="Прямая со стрелкой 4" o:spid="_x0000_s1026" type="#_x0000_t32" style="position:absolute;margin-left:216.45pt;margin-top:12.25pt;width:34.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3KSwIAAFM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2748914</wp:posOffset>
                </wp:positionH>
                <wp:positionV relativeFrom="paragraph">
                  <wp:posOffset>36830</wp:posOffset>
                </wp:positionV>
                <wp:extent cx="0" cy="320675"/>
                <wp:effectExtent l="0" t="0" r="1905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4F9E1" id="Прямая со стрелкой 3" o:spid="_x0000_s1026" type="#_x0000_t32" style="position:absolute;margin-left:216.45pt;margin-top:2.9pt;width:0;height:25.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397510</wp:posOffset>
                </wp:positionH>
                <wp:positionV relativeFrom="paragraph">
                  <wp:posOffset>155574</wp:posOffset>
                </wp:positionV>
                <wp:extent cx="392430" cy="0"/>
                <wp:effectExtent l="0" t="0" r="2667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B5427" id="Прямая со стрелкой 2" o:spid="_x0000_s1026" type="#_x0000_t32" style="position:absolute;margin-left:31.3pt;margin-top:12.25pt;width:30.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397509</wp:posOffset>
                </wp:positionH>
                <wp:positionV relativeFrom="paragraph">
                  <wp:posOffset>36830</wp:posOffset>
                </wp:positionV>
                <wp:extent cx="0" cy="320675"/>
                <wp:effectExtent l="0" t="0" r="1905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39385" id="Прямая со стрелкой 1" o:spid="_x0000_s1026" type="#_x0000_t32" style="position:absolute;margin-left:31.3pt;margin-top:2.9pt;width:0;height:25.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"/>
            </w:pict>
          </mc:Fallback>
        </mc:AlternateContent>
      </w:r>
      <w:r w:rsidR="00394CA9" w:rsidRPr="00394CA9">
        <w:rPr>
          <w:rFonts w:ascii="Times New Roman" w:eastAsia="Times New Roman" w:hAnsi="Times New Roman" w:cs="Times New Roman"/>
          <w:sz w:val="24"/>
          <w:szCs w:val="24"/>
          <w:lang w:eastAsia="ar-SA"/>
        </w:rPr>
        <w:t xml:space="preserve">9381     3                                               2574      6                                </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 поезде мы проехали 120 км 200 м. а в самолёте пролете расстояние в 5 раз большее. Сколько километров мы пролетели в самолёте?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7 по теме «Решение задач».</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ящике 15 кг печенья. Из ящика в один пакет отвесили 500 г печенья, а в другой – в 3 раза больше. Сколько килограммов печенья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48710 + 6295                   30758 – 16095         1650 х 8</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Добираясь от дома до школы, Петя идёт до остановки автобуса 350 м, затем в 4 раза большее расстояние проезжает в автобусе. Выйдя из автобуса, он идёт до школы 100 м. Выразите весь путь Пети от дома до школы в километрах и метрах.</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12 ящиках по 9 кг огурцов. За час продали четвёртую часть всех огурцов. Сколько килограммов огурцов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50963 + 9108              40154 – 39236          2740 х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Туристы проехали 1800 км. В среду они проехали половину всего пути, в четверг – треть всего пути. Сколько километров они проехали за эти два дня?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8 по теме «Умножение чисел, оканчивающихся нулями»</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330 км, одновременно навстречу друг другу выехали два автобуса и встретились через 3 ч. Первый автобус ехал со средней скоростью 60 км/ч. С какой скоростью ехал второй автобус?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65700 : 900                 36200 : 40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2374 х 50                           843 х 600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7360 : 800           11970 : 400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ширину прямоугольника, если известно, что его площадь равна 7200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а ширина – 80 дм.</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560 км, одновременно навстречу друг другу выехали два поезда и встретились через 4 ч. Первый поезд ехал со средней скоростью 65 км/ч. С какой  средней скоростью ехал второй поезд?</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36800 : 800             18270 : 30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2643 х 70                   659 х 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4380 : 600                      13690 : 300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длину прямоугольника, если известно, что его площадь равна 4800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а ширина – 80 дм.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9 по теме «Умножение на двузначное и трехзначное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200 км, одновременно в противоположных направлениях выехали два автомобиля. Скорость одного 65 км/ч, а другого – 35 км/ч. Какое расстояние будет между ними через 2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654 х 98                              8104 х 65                               579 х 780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738 х 52                              7415 х 32                             3004 х 401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А + 120 = 4000 :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9000 – 424 х 76 : 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Оля вышла на прогулку на 3 мин раньше, чем Алёша. Алёша вышел на 2 мин позже, чем Саша. Кто из детей вышел раньше всех и на сколько минут?</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посёлков, расстояние между которыми 40 км, одновременно в противоположных направлениях вышли два пешехода. Скорость одного 5 км/ч, а другого – 6 км/ч. Какое расстояние будет между ними через 3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357 х 48                        351 х 702                            6814 х 820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5702 х 37                       812 х 64                            8003 х 231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А + 970 = 69 х 32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8000 – 568 х 14 :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Врач прописал больному 5 уколов – по уколу через каждые полчаса. Сколько требуется времени, чтобы сделать все уколы?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10 по теме «Деление на двузначное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Один отрез  ткани стоит 450 руб., второй отрез такой же ткани – 750 руб. В первом отрезе на 2 м ткани меньше, чем во втором. Сколько метров ткани в каждом отрезе?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значение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567 х 40                                  9398 : 37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8700 : 60                                5000 : (5000 : 1) –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х 12 х 15) : 105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Х-80 = 7200 : 10                                     у : 1 = 456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6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 ч 20 мин = … мин</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 т 24 кг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5.Периметр прямоугольника равен 7 дм 4 см. Длина одной его стороны равна 2 дм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6*.Установи последовательность и продолжи ряд чисел.</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 67, 567, …</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зиму заготовили в одинаковых банках: 57 л томатного сока и 84 л яблочного. Яблочного сока получилось на 9 банок больше. Сколько заготовили томатного сока и сколько яблочного?</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832 х 80                                                          58773 : 39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(400 – 13 х 20) : 10                                       3000 х 1 – 3000 : 100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8200 х 982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 – 90 = 4800 : 10                                 у х 1 = 235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ч 50 мин = … мин</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7230 ц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5.Периметр прямоугольника равен 9 дм 2 см. Длина одной его стороны равна 3 дм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6*.Задумали два числа. Сумма этих чисел равна 276, а произведение – нулю. Какие это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11  по теме «Деление на трёхзначное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питомника привезли 3600 луковиц тюльпанов, а луковиц ирисов –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358 х 209                                          2844840 : 471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действия,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33 м 49 см + 22 м 68 см = … м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мин 10 с – 7 мин 45 с = … мин …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 т 2 ц 75 кг – 8 ц 98 кг = … т … ц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112 : х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5*.Сколько нужно досок длиной 3 м и шириной 2 дм, чтобы настелить  пол в квадратной комнате, сторона которой 6 м?</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теплице собрали 2352 кг помидоров, а огурцов – в 7 раз меньше. Седьмую часть всех огурцов отправили на консервный завод, а остальные продали. Сколько килограммов огурцов продали?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898 х 306                                 760760 : 364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действия ,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т 2 ц 88 кг + 7 ц 86 кг = …т …ц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мин 52 с + 43 с = … мин …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м 7 см – 5 дм 9 см = … м … дм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112 : х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5*.Сколько нужно досок длиной 4 м и шириной 4 дм, чтобы настелить пол в квадратной комнате, сторона которой 8 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12 (итоговая)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одновременно навстречу друг другу отправились скорый и товарный поезда. Они встретились через 13 ч. Каково расстояние между городами, если известно, что скорость скорого поезда 100 км/ч, а скорость товарного поезда составляет половину от его скорости?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815 х 204 – (8963 + 68077) : 36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9676 + 12237 – 8787 х 2 : 29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5400 кг …. 54 ц                                 4 ч 20 мин …. 420 мин</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970 см …. 97 м                                  3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7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307 см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 – 8700 = 1700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Участок прямоугольной формы, ширина которого в 2 раза меньше длины, засеяли овсом. Периметр участка 1140 м. Чему равна его площадь?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6*.Оля и Алёша познакомились 7 лет назад. Сколько лет тогда было Оле, если через 5 лет Алёше будет 17 лет и он старше Оли на 2 года?</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918 км, выехали одновременно навстречу друг другу два скорых поезда. Скорость  одного поезда 65 км/ч. Какова скорость другого поезда, если поезда встретились через 6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587 х 706 + (213956 – 41916) : 34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735148 – 86499 + 56763 : 9 х 45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т 56 кг … 456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870 см … 8 дм 7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мин 30 с … 430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6 мм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86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2500 – у = 1500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Длина поля 130 м, ширина 70 м. Две пятые части участка засеяны картофелем. Сколько квадратных метров площади засеяно картофелем?</w:t>
      </w:r>
    </w:p>
    <w:p w:rsidR="00394CA9" w:rsidRPr="00394CA9" w:rsidRDefault="00394CA9" w:rsidP="00394CA9">
      <w:pPr>
        <w:spacing w:after="0" w:line="240" w:lineRule="auto"/>
        <w:rPr>
          <w:rFonts w:ascii="Times New Roman" w:eastAsia="Times New Roman" w:hAnsi="Times New Roman" w:cs="Times New Roman"/>
          <w:sz w:val="24"/>
          <w:szCs w:val="24"/>
          <w:lang w:eastAsia="ar-SA"/>
        </w:rPr>
        <w:sectPr w:rsidR="00394CA9" w:rsidRPr="00394CA9" w:rsidSect="00E458AD">
          <w:type w:val="continuous"/>
          <w:pgSz w:w="11906" w:h="16838"/>
          <w:pgMar w:top="170" w:right="567" w:bottom="902" w:left="720" w:header="0" w:footer="709" w:gutter="0"/>
          <w:cols w:space="708"/>
          <w:docGrid w:linePitch="360"/>
        </w:sectPr>
      </w:pPr>
      <w:r w:rsidRPr="00394CA9">
        <w:rPr>
          <w:rFonts w:ascii="Times New Roman" w:eastAsia="Times New Roman" w:hAnsi="Times New Roman" w:cs="Times New Roman"/>
          <w:sz w:val="24"/>
          <w:szCs w:val="24"/>
          <w:lang w:eastAsia="ar-SA"/>
        </w:rPr>
        <w:t>6*.Аня и Ира познакомились 5 лет назад. Сколько лет тогда было Ире, если через 6 лет Ане будет 18 лет и она младше Иры на 2 года?</w:t>
      </w:r>
    </w:p>
    <w:p w:rsidR="007E0B56" w:rsidRPr="005E58F9" w:rsidRDefault="007E0B56" w:rsidP="00F74FEE">
      <w:pPr>
        <w:jc w:val="center"/>
        <w:rPr>
          <w:b/>
          <w:i/>
          <w:sz w:val="32"/>
          <w:szCs w:val="28"/>
        </w:rPr>
      </w:pPr>
      <w:r>
        <w:rPr>
          <w:rFonts w:ascii="Times New Roman" w:eastAsia="Times New Roman" w:hAnsi="Times New Roman" w:cs="Times New Roman"/>
          <w:b/>
          <w:sz w:val="28"/>
          <w:szCs w:val="28"/>
          <w:lang w:eastAsia="ru-RU"/>
        </w:rPr>
        <w:lastRenderedPageBreak/>
        <w:t>7</w:t>
      </w:r>
      <w:r w:rsidR="00394CA9" w:rsidRPr="00394CA9">
        <w:rPr>
          <w:rFonts w:ascii="Times New Roman" w:eastAsia="Times New Roman" w:hAnsi="Times New Roman" w:cs="Times New Roman"/>
          <w:b/>
          <w:sz w:val="28"/>
          <w:szCs w:val="28"/>
          <w:lang w:eastAsia="ru-RU"/>
        </w:rPr>
        <w:t xml:space="preserve">. </w:t>
      </w:r>
      <w:r w:rsidRPr="005E58F9">
        <w:rPr>
          <w:b/>
          <w:i/>
          <w:color w:val="000000"/>
          <w:sz w:val="28"/>
          <w:shd w:val="clear" w:color="auto" w:fill="FFFFFF"/>
        </w:rPr>
        <w:t>Список используемой литературы:</w:t>
      </w:r>
    </w:p>
    <w:p w:rsidR="00394CA9" w:rsidRPr="00394CA9" w:rsidRDefault="00394CA9" w:rsidP="00394CA9">
      <w:pPr>
        <w:numPr>
          <w:ilvl w:val="2"/>
          <w:numId w:val="7"/>
        </w:num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Контрольно-измерительные материалы. Математика: 4 класс / Сост. Т.Н.Ситникова. – 4-е изд..перераб. – М.: ВАКО, 2012.</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Рудницкая, В.Н. Тесты по математике: 4 класс. В двух частях. Ч.1: к учебнику М.И.Моро и др. «Математика. 4 класс. В 2-х частях»/ В.Н.Рудницкая. – 14-е изд., перераб. и доп. – М.: Издательство «Экзамен»,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С.И.Волкова. Математика. Проверочные работы. Пособие для учащихся общеобразовательных организаций.- 2-е издание. – М.: Просвещение.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Пособие общеобразовательных организаций. В двух частях. Часть 1.  2-е издание – М.: Просвещение, 2014.</w:t>
      </w:r>
    </w:p>
    <w:p w:rsid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В двух частях.      Часть 2.  2-е издание – М.: Просвещение, 2014.</w:t>
      </w:r>
    </w:p>
    <w:p w:rsidR="00B53725" w:rsidRDefault="00B53725" w:rsidP="00B53725">
      <w:pPr>
        <w:pStyle w:val="c20"/>
        <w:shd w:val="clear" w:color="auto" w:fill="FFFFFF"/>
        <w:spacing w:before="0" w:beforeAutospacing="0" w:after="0" w:afterAutospacing="0"/>
        <w:rPr>
          <w:b/>
          <w:bCs/>
          <w:color w:val="2F2F2F"/>
        </w:rPr>
      </w:pPr>
      <w:r>
        <w:t xml:space="preserve">                           6.  </w:t>
      </w:r>
      <w:hyperlink r:id="rId10" w:history="1">
        <w:r w:rsidR="007504EB" w:rsidRPr="00394CA9">
          <w:rPr>
            <w:color w:val="2F2F2F"/>
            <w:u w:val="single"/>
            <w:lang w:val="en-US"/>
          </w:rPr>
          <w:t>http</w:t>
        </w:r>
        <w:r w:rsidR="007504EB" w:rsidRPr="00394CA9">
          <w:rPr>
            <w:color w:val="2F2F2F"/>
            <w:u w:val="single"/>
          </w:rPr>
          <w:t>://</w:t>
        </w:r>
        <w:r w:rsidR="007504EB" w:rsidRPr="00394CA9">
          <w:rPr>
            <w:color w:val="2F2F2F"/>
            <w:u w:val="single"/>
            <w:lang w:val="en-US"/>
          </w:rPr>
          <w:t>www</w:t>
        </w:r>
        <w:r w:rsidR="007504EB" w:rsidRPr="00394CA9">
          <w:rPr>
            <w:color w:val="2F2F2F"/>
            <w:u w:val="single"/>
          </w:rPr>
          <w:t>.</w:t>
        </w:r>
        <w:r w:rsidR="007504EB" w:rsidRPr="00394CA9">
          <w:rPr>
            <w:color w:val="2F2F2F"/>
            <w:u w:val="single"/>
            <w:lang w:val="en-US"/>
          </w:rPr>
          <w:t>km</w:t>
        </w:r>
        <w:r w:rsidR="007504EB" w:rsidRPr="00394CA9">
          <w:rPr>
            <w:color w:val="2F2F2F"/>
            <w:u w:val="single"/>
          </w:rPr>
          <w:t>.</w:t>
        </w:r>
        <w:r w:rsidR="007504EB" w:rsidRPr="00394CA9">
          <w:rPr>
            <w:color w:val="2F2F2F"/>
            <w:u w:val="single"/>
            <w:lang w:val="en-US"/>
          </w:rPr>
          <w:t>ru</w:t>
        </w:r>
      </w:hyperlink>
      <w:r w:rsidR="007504EB" w:rsidRPr="00394CA9">
        <w:rPr>
          <w:color w:val="2F2F2F"/>
        </w:rPr>
        <w:t xml:space="preserve"> – </w:t>
      </w:r>
      <w:r w:rsidR="007504EB" w:rsidRPr="00394CA9">
        <w:rPr>
          <w:b/>
          <w:bCs/>
          <w:color w:val="2F2F2F"/>
        </w:rPr>
        <w:t>портал компании «Кирилл и Мефодий».</w:t>
      </w:r>
    </w:p>
    <w:p w:rsidR="00B53725" w:rsidRDefault="00B53725" w:rsidP="00B53725">
      <w:pPr>
        <w:pStyle w:val="c20"/>
        <w:shd w:val="clear" w:color="auto" w:fill="FFFFFF"/>
        <w:spacing w:before="0" w:beforeAutospacing="0" w:after="0" w:afterAutospacing="0"/>
        <w:rPr>
          <w:rStyle w:val="c2"/>
          <w:color w:val="000000"/>
        </w:rPr>
      </w:pPr>
      <w:r>
        <w:rPr>
          <w:b/>
          <w:bCs/>
          <w:color w:val="2F2F2F"/>
        </w:rPr>
        <w:t xml:space="preserve">                          </w:t>
      </w:r>
      <w:r w:rsidRPr="00B53725">
        <w:rPr>
          <w:rStyle w:val="c2"/>
          <w:color w:val="000000"/>
        </w:rPr>
        <w:t xml:space="preserve"> </w:t>
      </w:r>
      <w:r>
        <w:rPr>
          <w:rStyle w:val="c2"/>
          <w:color w:val="000000"/>
        </w:rPr>
        <w:t xml:space="preserve">7.. Бантова М.А. Методическое пособие к учебнику «Математика. 4 класс»: пособие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для учителя / М. А. Бантова, Г. В. Бельтюкова, С. В. Степанова, С. И. Волкова. –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Просвещение, 2014.</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8. Дмитриева О. И. Поурочные разработки по математике к учебному комплекту М.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И. Моро, М. А. Бантовой, С. И. Волковой и др. 4 класс. 2-е изд., перераб. и доп.–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ВАКО, 2012, - 400 с.</w:t>
      </w:r>
    </w:p>
    <w:p w:rsidR="007504EB" w:rsidRPr="00394CA9" w:rsidRDefault="007504EB" w:rsidP="00B53725">
      <w:pPr>
        <w:spacing w:after="0" w:line="240" w:lineRule="auto"/>
        <w:ind w:left="2040"/>
        <w:rPr>
          <w:rFonts w:ascii="Times New Roman" w:eastAsia="Times New Roman" w:hAnsi="Times New Roman" w:cs="Times New Roman"/>
          <w:sz w:val="24"/>
          <w:szCs w:val="24"/>
          <w:lang w:eastAsia="ru-RU"/>
        </w:rPr>
      </w:pPr>
    </w:p>
    <w:p w:rsidR="007504EB" w:rsidRDefault="007504EB" w:rsidP="007504EB">
      <w:pPr>
        <w:spacing w:after="0" w:line="240" w:lineRule="auto"/>
        <w:ind w:left="1848"/>
        <w:rPr>
          <w:rFonts w:ascii="Times New Roman" w:eastAsia="Times New Roman" w:hAnsi="Times New Roman" w:cs="Times New Roman"/>
          <w:sz w:val="24"/>
          <w:szCs w:val="24"/>
          <w:lang w:eastAsia="ru-RU"/>
        </w:rPr>
      </w:pPr>
    </w:p>
    <w:p w:rsidR="007504EB" w:rsidRPr="00394CA9" w:rsidRDefault="007504EB" w:rsidP="007504EB">
      <w:pPr>
        <w:spacing w:after="0" w:line="240" w:lineRule="auto"/>
        <w:ind w:left="1848"/>
        <w:rPr>
          <w:rFonts w:ascii="Times New Roman" w:eastAsia="Times New Roman" w:hAnsi="Times New Roman" w:cs="Times New Roman"/>
          <w:sz w:val="24"/>
          <w:szCs w:val="24"/>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sz w:val="24"/>
          <w:szCs w:val="24"/>
          <w:lang w:eastAsia="ru-RU"/>
        </w:rPr>
      </w:pPr>
    </w:p>
    <w:p w:rsidR="00394CA9" w:rsidRDefault="00394CA9"/>
    <w:sectPr w:rsidR="00394CA9" w:rsidSect="00E458AD">
      <w:pgSz w:w="11906" w:h="16838"/>
      <w:pgMar w:top="709" w:right="568" w:bottom="536" w:left="70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98" w:rsidRDefault="00B74D98">
      <w:pPr>
        <w:spacing w:after="0" w:line="240" w:lineRule="auto"/>
      </w:pPr>
      <w:r>
        <w:separator/>
      </w:r>
    </w:p>
  </w:endnote>
  <w:endnote w:type="continuationSeparator" w:id="0">
    <w:p w:rsidR="00B74D98" w:rsidRDefault="00B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panose1 w:val="05010000000000000000"/>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91">
    <w:altName w:val="Times New Roman"/>
    <w:charset w:val="CC"/>
    <w:family w:val="auto"/>
    <w:pitch w:val="variable"/>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6B" w:rsidRDefault="00A16916" w:rsidP="00394CA9">
    <w:pPr>
      <w:pStyle w:val="af5"/>
      <w:framePr w:wrap="around" w:vAnchor="text" w:hAnchor="margin" w:xAlign="right" w:y="1"/>
      <w:rPr>
        <w:rStyle w:val="afa"/>
      </w:rPr>
    </w:pPr>
    <w:r>
      <w:rPr>
        <w:rStyle w:val="afa"/>
      </w:rPr>
      <w:fldChar w:fldCharType="begin"/>
    </w:r>
    <w:r w:rsidR="0006676B">
      <w:rPr>
        <w:rStyle w:val="afa"/>
      </w:rPr>
      <w:instrText xml:space="preserve">PAGE  </w:instrText>
    </w:r>
    <w:r>
      <w:rPr>
        <w:rStyle w:val="afa"/>
      </w:rPr>
      <w:fldChar w:fldCharType="end"/>
    </w:r>
  </w:p>
  <w:p w:rsidR="0006676B" w:rsidRDefault="0006676B" w:rsidP="00394CA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6B" w:rsidRDefault="0006676B" w:rsidP="00394CA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98" w:rsidRDefault="00B74D98">
      <w:pPr>
        <w:spacing w:after="0" w:line="240" w:lineRule="auto"/>
      </w:pPr>
      <w:r>
        <w:separator/>
      </w:r>
    </w:p>
  </w:footnote>
  <w:footnote w:type="continuationSeparator" w:id="0">
    <w:p w:rsidR="00B74D98" w:rsidRDefault="00B74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lvl w:ilvl="0">
      <w:start w:val="9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3C83D9A"/>
    <w:multiLevelType w:val="hybridMultilevel"/>
    <w:tmpl w:val="A132AA3C"/>
    <w:lvl w:ilvl="0" w:tplc="32B6B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50C4AE3"/>
    <w:multiLevelType w:val="multilevel"/>
    <w:tmpl w:val="4D7E50B6"/>
    <w:lvl w:ilvl="0">
      <w:start w:val="1"/>
      <w:numFmt w:val="decimal"/>
      <w:lvlText w:val="%1"/>
      <w:lvlJc w:val="left"/>
      <w:pPr>
        <w:tabs>
          <w:tab w:val="num" w:pos="420"/>
        </w:tabs>
        <w:ind w:left="4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0C64078E"/>
    <w:multiLevelType w:val="hybridMultilevel"/>
    <w:tmpl w:val="499EA304"/>
    <w:lvl w:ilvl="0" w:tplc="5A02859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0F6079B3"/>
    <w:multiLevelType w:val="hybridMultilevel"/>
    <w:tmpl w:val="A71A0A50"/>
    <w:lvl w:ilvl="0" w:tplc="2FFA0C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1680697A"/>
    <w:multiLevelType w:val="multilevel"/>
    <w:tmpl w:val="82A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05BF0"/>
    <w:multiLevelType w:val="hybridMultilevel"/>
    <w:tmpl w:val="87D69342"/>
    <w:lvl w:ilvl="0" w:tplc="4A54F7E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0A26E68"/>
    <w:multiLevelType w:val="hybridMultilevel"/>
    <w:tmpl w:val="4D7E50B6"/>
    <w:lvl w:ilvl="0" w:tplc="CB1A2F12">
      <w:start w:val="1"/>
      <w:numFmt w:val="decimal"/>
      <w:lvlText w:val="%1"/>
      <w:lvlJc w:val="left"/>
      <w:pPr>
        <w:tabs>
          <w:tab w:val="num" w:pos="420"/>
        </w:tabs>
        <w:ind w:left="420" w:hanging="360"/>
      </w:pPr>
      <w:rPr>
        <w:rFonts w:hint="default"/>
      </w:rPr>
    </w:lvl>
    <w:lvl w:ilvl="1" w:tplc="AD844A96">
      <w:start w:val="2"/>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A5E20"/>
    <w:multiLevelType w:val="hybridMultilevel"/>
    <w:tmpl w:val="B0FC3374"/>
    <w:lvl w:ilvl="0" w:tplc="82D2320E">
      <w:start w:val="3"/>
      <w:numFmt w:val="decimal"/>
      <w:lvlText w:val="%1."/>
      <w:lvlJc w:val="left"/>
      <w:pPr>
        <w:tabs>
          <w:tab w:val="num" w:pos="420"/>
        </w:tabs>
        <w:ind w:left="420" w:hanging="360"/>
      </w:pPr>
      <w:rPr>
        <w:rFonts w:hint="default"/>
      </w:rPr>
    </w:lvl>
    <w:lvl w:ilvl="1" w:tplc="72B63380">
      <w:start w:val="1"/>
      <w:numFmt w:val="decimal"/>
      <w:lvlText w:val="%2."/>
      <w:lvlJc w:val="left"/>
      <w:pPr>
        <w:tabs>
          <w:tab w:val="num" w:pos="1848"/>
        </w:tabs>
        <w:ind w:left="1848" w:hanging="855"/>
      </w:pPr>
      <w:rPr>
        <w:rFonts w:hint="default"/>
        <w:color w:val="auto"/>
      </w:rPr>
    </w:lvl>
    <w:lvl w:ilvl="2" w:tplc="E91EC180">
      <w:start w:val="1"/>
      <w:numFmt w:val="decimal"/>
      <w:lvlText w:val="%3."/>
      <w:lvlJc w:val="left"/>
      <w:pPr>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8E77F8F"/>
    <w:multiLevelType w:val="hybridMultilevel"/>
    <w:tmpl w:val="6E5C3280"/>
    <w:lvl w:ilvl="0" w:tplc="00AC0EAA">
      <w:start w:val="1"/>
      <w:numFmt w:val="decimal"/>
      <w:lvlText w:val="%1."/>
      <w:lvlJc w:val="left"/>
      <w:pPr>
        <w:tabs>
          <w:tab w:val="num" w:pos="480"/>
        </w:tabs>
        <w:ind w:left="480" w:hanging="360"/>
      </w:pPr>
      <w:rPr>
        <w:rFonts w:hint="default"/>
      </w:rPr>
    </w:lvl>
    <w:lvl w:ilvl="1" w:tplc="0419000B">
      <w:start w:val="1"/>
      <w:numFmt w:val="bullet"/>
      <w:lvlText w:val=""/>
      <w:lvlJc w:val="left"/>
      <w:pPr>
        <w:tabs>
          <w:tab w:val="num" w:pos="1200"/>
        </w:tabs>
        <w:ind w:left="1200" w:hanging="360"/>
      </w:pPr>
      <w:rPr>
        <w:rFonts w:ascii="Wingdings" w:hAnsi="Wingding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4B053652"/>
    <w:multiLevelType w:val="hybridMultilevel"/>
    <w:tmpl w:val="71C63E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7670C6"/>
    <w:multiLevelType w:val="hybridMultilevel"/>
    <w:tmpl w:val="75AA77A4"/>
    <w:lvl w:ilvl="0" w:tplc="C756ACA2">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D51367"/>
    <w:multiLevelType w:val="hybridMultilevel"/>
    <w:tmpl w:val="E7A0A820"/>
    <w:lvl w:ilvl="0" w:tplc="7AE063B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92F6FE4"/>
    <w:multiLevelType w:val="hybridMultilevel"/>
    <w:tmpl w:val="C532B0C2"/>
    <w:lvl w:ilvl="0" w:tplc="D890A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7750CB8"/>
    <w:multiLevelType w:val="hybridMultilevel"/>
    <w:tmpl w:val="3B42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B3AC0"/>
    <w:multiLevelType w:val="hybridMultilevel"/>
    <w:tmpl w:val="8EC8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32"/>
  </w:num>
  <w:num w:numId="4">
    <w:abstractNumId w:val="22"/>
  </w:num>
  <w:num w:numId="5">
    <w:abstractNumId w:val="28"/>
  </w:num>
  <w:num w:numId="6">
    <w:abstractNumId w:val="24"/>
  </w:num>
  <w:num w:numId="7">
    <w:abstractNumId w:val="31"/>
  </w:num>
  <w:num w:numId="8">
    <w:abstractNumId w:val="25"/>
  </w:num>
  <w:num w:numId="9">
    <w:abstractNumId w:val="38"/>
  </w:num>
  <w:num w:numId="10">
    <w:abstractNumId w:val="33"/>
  </w:num>
  <w:num w:numId="11">
    <w:abstractNumId w:val="34"/>
  </w:num>
  <w:num w:numId="12">
    <w:abstractNumId w:val="23"/>
  </w:num>
  <w:num w:numId="13">
    <w:abstractNumId w:val="27"/>
  </w:num>
  <w:num w:numId="14">
    <w:abstractNumId w:val="37"/>
  </w:num>
  <w:num w:numId="15">
    <w:abstractNumId w:val="26"/>
  </w:num>
  <w:num w:numId="16">
    <w:abstractNumId w:val="36"/>
  </w:num>
  <w:num w:numId="17">
    <w:abstractNumId w:val="0"/>
  </w:num>
  <w:num w:numId="18">
    <w:abstractNumId w:val="1"/>
  </w:num>
  <w:num w:numId="19">
    <w:abstractNumId w:val="2"/>
  </w:num>
  <w:num w:numId="20">
    <w:abstractNumId w:val="30"/>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A9"/>
    <w:rsid w:val="00010636"/>
    <w:rsid w:val="000247C8"/>
    <w:rsid w:val="00044370"/>
    <w:rsid w:val="0006676B"/>
    <w:rsid w:val="000B3546"/>
    <w:rsid w:val="00106775"/>
    <w:rsid w:val="001417C1"/>
    <w:rsid w:val="00151EE5"/>
    <w:rsid w:val="001754B0"/>
    <w:rsid w:val="00180AD8"/>
    <w:rsid w:val="001D43FC"/>
    <w:rsid w:val="00205388"/>
    <w:rsid w:val="00232669"/>
    <w:rsid w:val="0024747C"/>
    <w:rsid w:val="00394CA9"/>
    <w:rsid w:val="003A341F"/>
    <w:rsid w:val="004406AE"/>
    <w:rsid w:val="00477A3F"/>
    <w:rsid w:val="005010B0"/>
    <w:rsid w:val="005552C9"/>
    <w:rsid w:val="005A77C6"/>
    <w:rsid w:val="005D4694"/>
    <w:rsid w:val="006137AE"/>
    <w:rsid w:val="006C46DE"/>
    <w:rsid w:val="006D2603"/>
    <w:rsid w:val="006E3B9F"/>
    <w:rsid w:val="007030C6"/>
    <w:rsid w:val="00747D04"/>
    <w:rsid w:val="007504EB"/>
    <w:rsid w:val="007A5FA3"/>
    <w:rsid w:val="007E0B56"/>
    <w:rsid w:val="007E11B0"/>
    <w:rsid w:val="007E138A"/>
    <w:rsid w:val="00843462"/>
    <w:rsid w:val="008E7D9D"/>
    <w:rsid w:val="008F686E"/>
    <w:rsid w:val="009563F7"/>
    <w:rsid w:val="00A1670A"/>
    <w:rsid w:val="00A16916"/>
    <w:rsid w:val="00A17917"/>
    <w:rsid w:val="00A64020"/>
    <w:rsid w:val="00A85FCA"/>
    <w:rsid w:val="00B171A4"/>
    <w:rsid w:val="00B37D65"/>
    <w:rsid w:val="00B53725"/>
    <w:rsid w:val="00B65641"/>
    <w:rsid w:val="00B74D98"/>
    <w:rsid w:val="00BE6C20"/>
    <w:rsid w:val="00BF192E"/>
    <w:rsid w:val="00C21E5C"/>
    <w:rsid w:val="00C772F6"/>
    <w:rsid w:val="00C83EBE"/>
    <w:rsid w:val="00D550E3"/>
    <w:rsid w:val="00D84C47"/>
    <w:rsid w:val="00DB08D2"/>
    <w:rsid w:val="00E458AD"/>
    <w:rsid w:val="00E5284A"/>
    <w:rsid w:val="00EB1E9F"/>
    <w:rsid w:val="00F15CE6"/>
    <w:rsid w:val="00F216DA"/>
    <w:rsid w:val="00F40BA4"/>
    <w:rsid w:val="00F531C9"/>
    <w:rsid w:val="00F74FEE"/>
    <w:rsid w:val="00FE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59522-0948-402D-BA31-C63081EE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lang w:val="x-none"/>
    </w:rPr>
  </w:style>
  <w:style w:type="character" w:customStyle="1" w:styleId="af1">
    <w:name w:val="Название Знак"/>
    <w:basedOn w:val="a0"/>
    <w:link w:val="af"/>
    <w:rsid w:val="00394CA9"/>
    <w:rPr>
      <w:rFonts w:ascii="Arial" w:eastAsia="MS Mincho" w:hAnsi="Arial" w:cs="Times New Roman"/>
      <w:sz w:val="28"/>
      <w:szCs w:val="28"/>
      <w:lang w:val="x-none" w:eastAsia="ar-SA"/>
    </w:rPr>
  </w:style>
  <w:style w:type="paragraph" w:styleId="af0">
    <w:name w:val="Subtitle"/>
    <w:basedOn w:val="ad"/>
    <w:next w:val="a4"/>
    <w:link w:val="af2"/>
    <w:qFormat/>
    <w:rsid w:val="00394CA9"/>
    <w:pPr>
      <w:jc w:val="center"/>
    </w:pPr>
    <w:rPr>
      <w:rFonts w:cs="Times New Roman"/>
      <w:i/>
      <w:iCs/>
      <w:lang w:val="x-none"/>
    </w:rPr>
  </w:style>
  <w:style w:type="character" w:customStyle="1" w:styleId="af2">
    <w:name w:val="Подзаголовок Знак"/>
    <w:basedOn w:val="a0"/>
    <w:link w:val="af0"/>
    <w:rsid w:val="00394CA9"/>
    <w:rPr>
      <w:rFonts w:ascii="Arial" w:eastAsia="MS Mincho" w:hAnsi="Arial" w:cs="Times New Roman"/>
      <w:i/>
      <w:iCs/>
      <w:sz w:val="28"/>
      <w:szCs w:val="28"/>
      <w:lang w:val="x-none"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lang w:val="x-none" w:eastAsia="x-none"/>
    </w:rPr>
  </w:style>
  <w:style w:type="paragraph" w:styleId="af7">
    <w:name w:val="header"/>
    <w:basedOn w:val="a"/>
    <w:link w:val="af8"/>
    <w:uiPriority w:val="99"/>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394CA9"/>
    <w:rPr>
      <w:rFonts w:ascii="Times New Roman" w:eastAsia="Times New Roman" w:hAnsi="Times New Roman" w:cs="Times New Roman"/>
      <w:sz w:val="24"/>
      <w:szCs w:val="24"/>
      <w:lang w:val="x-none" w:eastAsia="x-none"/>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uiPriority w:val="99"/>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 w:type="paragraph" w:customStyle="1" w:styleId="c20">
    <w:name w:val="c20"/>
    <w:basedOn w:val="a"/>
    <w:rsid w:val="00B53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3725"/>
  </w:style>
  <w:style w:type="paragraph" w:styleId="afd">
    <w:name w:val="No Spacing"/>
    <w:qFormat/>
    <w:rsid w:val="000B3546"/>
    <w:pPr>
      <w:suppressAutoHyphens/>
      <w:spacing w:after="0" w:line="240" w:lineRule="auto"/>
    </w:pPr>
    <w:rPr>
      <w:rFonts w:ascii="Calibri" w:eastAsia="Calibri" w:hAnsi="Calibri" w:cs="Times New Roman"/>
      <w:lang w:eastAsia="ar-SA"/>
    </w:rPr>
  </w:style>
  <w:style w:type="paragraph" w:customStyle="1" w:styleId="ParagraphStyle">
    <w:name w:val="Paragraph Style"/>
    <w:rsid w:val="009563F7"/>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7187">
      <w:bodyDiv w:val="1"/>
      <w:marLeft w:val="0"/>
      <w:marRight w:val="0"/>
      <w:marTop w:val="0"/>
      <w:marBottom w:val="0"/>
      <w:divBdr>
        <w:top w:val="none" w:sz="0" w:space="0" w:color="auto"/>
        <w:left w:val="none" w:sz="0" w:space="0" w:color="auto"/>
        <w:bottom w:val="none" w:sz="0" w:space="0" w:color="auto"/>
        <w:right w:val="none" w:sz="0" w:space="0" w:color="auto"/>
      </w:divBdr>
    </w:div>
    <w:div w:id="14806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m.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BD6C-18DD-4578-A325-B5E6E72E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9350</Words>
  <Characters>53297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Рабочая программа по курсу "Математика"                 4 класс               Сафронова Е.В</vt:lpstr>
    </vt:vector>
  </TitlesOfParts>
  <Company>SPecialiST RePack</Company>
  <LinksUpToDate>false</LinksUpToDate>
  <CharactersWithSpaces>62522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"Математика"                 4 класс               Сафронова Е.В</dc:title>
  <dc:creator>1</dc:creator>
  <cp:lastModifiedBy>Пользователь Windows</cp:lastModifiedBy>
  <cp:revision>2</cp:revision>
  <cp:lastPrinted>2016-09-07T07:31:00Z</cp:lastPrinted>
  <dcterms:created xsi:type="dcterms:W3CDTF">2017-09-02T12:23:00Z</dcterms:created>
  <dcterms:modified xsi:type="dcterms:W3CDTF">2017-09-02T12:23:00Z</dcterms:modified>
</cp:coreProperties>
</file>