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8D" w:rsidRDefault="00D83DDD">
      <w:r>
        <w:rPr>
          <w:noProof/>
          <w:lang w:eastAsia="ru-RU"/>
        </w:rPr>
        <w:drawing>
          <wp:inline distT="0" distB="0" distL="0" distR="0">
            <wp:extent cx="6570345" cy="9034224"/>
            <wp:effectExtent l="0" t="0" r="1905" b="0"/>
            <wp:docPr id="1" name="Рисунок 1" descr="C:\Users\Фатима\Desktop\Scanned Documents\Рисунок (4)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атима\Desktop\Scanned Documents\Рисунок (4)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0345" cy="9034224"/>
                    </a:xfrm>
                    <a:prstGeom prst="rect">
                      <a:avLst/>
                    </a:prstGeom>
                    <a:noFill/>
                    <a:ln>
                      <a:noFill/>
                    </a:ln>
                  </pic:spPr>
                </pic:pic>
              </a:graphicData>
            </a:graphic>
          </wp:inline>
        </w:drawing>
      </w:r>
    </w:p>
    <w:p w:rsidR="00D83DDD" w:rsidRDefault="00D83DDD"/>
    <w:p w:rsidR="00D83DDD" w:rsidRDefault="00D83DDD" w:rsidP="00D83DDD">
      <w:pPr>
        <w:ind w:left="720"/>
        <w:rPr>
          <w:b/>
        </w:rPr>
      </w:pPr>
    </w:p>
    <w:p w:rsidR="00D83DDD" w:rsidRPr="00D83DDD" w:rsidRDefault="00D83DDD" w:rsidP="00D83DDD">
      <w:pPr>
        <w:numPr>
          <w:ilvl w:val="0"/>
          <w:numId w:val="2"/>
        </w:numPr>
        <w:rPr>
          <w:rFonts w:ascii="Times New Roman" w:hAnsi="Times New Roman" w:cs="Times New Roman"/>
          <w:b/>
          <w:sz w:val="28"/>
          <w:szCs w:val="28"/>
        </w:rPr>
      </w:pPr>
      <w:r w:rsidRPr="00D83DDD">
        <w:rPr>
          <w:rFonts w:ascii="Times New Roman" w:hAnsi="Times New Roman" w:cs="Times New Roman"/>
          <w:b/>
          <w:sz w:val="28"/>
          <w:szCs w:val="28"/>
        </w:rPr>
        <w:lastRenderedPageBreak/>
        <w:t>Пояснительная записка.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Рабочая программа по математике для 4 класса разработана  на основе Федерального государственного об</w:t>
      </w:r>
      <w:r w:rsidRPr="00D83DDD">
        <w:rPr>
          <w:rFonts w:ascii="Times New Roman" w:hAnsi="Times New Roman" w:cs="Times New Roman"/>
          <w:sz w:val="28"/>
          <w:szCs w:val="28"/>
        </w:rPr>
        <w:softHyphen/>
        <w:t xml:space="preserve">разовательного стандарта начального общего образования в соответствии с учебным планом  МКОУ "Лицей №1 </w:t>
      </w:r>
      <w:proofErr w:type="spellStart"/>
      <w:r w:rsidRPr="00D83DDD">
        <w:rPr>
          <w:rFonts w:ascii="Times New Roman" w:hAnsi="Times New Roman" w:cs="Times New Roman"/>
          <w:sz w:val="28"/>
          <w:szCs w:val="28"/>
        </w:rPr>
        <w:t>г</w:t>
      </w:r>
      <w:proofErr w:type="gramStart"/>
      <w:r w:rsidRPr="00D83DDD">
        <w:rPr>
          <w:rFonts w:ascii="Times New Roman" w:hAnsi="Times New Roman" w:cs="Times New Roman"/>
          <w:sz w:val="28"/>
          <w:szCs w:val="28"/>
        </w:rPr>
        <w:t>.У</w:t>
      </w:r>
      <w:proofErr w:type="gramEnd"/>
      <w:r w:rsidRPr="00D83DDD">
        <w:rPr>
          <w:rFonts w:ascii="Times New Roman" w:hAnsi="Times New Roman" w:cs="Times New Roman"/>
          <w:sz w:val="28"/>
          <w:szCs w:val="28"/>
        </w:rPr>
        <w:t>сть-Джегуты</w:t>
      </w:r>
      <w:proofErr w:type="spellEnd"/>
      <w:r w:rsidRPr="00D83DDD">
        <w:rPr>
          <w:rFonts w:ascii="Times New Roman" w:hAnsi="Times New Roman" w:cs="Times New Roman"/>
          <w:sz w:val="28"/>
          <w:szCs w:val="28"/>
        </w:rPr>
        <w:t xml:space="preserve"> им. А.М. </w:t>
      </w:r>
      <w:proofErr w:type="spellStart"/>
      <w:r w:rsidRPr="00D83DDD">
        <w:rPr>
          <w:rFonts w:ascii="Times New Roman" w:hAnsi="Times New Roman" w:cs="Times New Roman"/>
          <w:sz w:val="28"/>
          <w:szCs w:val="28"/>
        </w:rPr>
        <w:t>Тебуева</w:t>
      </w:r>
      <w:proofErr w:type="spellEnd"/>
      <w:r w:rsidRPr="00D83DDD">
        <w:rPr>
          <w:rFonts w:ascii="Times New Roman" w:hAnsi="Times New Roman" w:cs="Times New Roman"/>
          <w:sz w:val="28"/>
          <w:szCs w:val="28"/>
        </w:rPr>
        <w:t>" на 2017-2018 учебный год.</w:t>
      </w:r>
    </w:p>
    <w:p w:rsidR="00D83DDD" w:rsidRPr="00D83DDD" w:rsidRDefault="00D83DDD" w:rsidP="00D83DDD">
      <w:pPr>
        <w:rPr>
          <w:rFonts w:ascii="Times New Roman" w:hAnsi="Times New Roman" w:cs="Times New Roman"/>
          <w:sz w:val="28"/>
          <w:szCs w:val="28"/>
        </w:rPr>
      </w:pPr>
      <w:proofErr w:type="gramStart"/>
      <w:r w:rsidRPr="00D83DDD">
        <w:rPr>
          <w:rFonts w:ascii="Times New Roman" w:hAnsi="Times New Roman" w:cs="Times New Roman"/>
          <w:sz w:val="28"/>
          <w:szCs w:val="28"/>
        </w:rPr>
        <w:t xml:space="preserve">Рабочая программа реализуется на основе программы начального общего образования, авторской программы Моро М.И., </w:t>
      </w:r>
      <w:proofErr w:type="spellStart"/>
      <w:r w:rsidRPr="00D83DDD">
        <w:rPr>
          <w:rFonts w:ascii="Times New Roman" w:hAnsi="Times New Roman" w:cs="Times New Roman"/>
          <w:sz w:val="28"/>
          <w:szCs w:val="28"/>
        </w:rPr>
        <w:t>Бантова</w:t>
      </w:r>
      <w:proofErr w:type="spellEnd"/>
      <w:r w:rsidRPr="00D83DDD">
        <w:rPr>
          <w:rFonts w:ascii="Times New Roman" w:hAnsi="Times New Roman" w:cs="Times New Roman"/>
          <w:sz w:val="28"/>
          <w:szCs w:val="28"/>
        </w:rPr>
        <w:t xml:space="preserve"> М.А., Бельтюкова Г.В., Волкова С.И., Степанова С.В. («Школа России» Сборник рабочих программ. 1-4 классы.</w:t>
      </w:r>
      <w:proofErr w:type="gramEnd"/>
      <w:r w:rsidRPr="00D83DDD">
        <w:rPr>
          <w:rFonts w:ascii="Times New Roman" w:hAnsi="Times New Roman" w:cs="Times New Roman"/>
          <w:sz w:val="28"/>
          <w:szCs w:val="28"/>
        </w:rPr>
        <w:t xml:space="preserve">  – </w:t>
      </w:r>
      <w:proofErr w:type="gramStart"/>
      <w:r w:rsidRPr="00D83DDD">
        <w:rPr>
          <w:rFonts w:ascii="Times New Roman" w:hAnsi="Times New Roman" w:cs="Times New Roman"/>
          <w:sz w:val="28"/>
          <w:szCs w:val="28"/>
        </w:rPr>
        <w:t>М.: Просвещение, 2013.)</w:t>
      </w:r>
      <w:proofErr w:type="gramEnd"/>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2.</w:t>
      </w:r>
      <w:r w:rsidRPr="00D83DDD">
        <w:rPr>
          <w:rFonts w:ascii="Times New Roman" w:hAnsi="Times New Roman" w:cs="Times New Roman"/>
          <w:b/>
          <w:sz w:val="28"/>
          <w:szCs w:val="28"/>
        </w:rPr>
        <w:tab/>
        <w:t>Общая характеристика учебного предмета  «Математика».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Основными </w:t>
      </w:r>
      <w:r w:rsidRPr="00D83DDD">
        <w:rPr>
          <w:rFonts w:ascii="Times New Roman" w:hAnsi="Times New Roman" w:cs="Times New Roman"/>
          <w:b/>
          <w:bCs/>
          <w:sz w:val="28"/>
          <w:szCs w:val="28"/>
        </w:rPr>
        <w:t xml:space="preserve">целями </w:t>
      </w:r>
      <w:r w:rsidRPr="00D83DDD">
        <w:rPr>
          <w:rFonts w:ascii="Times New Roman" w:hAnsi="Times New Roman" w:cs="Times New Roman"/>
          <w:sz w:val="28"/>
          <w:szCs w:val="28"/>
        </w:rPr>
        <w:t>начального обучения математике являются: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Математическое развитие младших школьников.</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Формирование системы начальных математических знаний.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Воспитание интереса к математике, к умственной деятельности.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Программа определяет ряд </w:t>
      </w:r>
      <w:r w:rsidRPr="00D83DDD">
        <w:rPr>
          <w:rFonts w:ascii="Times New Roman" w:hAnsi="Times New Roman" w:cs="Times New Roman"/>
          <w:b/>
          <w:bCs/>
          <w:sz w:val="28"/>
          <w:szCs w:val="28"/>
        </w:rPr>
        <w:t xml:space="preserve">задач, </w:t>
      </w:r>
      <w:r w:rsidRPr="00D83DDD">
        <w:rPr>
          <w:rFonts w:ascii="Times New Roman" w:hAnsi="Times New Roman" w:cs="Times New Roman"/>
          <w:sz w:val="28"/>
          <w:szCs w:val="28"/>
        </w:rPr>
        <w:t>решение которых направлено на достижение основных целей начального математического образования: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формирование элементов самостоятельной интеллектуальной дея</w:t>
      </w:r>
      <w:r w:rsidRPr="00D83DDD">
        <w:rPr>
          <w:rFonts w:ascii="Times New Roman" w:hAnsi="Times New Roman" w:cs="Times New Roman"/>
          <w:sz w:val="28"/>
          <w:szCs w:val="28"/>
        </w:rPr>
        <w:softHyphen/>
        <w:t>тельности на основе овладения несложными математическими методами познания окружающего мира (умения устанавливать, описывать, моде</w:t>
      </w:r>
      <w:r w:rsidRPr="00D83DDD">
        <w:rPr>
          <w:rFonts w:ascii="Times New Roman" w:hAnsi="Times New Roman" w:cs="Times New Roman"/>
          <w:sz w:val="28"/>
          <w:szCs w:val="28"/>
        </w:rPr>
        <w:softHyphen/>
        <w:t>лировать и объяснять количественные и пространственные отношения):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развитие основ логического, знаково-символического и алгоритми</w:t>
      </w:r>
      <w:r w:rsidRPr="00D83DDD">
        <w:rPr>
          <w:rFonts w:ascii="Times New Roman" w:hAnsi="Times New Roman" w:cs="Times New Roman"/>
          <w:sz w:val="28"/>
          <w:szCs w:val="28"/>
        </w:rPr>
        <w:softHyphen/>
        <w:t>ческого мышления;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развитие пространственного воображения;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формирование системы начальных математических знаний и умений как применять для решения учебно-познавательных и практических задач;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формирование умения вести поиск информации и работать с ней;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формирование первоначальных представлений о компьютерной гра</w:t>
      </w:r>
      <w:r w:rsidRPr="00D83DDD">
        <w:rPr>
          <w:rFonts w:ascii="Times New Roman" w:hAnsi="Times New Roman" w:cs="Times New Roman"/>
          <w:sz w:val="28"/>
          <w:szCs w:val="28"/>
        </w:rPr>
        <w:softHyphen/>
        <w:t>мотности;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развитие познавательных способностей;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воспитание стремления к расширению математических знаний;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развитие умений аргументированно обосновывать и отстаивать высказанное суждение, оценивать и принимать суждения других.</w:t>
      </w:r>
    </w:p>
    <w:p w:rsidR="00D83DDD" w:rsidRPr="00D83DDD" w:rsidRDefault="00D83DDD" w:rsidP="00D83DDD">
      <w:pPr>
        <w:rPr>
          <w:rFonts w:ascii="Times New Roman" w:hAnsi="Times New Roman" w:cs="Times New Roman"/>
          <w:sz w:val="28"/>
          <w:szCs w:val="28"/>
        </w:rPr>
      </w:pPr>
      <w:proofErr w:type="gramStart"/>
      <w:r w:rsidRPr="00D83DDD">
        <w:rPr>
          <w:rFonts w:ascii="Times New Roman" w:hAnsi="Times New Roman" w:cs="Times New Roman"/>
          <w:sz w:val="28"/>
          <w:szCs w:val="28"/>
        </w:rPr>
        <w:lastRenderedPageBreak/>
        <w:t>Формы организации учебного процесса: комбинированные уроки, урок-экскурсия, урок-игра, урок-путешествие, урок-сказка, урок-конкурс, урок-соревнование</w:t>
      </w:r>
      <w:proofErr w:type="gramEnd"/>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3. Ценностные ориентиры учебного предмета   «Математика».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 основе учебно-воспитательного процесса лежат следующие ценности математики: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w:t>
      </w:r>
      <w:r w:rsidRPr="00D83DDD">
        <w:rPr>
          <w:rFonts w:ascii="Times New Roman" w:hAnsi="Times New Roman" w:cs="Times New Roman"/>
          <w:sz w:val="28"/>
          <w:szCs w:val="28"/>
        </w:rPr>
        <w:tab/>
        <w:t>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природе и обществе.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w:t>
      </w:r>
      <w:r w:rsidRPr="00D83DDD">
        <w:rPr>
          <w:rFonts w:ascii="Times New Roman" w:hAnsi="Times New Roman" w:cs="Times New Roman"/>
          <w:sz w:val="28"/>
          <w:szCs w:val="28"/>
        </w:rPr>
        <w:tab/>
        <w:t>Математические представления о числах, величинах, геометрических фигур являются условием целостного восприятия творений природы и человека.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w:t>
      </w:r>
      <w:r w:rsidRPr="00D83DDD">
        <w:rPr>
          <w:rFonts w:ascii="Times New Roman" w:hAnsi="Times New Roman" w:cs="Times New Roman"/>
          <w:sz w:val="28"/>
          <w:szCs w:val="28"/>
        </w:rPr>
        <w:tab/>
        <w:t>Владение математическим языком, алгоритмами, элементами математической логики позволяют ученику совершенствовать точку зрения, строить логические цепочки рассуждений, опровергать или подтверждать истинность предположения.</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4. Результаты изучения учебного предмета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Программа обеспечивает достижение выпускниками начальной школы следующих личностных, </w:t>
      </w:r>
      <w:proofErr w:type="spellStart"/>
      <w:r w:rsidRPr="00D83DDD">
        <w:rPr>
          <w:rFonts w:ascii="Times New Roman" w:hAnsi="Times New Roman" w:cs="Times New Roman"/>
          <w:sz w:val="28"/>
          <w:szCs w:val="28"/>
        </w:rPr>
        <w:t>метапредметных</w:t>
      </w:r>
      <w:proofErr w:type="spellEnd"/>
      <w:r w:rsidRPr="00D83DDD">
        <w:rPr>
          <w:rFonts w:ascii="Times New Roman" w:hAnsi="Times New Roman" w:cs="Times New Roman"/>
          <w:sz w:val="28"/>
          <w:szCs w:val="28"/>
        </w:rPr>
        <w:t xml:space="preserve"> и предметных результатов</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Личностные результаты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Чувство гордости за свою Родину, российский народ и историю России;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Целостное восприятие окружающего мира.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Рефлексивную самооценку, умение анализировать свои действия и управлять ими.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 Навыки сотрудничества </w:t>
      </w:r>
      <w:proofErr w:type="gramStart"/>
      <w:r w:rsidRPr="00D83DDD">
        <w:rPr>
          <w:rFonts w:ascii="Times New Roman" w:hAnsi="Times New Roman" w:cs="Times New Roman"/>
          <w:sz w:val="28"/>
          <w:szCs w:val="28"/>
        </w:rPr>
        <w:t>со</w:t>
      </w:r>
      <w:proofErr w:type="gramEnd"/>
      <w:r w:rsidRPr="00D83DDD">
        <w:rPr>
          <w:rFonts w:ascii="Times New Roman" w:hAnsi="Times New Roman" w:cs="Times New Roman"/>
          <w:sz w:val="28"/>
          <w:szCs w:val="28"/>
        </w:rPr>
        <w:t xml:space="preserve"> взрослыми и сверстниками.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 Установку </w:t>
      </w:r>
      <w:proofErr w:type="spellStart"/>
      <w:r w:rsidRPr="00D83DDD">
        <w:rPr>
          <w:rFonts w:ascii="Times New Roman" w:hAnsi="Times New Roman" w:cs="Times New Roman"/>
          <w:sz w:val="28"/>
          <w:szCs w:val="28"/>
        </w:rPr>
        <w:t>наздоровый</w:t>
      </w:r>
      <w:proofErr w:type="spellEnd"/>
      <w:r w:rsidRPr="00D83DDD">
        <w:rPr>
          <w:rFonts w:ascii="Times New Roman" w:hAnsi="Times New Roman" w:cs="Times New Roman"/>
          <w:sz w:val="28"/>
          <w:szCs w:val="28"/>
        </w:rPr>
        <w:t xml:space="preserve"> образ жизни, наличие мотивации к творческому труду, к работе на результат.</w:t>
      </w:r>
    </w:p>
    <w:p w:rsidR="00D83DDD" w:rsidRPr="00D83DDD" w:rsidRDefault="00D83DDD" w:rsidP="00D83DDD">
      <w:pPr>
        <w:rPr>
          <w:rFonts w:ascii="Times New Roman" w:hAnsi="Times New Roman" w:cs="Times New Roman"/>
          <w:b/>
          <w:sz w:val="28"/>
          <w:szCs w:val="28"/>
        </w:rPr>
      </w:pPr>
      <w:proofErr w:type="spellStart"/>
      <w:r w:rsidRPr="00D83DDD">
        <w:rPr>
          <w:rFonts w:ascii="Times New Roman" w:hAnsi="Times New Roman" w:cs="Times New Roman"/>
          <w:b/>
          <w:sz w:val="28"/>
          <w:szCs w:val="28"/>
        </w:rPr>
        <w:t>Метапредметные</w:t>
      </w:r>
      <w:proofErr w:type="spellEnd"/>
      <w:r w:rsidRPr="00D83DDD">
        <w:rPr>
          <w:rFonts w:ascii="Times New Roman" w:hAnsi="Times New Roman" w:cs="Times New Roman"/>
          <w:b/>
          <w:sz w:val="28"/>
          <w:szCs w:val="28"/>
        </w:rPr>
        <w:t xml:space="preserve"> результаты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Способность принимать и сохранять цели и задачи учебной деятельности, находить средства и способы её осуществления.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 — Овладение способами выполнения заданий творческого и поискового характера.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Овладение базовыми предметными и </w:t>
      </w:r>
      <w:proofErr w:type="spellStart"/>
      <w:r w:rsidRPr="00D83DDD">
        <w:rPr>
          <w:rFonts w:ascii="Times New Roman" w:hAnsi="Times New Roman" w:cs="Times New Roman"/>
          <w:sz w:val="28"/>
          <w:szCs w:val="28"/>
        </w:rPr>
        <w:t>межпредметными</w:t>
      </w:r>
      <w:proofErr w:type="spellEnd"/>
      <w:r w:rsidRPr="00D83DDD">
        <w:rPr>
          <w:rFonts w:ascii="Times New Roman" w:hAnsi="Times New Roman" w:cs="Times New Roman"/>
          <w:sz w:val="28"/>
          <w:szCs w:val="28"/>
        </w:rPr>
        <w:t xml:space="preserve"> понятиями, отражающими существенные связи и отношения между объектами и процессами.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Предметные результаты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Овладение основами логического и алгоритмического мышления,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пространственного воображения и математической речи, основами </w:t>
      </w:r>
      <w:proofErr w:type="spellStart"/>
      <w:r w:rsidRPr="00D83DDD">
        <w:rPr>
          <w:rFonts w:ascii="Times New Roman" w:hAnsi="Times New Roman" w:cs="Times New Roman"/>
          <w:sz w:val="28"/>
          <w:szCs w:val="28"/>
        </w:rPr>
        <w:t>счёта</w:t>
      </w:r>
      <w:proofErr w:type="gramStart"/>
      <w:r w:rsidRPr="00D83DDD">
        <w:rPr>
          <w:rFonts w:ascii="Times New Roman" w:hAnsi="Times New Roman" w:cs="Times New Roman"/>
          <w:sz w:val="28"/>
          <w:szCs w:val="28"/>
        </w:rPr>
        <w:t>,и</w:t>
      </w:r>
      <w:proofErr w:type="gramEnd"/>
      <w:r w:rsidRPr="00D83DDD">
        <w:rPr>
          <w:rFonts w:ascii="Times New Roman" w:hAnsi="Times New Roman" w:cs="Times New Roman"/>
          <w:sz w:val="28"/>
          <w:szCs w:val="28"/>
        </w:rPr>
        <w:t>змерения</w:t>
      </w:r>
      <w:proofErr w:type="spellEnd"/>
      <w:r w:rsidRPr="00D83DDD">
        <w:rPr>
          <w:rFonts w:ascii="Times New Roman" w:hAnsi="Times New Roman" w:cs="Times New Roman"/>
          <w:sz w:val="28"/>
          <w:szCs w:val="28"/>
        </w:rPr>
        <w:t xml:space="preserve">, прикидки </w:t>
      </w:r>
      <w:proofErr w:type="spellStart"/>
      <w:r w:rsidRPr="00D83DDD">
        <w:rPr>
          <w:rFonts w:ascii="Times New Roman" w:hAnsi="Times New Roman" w:cs="Times New Roman"/>
          <w:sz w:val="28"/>
          <w:szCs w:val="28"/>
        </w:rPr>
        <w:t>результатаи</w:t>
      </w:r>
      <w:proofErr w:type="spellEnd"/>
      <w:r w:rsidRPr="00D83DDD">
        <w:rPr>
          <w:rFonts w:ascii="Times New Roman" w:hAnsi="Times New Roman" w:cs="Times New Roman"/>
          <w:sz w:val="28"/>
          <w:szCs w:val="28"/>
        </w:rPr>
        <w:t xml:space="preserve"> его оценки, наглядного представления данных в разной форме (таблицы, схемы, диаграммы),записи и выполнения алгоритмов.</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w:t>
      </w:r>
      <w:r w:rsidRPr="00D83DDD">
        <w:rPr>
          <w:rFonts w:ascii="Times New Roman" w:hAnsi="Times New Roman" w:cs="Times New Roman"/>
          <w:sz w:val="28"/>
          <w:szCs w:val="28"/>
        </w:rPr>
        <w:lastRenderedPageBreak/>
        <w:t>работать с таблицами, схемами, графиками и диаграммами, цепочками, представлять, анализировать и интерпретировать данные.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5. Содержание  учебного предмета «Математика».</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Числа и величины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Измерение величин. </w:t>
      </w:r>
      <w:proofErr w:type="gramStart"/>
      <w:r w:rsidRPr="00D83DDD">
        <w:rPr>
          <w:rFonts w:ascii="Times New Roman" w:hAnsi="Times New Roman" w:cs="Times New Roman"/>
          <w:sz w:val="28"/>
          <w:szCs w:val="28"/>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D83DDD">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Арифметические действия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Элементы алгебраической пропедевтики. Выражения с одной переменной вида a ± 28, 8 ∙ b, c</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D83DDD">
        <w:rPr>
          <w:rFonts w:ascii="Times New Roman" w:hAnsi="Times New Roman" w:cs="Times New Roman"/>
          <w:sz w:val="28"/>
          <w:szCs w:val="28"/>
        </w:rPr>
        <w:t>а</w:t>
      </w:r>
      <w:proofErr w:type="gramEnd"/>
      <w:r w:rsidRPr="00D83DDD">
        <w:rPr>
          <w:rFonts w:ascii="Times New Roman" w:hAnsi="Times New Roman" w:cs="Times New Roman"/>
          <w:sz w:val="28"/>
          <w:szCs w:val="28"/>
        </w:rPr>
        <w:t xml:space="preserve">, 0 ∙ с = 0 и др.). Уравнение. Решение уравнений (подбором </w:t>
      </w:r>
      <w:r w:rsidRPr="00D83DDD">
        <w:rPr>
          <w:rFonts w:ascii="Times New Roman" w:hAnsi="Times New Roman" w:cs="Times New Roman"/>
          <w:sz w:val="28"/>
          <w:szCs w:val="28"/>
        </w:rPr>
        <w:lastRenderedPageBreak/>
        <w:t>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Работа с текстовыми задачами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Задача. Структура задачи. Решение текстовых задач арифметическим способом. Планирование хода решения задач.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D83DDD">
        <w:rPr>
          <w:rFonts w:ascii="Times New Roman" w:hAnsi="Times New Roman" w:cs="Times New Roman"/>
          <w:sz w:val="28"/>
          <w:szCs w:val="28"/>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D83DDD">
        <w:rPr>
          <w:rFonts w:ascii="Times New Roman" w:hAnsi="Times New Roman" w:cs="Times New Roman"/>
          <w:sz w:val="28"/>
          <w:szCs w:val="28"/>
        </w:rPr>
        <w:t xml:space="preserve"> Задачи на нахождение доли целого и целого по его доле.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 разными способами.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Пространственные отношения. Геометрические фигуры</w:t>
      </w:r>
    </w:p>
    <w:p w:rsidR="00D83DDD" w:rsidRPr="00D83DDD" w:rsidRDefault="00D83DDD" w:rsidP="00D83DDD">
      <w:pPr>
        <w:rPr>
          <w:rFonts w:ascii="Times New Roman" w:hAnsi="Times New Roman" w:cs="Times New Roman"/>
          <w:sz w:val="28"/>
          <w:szCs w:val="28"/>
        </w:rPr>
      </w:pPr>
      <w:proofErr w:type="gramStart"/>
      <w:r w:rsidRPr="00D83DDD">
        <w:rPr>
          <w:rFonts w:ascii="Times New Roman" w:hAnsi="Times New Roman" w:cs="Times New Roman"/>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D83DDD" w:rsidRPr="00D83DDD" w:rsidRDefault="00D83DDD" w:rsidP="00D83DDD">
      <w:pPr>
        <w:rPr>
          <w:rFonts w:ascii="Times New Roman" w:hAnsi="Times New Roman" w:cs="Times New Roman"/>
          <w:sz w:val="28"/>
          <w:szCs w:val="28"/>
        </w:rPr>
      </w:pPr>
      <w:proofErr w:type="gramStart"/>
      <w:r w:rsidRPr="00D83DDD">
        <w:rPr>
          <w:rFonts w:ascii="Times New Roman" w:hAnsi="Times New Roman" w:cs="Times New Roman"/>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Свойства сторон прямоугольника.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Окружность (круг). Центр, радиус окружности (круга).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Использование чертёжных инструментов (линейка, угольник, циркуль) для выполнения построений.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Геометрические формы в окружающем мире. Распознавание и называние геометрических тел: куб, пирамида, шар.</w:t>
      </w: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lang w:val="en-US"/>
        </w:rPr>
        <w:t>6</w:t>
      </w:r>
      <w:r w:rsidRPr="00D83DDD">
        <w:rPr>
          <w:rFonts w:ascii="Times New Roman" w:hAnsi="Times New Roman" w:cs="Times New Roman"/>
          <w:b/>
          <w:sz w:val="28"/>
          <w:szCs w:val="28"/>
        </w:rPr>
        <w:t>. КАЛЕНДАРНО - ТЕМАТИЧЕСКОЕ ПЛАНИРОВАНИЕ</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9"/>
        <w:gridCol w:w="2798"/>
        <w:gridCol w:w="567"/>
        <w:gridCol w:w="142"/>
        <w:gridCol w:w="567"/>
        <w:gridCol w:w="141"/>
        <w:gridCol w:w="709"/>
        <w:gridCol w:w="5528"/>
      </w:tblGrid>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 </w:t>
            </w:r>
            <w:proofErr w:type="gramStart"/>
            <w:r w:rsidRPr="00D83DDD">
              <w:rPr>
                <w:rFonts w:ascii="Times New Roman" w:hAnsi="Times New Roman" w:cs="Times New Roman"/>
                <w:b/>
                <w:sz w:val="28"/>
                <w:szCs w:val="28"/>
              </w:rPr>
              <w:t>п</w:t>
            </w:r>
            <w:proofErr w:type="gramEnd"/>
            <w:r w:rsidRPr="00D83DDD">
              <w:rPr>
                <w:rFonts w:ascii="Times New Roman" w:hAnsi="Times New Roman" w:cs="Times New Roman"/>
                <w:b/>
                <w:sz w:val="28"/>
                <w:szCs w:val="28"/>
              </w:rPr>
              <w:t>/п</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Наименование</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 раздела и тем</w:t>
            </w:r>
          </w:p>
        </w:tc>
        <w:tc>
          <w:tcPr>
            <w:tcW w:w="709" w:type="dxa"/>
            <w:gridSpan w:val="2"/>
          </w:tcPr>
          <w:p w:rsidR="00D83DDD" w:rsidRPr="00D83DDD" w:rsidRDefault="00D83DDD" w:rsidP="00D83DDD">
            <w:pPr>
              <w:rPr>
                <w:rFonts w:ascii="Times New Roman" w:hAnsi="Times New Roman" w:cs="Times New Roman"/>
                <w:b/>
                <w:sz w:val="28"/>
                <w:szCs w:val="28"/>
              </w:rPr>
            </w:pPr>
            <w:proofErr w:type="spellStart"/>
            <w:r w:rsidRPr="00D83DDD">
              <w:rPr>
                <w:rFonts w:ascii="Times New Roman" w:hAnsi="Times New Roman" w:cs="Times New Roman"/>
                <w:b/>
                <w:sz w:val="28"/>
                <w:szCs w:val="28"/>
              </w:rPr>
              <w:t>Часуч</w:t>
            </w:r>
            <w:proofErr w:type="gramStart"/>
            <w:r w:rsidRPr="00D83DDD">
              <w:rPr>
                <w:rFonts w:ascii="Times New Roman" w:hAnsi="Times New Roman" w:cs="Times New Roman"/>
                <w:b/>
                <w:sz w:val="28"/>
                <w:szCs w:val="28"/>
              </w:rPr>
              <w:t>.в</w:t>
            </w:r>
            <w:proofErr w:type="gramEnd"/>
            <w:r w:rsidRPr="00D83DDD">
              <w:rPr>
                <w:rFonts w:ascii="Times New Roman" w:hAnsi="Times New Roman" w:cs="Times New Roman"/>
                <w:b/>
                <w:sz w:val="28"/>
                <w:szCs w:val="28"/>
              </w:rPr>
              <w:t>р</w:t>
            </w:r>
            <w:proofErr w:type="spellEnd"/>
          </w:p>
        </w:tc>
        <w:tc>
          <w:tcPr>
            <w:tcW w:w="1417" w:type="dxa"/>
            <w:gridSpan w:val="3"/>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Плановые сроки прохождения</w:t>
            </w: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Характеристика основной деятельности ученика</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Числа от 1 до 1000. Повторение (12 часов)</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Нумерация. Счёт предметов. Разряды.</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последовательность чисел в пределах 1 000, как образуется каждая следующая счетная единица. </w:t>
            </w:r>
            <w:r w:rsidRPr="00D83DDD">
              <w:rPr>
                <w:rFonts w:ascii="Times New Roman" w:hAnsi="Times New Roman" w:cs="Times New Roman"/>
                <w:b/>
                <w:sz w:val="28"/>
                <w:szCs w:val="28"/>
              </w:rPr>
              <w:t xml:space="preserve">Группируют </w:t>
            </w:r>
            <w:r w:rsidRPr="00D83DDD">
              <w:rPr>
                <w:rFonts w:ascii="Times New Roman" w:hAnsi="Times New Roman" w:cs="Times New Roman"/>
                <w:sz w:val="28"/>
                <w:szCs w:val="28"/>
              </w:rPr>
              <w:t>числа по заданному или самостоятельно установленно</w:t>
            </w:r>
            <w:r w:rsidRPr="00D83DDD">
              <w:rPr>
                <w:rFonts w:ascii="Times New Roman" w:hAnsi="Times New Roman" w:cs="Times New Roman"/>
                <w:sz w:val="28"/>
                <w:szCs w:val="28"/>
              </w:rPr>
              <w:softHyphen/>
              <w:t xml:space="preserve">му правилу. </w:t>
            </w:r>
            <w:r w:rsidRPr="00D83DDD">
              <w:rPr>
                <w:rFonts w:ascii="Times New Roman" w:hAnsi="Times New Roman" w:cs="Times New Roman"/>
                <w:b/>
                <w:sz w:val="28"/>
                <w:szCs w:val="28"/>
              </w:rPr>
              <w:t>Наблюдают</w:t>
            </w:r>
            <w:r w:rsidRPr="00D83DDD">
              <w:rPr>
                <w:rFonts w:ascii="Times New Roman" w:hAnsi="Times New Roman" w:cs="Times New Roman"/>
                <w:sz w:val="28"/>
                <w:szCs w:val="28"/>
              </w:rPr>
              <w:t xml:space="preserve"> закономер</w:t>
            </w:r>
            <w:r w:rsidRPr="00D83DDD">
              <w:rPr>
                <w:rFonts w:ascii="Times New Roman" w:hAnsi="Times New Roman" w:cs="Times New Roman"/>
                <w:sz w:val="28"/>
                <w:szCs w:val="28"/>
              </w:rPr>
              <w:softHyphen/>
              <w:t xml:space="preserve">ность числовой последовательности, </w:t>
            </w:r>
            <w:r w:rsidRPr="00D83DDD">
              <w:rPr>
                <w:rFonts w:ascii="Times New Roman" w:hAnsi="Times New Roman" w:cs="Times New Roman"/>
                <w:b/>
                <w:sz w:val="28"/>
                <w:szCs w:val="28"/>
              </w:rPr>
              <w:t>составляют</w:t>
            </w:r>
            <w:r w:rsidRPr="00D83DDD">
              <w:rPr>
                <w:rFonts w:ascii="Times New Roman" w:hAnsi="Times New Roman" w:cs="Times New Roman"/>
                <w:sz w:val="28"/>
                <w:szCs w:val="28"/>
              </w:rPr>
              <w:t xml:space="preserve"> </w:t>
            </w:r>
            <w:r w:rsidRPr="00D83DDD">
              <w:rPr>
                <w:rFonts w:ascii="Times New Roman" w:hAnsi="Times New Roman" w:cs="Times New Roman"/>
                <w:sz w:val="28"/>
                <w:szCs w:val="28"/>
              </w:rPr>
              <w:lastRenderedPageBreak/>
              <w:t xml:space="preserve">(дополняют) числовую последовательность по заданному или самостоятельно составленному правилу. </w:t>
            </w:r>
            <w:r w:rsidRPr="00D83DDD">
              <w:rPr>
                <w:rFonts w:ascii="Times New Roman" w:hAnsi="Times New Roman" w:cs="Times New Roman"/>
                <w:b/>
                <w:sz w:val="28"/>
                <w:szCs w:val="28"/>
              </w:rPr>
              <w:t>Оценивают</w:t>
            </w:r>
            <w:r w:rsidRPr="00D83DDD">
              <w:rPr>
                <w:rFonts w:ascii="Times New Roman" w:hAnsi="Times New Roman" w:cs="Times New Roman"/>
                <w:sz w:val="28"/>
                <w:szCs w:val="28"/>
              </w:rPr>
              <w:t xml:space="preserve"> правильность составления числовой последова</w:t>
            </w:r>
            <w:r w:rsidRPr="00D83DDD">
              <w:rPr>
                <w:rFonts w:ascii="Times New Roman" w:hAnsi="Times New Roman" w:cs="Times New Roman"/>
                <w:sz w:val="28"/>
                <w:szCs w:val="28"/>
              </w:rPr>
              <w:softHyphen/>
              <w:t xml:space="preserve">тельности. </w:t>
            </w:r>
            <w:r w:rsidRPr="00D83DDD">
              <w:rPr>
                <w:rFonts w:ascii="Times New Roman" w:hAnsi="Times New Roman" w:cs="Times New Roman"/>
                <w:b/>
                <w:sz w:val="28"/>
                <w:szCs w:val="28"/>
              </w:rPr>
              <w:t>Знают и называют</w:t>
            </w:r>
            <w:r w:rsidRPr="00D83DDD">
              <w:rPr>
                <w:rFonts w:ascii="Times New Roman" w:hAnsi="Times New Roman" w:cs="Times New Roman"/>
                <w:sz w:val="28"/>
                <w:szCs w:val="28"/>
              </w:rPr>
              <w:t xml:space="preserve"> компоненты и результаты действий сложения и вычитания, </w:t>
            </w:r>
            <w:r w:rsidRPr="00D83DDD">
              <w:rPr>
                <w:rFonts w:ascii="Times New Roman" w:hAnsi="Times New Roman" w:cs="Times New Roman"/>
                <w:b/>
                <w:sz w:val="28"/>
                <w:szCs w:val="28"/>
              </w:rPr>
              <w:t>знают и используют</w:t>
            </w:r>
            <w:r w:rsidRPr="00D83DDD">
              <w:rPr>
                <w:rFonts w:ascii="Times New Roman" w:hAnsi="Times New Roman" w:cs="Times New Roman"/>
                <w:sz w:val="28"/>
                <w:szCs w:val="28"/>
              </w:rPr>
              <w:t xml:space="preserve"> правила </w:t>
            </w:r>
            <w:proofErr w:type="gramStart"/>
            <w:r w:rsidRPr="00D83DDD">
              <w:rPr>
                <w:rFonts w:ascii="Times New Roman" w:hAnsi="Times New Roman" w:cs="Times New Roman"/>
                <w:sz w:val="28"/>
                <w:szCs w:val="28"/>
              </w:rPr>
              <w:t>нахождении</w:t>
            </w:r>
            <w:proofErr w:type="gramEnd"/>
            <w:r w:rsidRPr="00D83DDD">
              <w:rPr>
                <w:rFonts w:ascii="Times New Roman" w:hAnsi="Times New Roman" w:cs="Times New Roman"/>
                <w:sz w:val="28"/>
                <w:szCs w:val="28"/>
              </w:rPr>
              <w:t xml:space="preserve"> известного слагаемого, уменьшаемого, вычитаемого</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Выражение и его значение. Порядок выполнения действий.</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таблицу сложения и вычитания однозначных чисел. </w:t>
            </w:r>
            <w:proofErr w:type="spellStart"/>
            <w:r w:rsidRPr="00D83DDD">
              <w:rPr>
                <w:rFonts w:ascii="Times New Roman" w:hAnsi="Times New Roman" w:cs="Times New Roman"/>
                <w:b/>
                <w:sz w:val="28"/>
                <w:szCs w:val="28"/>
              </w:rPr>
              <w:t>Умеютпользоваться</w:t>
            </w:r>
            <w:proofErr w:type="spellEnd"/>
            <w:r w:rsidRPr="00D83DDD">
              <w:rPr>
                <w:rFonts w:ascii="Times New Roman" w:hAnsi="Times New Roman" w:cs="Times New Roman"/>
                <w:b/>
                <w:sz w:val="28"/>
                <w:szCs w:val="28"/>
              </w:rPr>
              <w:t xml:space="preserve"> </w:t>
            </w:r>
            <w:r w:rsidRPr="00D83DDD">
              <w:rPr>
                <w:rFonts w:ascii="Times New Roman" w:hAnsi="Times New Roman" w:cs="Times New Roman"/>
                <w:sz w:val="28"/>
                <w:szCs w:val="28"/>
              </w:rPr>
              <w:t>изученной математи</w:t>
            </w:r>
            <w:r w:rsidRPr="00D83DDD">
              <w:rPr>
                <w:rFonts w:ascii="Times New Roman" w:hAnsi="Times New Roman" w:cs="Times New Roman"/>
                <w:sz w:val="28"/>
                <w:szCs w:val="28"/>
              </w:rPr>
              <w:softHyphen/>
              <w:t xml:space="preserve">ческой терминологией, </w:t>
            </w:r>
            <w:r w:rsidRPr="00D83DDD">
              <w:rPr>
                <w:rFonts w:ascii="Times New Roman" w:hAnsi="Times New Roman" w:cs="Times New Roman"/>
                <w:b/>
                <w:sz w:val="28"/>
                <w:szCs w:val="28"/>
              </w:rPr>
              <w:t>вычислять</w:t>
            </w:r>
            <w:r w:rsidRPr="00D83DDD">
              <w:rPr>
                <w:rFonts w:ascii="Times New Roman" w:hAnsi="Times New Roman" w:cs="Times New Roman"/>
                <w:sz w:val="28"/>
                <w:szCs w:val="28"/>
              </w:rPr>
              <w:t xml:space="preserve"> значение числового выражения, содержащего 2-3 действия. </w:t>
            </w:r>
            <w:r w:rsidRPr="00D83DDD">
              <w:rPr>
                <w:rFonts w:ascii="Times New Roman" w:hAnsi="Times New Roman" w:cs="Times New Roman"/>
                <w:b/>
                <w:sz w:val="28"/>
                <w:szCs w:val="28"/>
              </w:rPr>
              <w:t xml:space="preserve">Понимают </w:t>
            </w:r>
            <w:r w:rsidRPr="00D83DDD">
              <w:rPr>
                <w:rFonts w:ascii="Times New Roman" w:hAnsi="Times New Roman" w:cs="Times New Roman"/>
                <w:sz w:val="28"/>
                <w:szCs w:val="28"/>
              </w:rPr>
              <w:t>правила порядка выполнения дейст</w:t>
            </w:r>
            <w:r w:rsidRPr="00D83DDD">
              <w:rPr>
                <w:rFonts w:ascii="Times New Roman" w:hAnsi="Times New Roman" w:cs="Times New Roman"/>
                <w:sz w:val="28"/>
                <w:szCs w:val="28"/>
              </w:rPr>
              <w:softHyphen/>
              <w:t xml:space="preserve">вий в числовых выражениях. </w:t>
            </w:r>
            <w:r w:rsidRPr="00D83DDD">
              <w:rPr>
                <w:rFonts w:ascii="Times New Roman" w:hAnsi="Times New Roman" w:cs="Times New Roman"/>
                <w:b/>
                <w:sz w:val="28"/>
                <w:szCs w:val="28"/>
              </w:rPr>
              <w:t>Моде</w:t>
            </w:r>
            <w:r w:rsidRPr="00D83DDD">
              <w:rPr>
                <w:rFonts w:ascii="Times New Roman" w:hAnsi="Times New Roman" w:cs="Times New Roman"/>
                <w:b/>
                <w:sz w:val="28"/>
                <w:szCs w:val="28"/>
              </w:rPr>
              <w:softHyphen/>
              <w:t xml:space="preserve">лируют </w:t>
            </w:r>
            <w:r w:rsidRPr="00D83DDD">
              <w:rPr>
                <w:rFonts w:ascii="Times New Roman" w:hAnsi="Times New Roman" w:cs="Times New Roman"/>
                <w:sz w:val="28"/>
                <w:szCs w:val="28"/>
              </w:rPr>
              <w:t>ситуации, иллюстрирующие арифметическое действие и ход его выполнения</w:t>
            </w:r>
          </w:p>
        </w:tc>
      </w:tr>
      <w:tr w:rsidR="00D83DDD" w:rsidRPr="00D83DDD" w:rsidTr="00F82263">
        <w:trPr>
          <w:trHeight w:val="231"/>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Нахождение суммы нескольких слагаемых.</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математическую терми</w:t>
            </w:r>
            <w:r w:rsidRPr="00D83DDD">
              <w:rPr>
                <w:rFonts w:ascii="Times New Roman" w:hAnsi="Times New Roman" w:cs="Times New Roman"/>
                <w:sz w:val="28"/>
                <w:szCs w:val="28"/>
              </w:rPr>
              <w:softHyphen/>
              <w:t xml:space="preserve">нологию при записи и выполнении арифметического действия. </w:t>
            </w:r>
            <w:r w:rsidRPr="00D83DDD">
              <w:rPr>
                <w:rFonts w:ascii="Times New Roman" w:hAnsi="Times New Roman" w:cs="Times New Roman"/>
                <w:b/>
                <w:sz w:val="28"/>
                <w:szCs w:val="28"/>
              </w:rPr>
              <w:t>Сравни</w:t>
            </w:r>
            <w:r w:rsidRPr="00D83DDD">
              <w:rPr>
                <w:rFonts w:ascii="Times New Roman" w:hAnsi="Times New Roman" w:cs="Times New Roman"/>
                <w:b/>
                <w:sz w:val="28"/>
                <w:szCs w:val="28"/>
              </w:rPr>
              <w:softHyphen/>
              <w:t>вают</w:t>
            </w:r>
            <w:r w:rsidRPr="00D83DDD">
              <w:rPr>
                <w:rFonts w:ascii="Times New Roman" w:hAnsi="Times New Roman" w:cs="Times New Roman"/>
                <w:sz w:val="28"/>
                <w:szCs w:val="28"/>
              </w:rPr>
              <w:t xml:space="preserve"> разные способы вычислений, </w:t>
            </w:r>
            <w:proofErr w:type="spellStart"/>
            <w:r w:rsidRPr="00D83DDD">
              <w:rPr>
                <w:rFonts w:ascii="Times New Roman" w:hAnsi="Times New Roman" w:cs="Times New Roman"/>
                <w:b/>
                <w:sz w:val="28"/>
                <w:szCs w:val="28"/>
              </w:rPr>
              <w:t>выбирают</w:t>
            </w:r>
            <w:r w:rsidRPr="00D83DDD">
              <w:rPr>
                <w:rFonts w:ascii="Times New Roman" w:hAnsi="Times New Roman" w:cs="Times New Roman"/>
                <w:sz w:val="28"/>
                <w:szCs w:val="28"/>
              </w:rPr>
              <w:t>удобный</w:t>
            </w:r>
            <w:proofErr w:type="spellEnd"/>
            <w:r w:rsidRPr="00D83DDD">
              <w:rPr>
                <w:rFonts w:ascii="Times New Roman" w:hAnsi="Times New Roman" w:cs="Times New Roman"/>
                <w:sz w:val="28"/>
                <w:szCs w:val="28"/>
              </w:rPr>
              <w:t xml:space="preserve">. </w:t>
            </w:r>
            <w:r w:rsidRPr="00D83DDD">
              <w:rPr>
                <w:rFonts w:ascii="Times New Roman" w:hAnsi="Times New Roman" w:cs="Times New Roman"/>
                <w:b/>
                <w:sz w:val="28"/>
                <w:szCs w:val="28"/>
              </w:rPr>
              <w:t xml:space="preserve">Составляют </w:t>
            </w:r>
            <w:r w:rsidRPr="00D83DDD">
              <w:rPr>
                <w:rFonts w:ascii="Times New Roman" w:hAnsi="Times New Roman" w:cs="Times New Roman"/>
                <w:sz w:val="28"/>
                <w:szCs w:val="28"/>
              </w:rPr>
              <w:t>инструкцию, план решения, алгоритм выполнения задания (при записи числового выражения, нахождений значения числового выражения и т. д.)</w:t>
            </w:r>
          </w:p>
        </w:tc>
      </w:tr>
      <w:tr w:rsidR="00D83DDD" w:rsidRPr="00D83DDD" w:rsidTr="00F82263">
        <w:trPr>
          <w:trHeight w:val="339"/>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Приёмы письменного вычитания.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прием письменного вычита</w:t>
            </w:r>
            <w:r w:rsidRPr="00D83DDD">
              <w:rPr>
                <w:rFonts w:ascii="Times New Roman" w:hAnsi="Times New Roman" w:cs="Times New Roman"/>
                <w:sz w:val="28"/>
                <w:szCs w:val="28"/>
              </w:rPr>
              <w:softHyphen/>
              <w:t xml:space="preserve">ния.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арифметического действия. </w:t>
            </w:r>
            <w:r w:rsidRPr="00D83DDD">
              <w:rPr>
                <w:rFonts w:ascii="Times New Roman" w:hAnsi="Times New Roman" w:cs="Times New Roman"/>
                <w:b/>
                <w:sz w:val="28"/>
                <w:szCs w:val="28"/>
              </w:rPr>
              <w:t>Исполь</w:t>
            </w:r>
            <w:r w:rsidRPr="00D83DDD">
              <w:rPr>
                <w:rFonts w:ascii="Times New Roman" w:hAnsi="Times New Roman" w:cs="Times New Roman"/>
                <w:b/>
                <w:sz w:val="28"/>
                <w:szCs w:val="28"/>
              </w:rPr>
              <w:softHyphen/>
              <w:t xml:space="preserve">зуют </w:t>
            </w:r>
            <w:r w:rsidRPr="00D83DDD">
              <w:rPr>
                <w:rFonts w:ascii="Times New Roman" w:hAnsi="Times New Roman" w:cs="Times New Roman"/>
                <w:sz w:val="28"/>
                <w:szCs w:val="28"/>
              </w:rPr>
              <w:t xml:space="preserve">различные приемы </w:t>
            </w:r>
            <w:proofErr w:type="gramStart"/>
            <w:r w:rsidRPr="00D83DDD">
              <w:rPr>
                <w:rFonts w:ascii="Times New Roman" w:hAnsi="Times New Roman" w:cs="Times New Roman"/>
                <w:sz w:val="28"/>
                <w:szCs w:val="28"/>
              </w:rPr>
              <w:t>проверки правильности вычисления результа</w:t>
            </w:r>
            <w:r w:rsidRPr="00D83DDD">
              <w:rPr>
                <w:rFonts w:ascii="Times New Roman" w:hAnsi="Times New Roman" w:cs="Times New Roman"/>
                <w:sz w:val="28"/>
                <w:szCs w:val="28"/>
              </w:rPr>
              <w:softHyphen/>
              <w:t>та действия</w:t>
            </w:r>
            <w:proofErr w:type="gramEnd"/>
            <w:r w:rsidRPr="00D83DDD">
              <w:rPr>
                <w:rFonts w:ascii="Times New Roman" w:hAnsi="Times New Roman" w:cs="Times New Roman"/>
                <w:sz w:val="28"/>
                <w:szCs w:val="28"/>
              </w:rPr>
              <w:t xml:space="preserve">. </w:t>
            </w:r>
            <w:r w:rsidRPr="00D83DDD">
              <w:rPr>
                <w:rFonts w:ascii="Times New Roman" w:hAnsi="Times New Roman" w:cs="Times New Roman"/>
                <w:b/>
                <w:sz w:val="28"/>
                <w:szCs w:val="28"/>
              </w:rPr>
              <w:t>Моделируют</w:t>
            </w:r>
            <w:r w:rsidRPr="00D83DDD">
              <w:rPr>
                <w:rFonts w:ascii="Times New Roman" w:hAnsi="Times New Roman" w:cs="Times New Roman"/>
                <w:sz w:val="28"/>
                <w:szCs w:val="28"/>
              </w:rPr>
              <w:t xml:space="preserve"> ситуации, иллюстрирующие арифметическое действие и ход его выполнения</w:t>
            </w:r>
          </w:p>
        </w:tc>
      </w:tr>
      <w:tr w:rsidR="00D83DDD" w:rsidRPr="00D83DDD" w:rsidTr="00F82263">
        <w:trPr>
          <w:trHeight w:val="255"/>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Приёмы письменного умножения трёхзначного числа на </w:t>
            </w:r>
            <w:proofErr w:type="gramStart"/>
            <w:r w:rsidRPr="00D83DDD">
              <w:rPr>
                <w:rFonts w:ascii="Times New Roman" w:hAnsi="Times New Roman" w:cs="Times New Roman"/>
                <w:sz w:val="28"/>
                <w:szCs w:val="28"/>
              </w:rPr>
              <w:t>однозначное</w:t>
            </w:r>
            <w:proofErr w:type="gramEnd"/>
            <w:r w:rsidRPr="00D83DDD">
              <w:rPr>
                <w:rFonts w:ascii="Times New Roman" w:hAnsi="Times New Roman" w:cs="Times New Roman"/>
                <w:sz w:val="28"/>
                <w:szCs w:val="28"/>
              </w:rPr>
              <w:t>.</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пользоваться изученной ма</w:t>
            </w:r>
            <w:r w:rsidRPr="00D83DDD">
              <w:rPr>
                <w:rFonts w:ascii="Times New Roman" w:hAnsi="Times New Roman" w:cs="Times New Roman"/>
                <w:sz w:val="28"/>
                <w:szCs w:val="28"/>
              </w:rPr>
              <w:softHyphen/>
              <w:t>тематической терминологией, ре</w:t>
            </w:r>
            <w:r w:rsidRPr="00D83DDD">
              <w:rPr>
                <w:rFonts w:ascii="Times New Roman" w:hAnsi="Times New Roman" w:cs="Times New Roman"/>
                <w:sz w:val="28"/>
                <w:szCs w:val="28"/>
              </w:rPr>
              <w:softHyphen/>
              <w:t>шать текстовые задачи арифметиче</w:t>
            </w:r>
            <w:r w:rsidRPr="00D83DDD">
              <w:rPr>
                <w:rFonts w:ascii="Times New Roman" w:hAnsi="Times New Roman" w:cs="Times New Roman"/>
                <w:sz w:val="28"/>
                <w:szCs w:val="28"/>
              </w:rPr>
              <w:softHyphen/>
              <w:t xml:space="preserve">ским способом, </w:t>
            </w:r>
            <w:r w:rsidRPr="00D83DDD">
              <w:rPr>
                <w:rFonts w:ascii="Times New Roman" w:hAnsi="Times New Roman" w:cs="Times New Roman"/>
                <w:b/>
                <w:sz w:val="28"/>
                <w:szCs w:val="28"/>
              </w:rPr>
              <w:t>выполнять</w:t>
            </w:r>
            <w:r w:rsidRPr="00D83DDD">
              <w:rPr>
                <w:rFonts w:ascii="Times New Roman" w:hAnsi="Times New Roman" w:cs="Times New Roman"/>
                <w:sz w:val="28"/>
                <w:szCs w:val="28"/>
              </w:rPr>
              <w:t xml:space="preserve"> приемы письменного умножения трехзнач</w:t>
            </w:r>
            <w:r w:rsidRPr="00D83DDD">
              <w:rPr>
                <w:rFonts w:ascii="Times New Roman" w:hAnsi="Times New Roman" w:cs="Times New Roman"/>
                <w:sz w:val="28"/>
                <w:szCs w:val="28"/>
              </w:rPr>
              <w:softHyphen/>
              <w:t xml:space="preserve">ных чисел </w:t>
            </w:r>
            <w:proofErr w:type="gramStart"/>
            <w:r w:rsidRPr="00D83DDD">
              <w:rPr>
                <w:rFonts w:ascii="Times New Roman" w:hAnsi="Times New Roman" w:cs="Times New Roman"/>
                <w:sz w:val="28"/>
                <w:szCs w:val="28"/>
              </w:rPr>
              <w:t>на</w:t>
            </w:r>
            <w:proofErr w:type="gramEnd"/>
            <w:r w:rsidRPr="00D83DDD">
              <w:rPr>
                <w:rFonts w:ascii="Times New Roman" w:hAnsi="Times New Roman" w:cs="Times New Roman"/>
                <w:sz w:val="28"/>
                <w:szCs w:val="28"/>
              </w:rPr>
              <w:t xml:space="preserve"> однозначные. </w:t>
            </w:r>
            <w:r w:rsidRPr="00D83DDD">
              <w:rPr>
                <w:rFonts w:ascii="Times New Roman" w:hAnsi="Times New Roman" w:cs="Times New Roman"/>
                <w:b/>
                <w:sz w:val="28"/>
                <w:szCs w:val="28"/>
              </w:rPr>
              <w:t>Модели</w:t>
            </w:r>
            <w:r w:rsidRPr="00D83DDD">
              <w:rPr>
                <w:rFonts w:ascii="Times New Roman" w:hAnsi="Times New Roman" w:cs="Times New Roman"/>
                <w:b/>
                <w:sz w:val="28"/>
                <w:szCs w:val="28"/>
              </w:rPr>
              <w:softHyphen/>
              <w:t>руют</w:t>
            </w:r>
            <w:r w:rsidRPr="00D83DDD">
              <w:rPr>
                <w:rFonts w:ascii="Times New Roman" w:hAnsi="Times New Roman" w:cs="Times New Roman"/>
                <w:sz w:val="28"/>
                <w:szCs w:val="28"/>
              </w:rPr>
              <w:t xml:space="preserve"> ситуации, иллюстрирующие арифметическое действие и ход его выполнения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Умножение на 0 и 1. </w:t>
            </w:r>
            <w:r w:rsidRPr="00D83DDD">
              <w:rPr>
                <w:rFonts w:ascii="Times New Roman" w:hAnsi="Times New Roman" w:cs="Times New Roman"/>
                <w:b/>
                <w:sz w:val="28"/>
                <w:szCs w:val="28"/>
              </w:rPr>
              <w:t>Контрольная работа № 1 (входная).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умножение на 0 и 1, выполнять письменные вычис</w:t>
            </w:r>
            <w:r w:rsidRPr="00D83DDD">
              <w:rPr>
                <w:rFonts w:ascii="Times New Roman" w:hAnsi="Times New Roman" w:cs="Times New Roman"/>
                <w:sz w:val="28"/>
                <w:szCs w:val="28"/>
              </w:rPr>
              <w:softHyphen/>
              <w:t>ления (сложение и вычитание мно</w:t>
            </w:r>
            <w:r w:rsidRPr="00D83DDD">
              <w:rPr>
                <w:rFonts w:ascii="Times New Roman" w:hAnsi="Times New Roman" w:cs="Times New Roman"/>
                <w:sz w:val="28"/>
                <w:szCs w:val="28"/>
              </w:rPr>
              <w:softHyphen/>
              <w:t>гозначных чисел, умножение и де</w:t>
            </w:r>
            <w:r w:rsidRPr="00D83DDD">
              <w:rPr>
                <w:rFonts w:ascii="Times New Roman" w:hAnsi="Times New Roman" w:cs="Times New Roman"/>
                <w:sz w:val="28"/>
                <w:szCs w:val="28"/>
              </w:rPr>
              <w:softHyphen/>
              <w:t>ление многозначных чисел на одно</w:t>
            </w:r>
            <w:r w:rsidRPr="00D83DDD">
              <w:rPr>
                <w:rFonts w:ascii="Times New Roman" w:hAnsi="Times New Roman" w:cs="Times New Roman"/>
                <w:sz w:val="28"/>
                <w:szCs w:val="28"/>
              </w:rPr>
              <w:softHyphen/>
              <w:t xml:space="preserve">значное число), </w:t>
            </w:r>
            <w:r w:rsidRPr="00D83DDD">
              <w:rPr>
                <w:rFonts w:ascii="Times New Roman" w:hAnsi="Times New Roman" w:cs="Times New Roman"/>
                <w:b/>
                <w:sz w:val="28"/>
                <w:szCs w:val="28"/>
              </w:rPr>
              <w:t>вычислять</w:t>
            </w:r>
            <w:r w:rsidRPr="00D83DDD">
              <w:rPr>
                <w:rFonts w:ascii="Times New Roman" w:hAnsi="Times New Roman" w:cs="Times New Roman"/>
                <w:sz w:val="28"/>
                <w:szCs w:val="28"/>
              </w:rPr>
              <w:t xml:space="preserve"> значение числового выражения, содержащего 2-3 действия. </w:t>
            </w:r>
            <w:r w:rsidRPr="00D83DDD">
              <w:rPr>
                <w:rFonts w:ascii="Times New Roman" w:hAnsi="Times New Roman" w:cs="Times New Roman"/>
                <w:b/>
                <w:sz w:val="28"/>
                <w:szCs w:val="28"/>
              </w:rPr>
              <w:t xml:space="preserve">Моделируют </w:t>
            </w:r>
            <w:r w:rsidRPr="00D83DDD">
              <w:rPr>
                <w:rFonts w:ascii="Times New Roman" w:hAnsi="Times New Roman" w:cs="Times New Roman"/>
                <w:sz w:val="28"/>
                <w:szCs w:val="28"/>
              </w:rPr>
              <w:t>изучен</w:t>
            </w:r>
            <w:r w:rsidRPr="00D83DDD">
              <w:rPr>
                <w:rFonts w:ascii="Times New Roman" w:hAnsi="Times New Roman" w:cs="Times New Roman"/>
                <w:sz w:val="28"/>
                <w:szCs w:val="28"/>
              </w:rPr>
              <w:softHyphen/>
              <w:t>ные арифметические зависимости</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 Приём письменного деления на однозначное число.</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(Урок-игра)</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proofErr w:type="spellStart"/>
            <w:r w:rsidRPr="00D83DDD">
              <w:rPr>
                <w:rFonts w:ascii="Times New Roman" w:hAnsi="Times New Roman" w:cs="Times New Roman"/>
                <w:b/>
                <w:sz w:val="28"/>
                <w:szCs w:val="28"/>
              </w:rPr>
              <w:t>Умеютзаписывать</w:t>
            </w:r>
            <w:proofErr w:type="spellEnd"/>
            <w:r w:rsidRPr="00D83DDD">
              <w:rPr>
                <w:rFonts w:ascii="Times New Roman" w:hAnsi="Times New Roman" w:cs="Times New Roman"/>
                <w:sz w:val="28"/>
                <w:szCs w:val="28"/>
              </w:rPr>
              <w:t xml:space="preserve"> примеры столби</w:t>
            </w:r>
            <w:r w:rsidRPr="00D83DDD">
              <w:rPr>
                <w:rFonts w:ascii="Times New Roman" w:hAnsi="Times New Roman" w:cs="Times New Roman"/>
                <w:sz w:val="28"/>
                <w:szCs w:val="28"/>
              </w:rPr>
              <w:softHyphen/>
              <w:t xml:space="preserve">ком, </w:t>
            </w:r>
            <w:r w:rsidRPr="00D83DDD">
              <w:rPr>
                <w:rFonts w:ascii="Times New Roman" w:hAnsi="Times New Roman" w:cs="Times New Roman"/>
                <w:b/>
                <w:sz w:val="28"/>
                <w:szCs w:val="28"/>
              </w:rPr>
              <w:t>пользоваться</w:t>
            </w:r>
            <w:r w:rsidRPr="00D83DDD">
              <w:rPr>
                <w:rFonts w:ascii="Times New Roman" w:hAnsi="Times New Roman" w:cs="Times New Roman"/>
                <w:sz w:val="28"/>
                <w:szCs w:val="28"/>
              </w:rPr>
              <w:t xml:space="preserve"> изученной мате</w:t>
            </w:r>
            <w:r w:rsidRPr="00D83DDD">
              <w:rPr>
                <w:rFonts w:ascii="Times New Roman" w:hAnsi="Times New Roman" w:cs="Times New Roman"/>
                <w:sz w:val="28"/>
                <w:szCs w:val="28"/>
              </w:rPr>
              <w:softHyphen/>
              <w:t xml:space="preserve">матической терминологией, </w:t>
            </w:r>
            <w:r w:rsidRPr="00D83DDD">
              <w:rPr>
                <w:rFonts w:ascii="Times New Roman" w:hAnsi="Times New Roman" w:cs="Times New Roman"/>
                <w:b/>
                <w:sz w:val="28"/>
                <w:szCs w:val="28"/>
              </w:rPr>
              <w:t xml:space="preserve">решать </w:t>
            </w:r>
            <w:r w:rsidRPr="00D83DDD">
              <w:rPr>
                <w:rFonts w:ascii="Times New Roman" w:hAnsi="Times New Roman" w:cs="Times New Roman"/>
                <w:sz w:val="28"/>
                <w:szCs w:val="28"/>
              </w:rPr>
              <w:t xml:space="preserve">текстовые задачи арифметическим способом, </w:t>
            </w:r>
            <w:r w:rsidRPr="00D83DDD">
              <w:rPr>
                <w:rFonts w:ascii="Times New Roman" w:hAnsi="Times New Roman" w:cs="Times New Roman"/>
                <w:b/>
                <w:sz w:val="28"/>
                <w:szCs w:val="28"/>
              </w:rPr>
              <w:t>выполнять</w:t>
            </w:r>
            <w:r w:rsidRPr="00D83DDD">
              <w:rPr>
                <w:rFonts w:ascii="Times New Roman" w:hAnsi="Times New Roman" w:cs="Times New Roman"/>
                <w:sz w:val="28"/>
                <w:szCs w:val="28"/>
              </w:rPr>
              <w:t xml:space="preserve"> приемы письменного умножения трехзнач</w:t>
            </w:r>
            <w:r w:rsidRPr="00D83DDD">
              <w:rPr>
                <w:rFonts w:ascii="Times New Roman" w:hAnsi="Times New Roman" w:cs="Times New Roman"/>
                <w:sz w:val="28"/>
                <w:szCs w:val="28"/>
              </w:rPr>
              <w:softHyphen/>
              <w:t xml:space="preserve">ных чисел </w:t>
            </w:r>
            <w:proofErr w:type="gramStart"/>
            <w:r w:rsidRPr="00D83DDD">
              <w:rPr>
                <w:rFonts w:ascii="Times New Roman" w:hAnsi="Times New Roman" w:cs="Times New Roman"/>
                <w:sz w:val="28"/>
                <w:szCs w:val="28"/>
              </w:rPr>
              <w:t>на</w:t>
            </w:r>
            <w:proofErr w:type="gramEnd"/>
            <w:r w:rsidRPr="00D83DDD">
              <w:rPr>
                <w:rFonts w:ascii="Times New Roman" w:hAnsi="Times New Roman" w:cs="Times New Roman"/>
                <w:sz w:val="28"/>
                <w:szCs w:val="28"/>
              </w:rPr>
              <w:t xml:space="preserve"> однозначные. </w:t>
            </w:r>
            <w:r w:rsidRPr="00D83DDD">
              <w:rPr>
                <w:rFonts w:ascii="Times New Roman" w:hAnsi="Times New Roman" w:cs="Times New Roman"/>
                <w:b/>
                <w:sz w:val="28"/>
                <w:szCs w:val="28"/>
              </w:rPr>
              <w:t>Модели</w:t>
            </w:r>
            <w:r w:rsidRPr="00D83DDD">
              <w:rPr>
                <w:rFonts w:ascii="Times New Roman" w:hAnsi="Times New Roman" w:cs="Times New Roman"/>
                <w:b/>
                <w:sz w:val="28"/>
                <w:szCs w:val="28"/>
              </w:rPr>
              <w:softHyphen/>
              <w:t>руют</w:t>
            </w:r>
            <w:r w:rsidRPr="00D83DDD">
              <w:rPr>
                <w:rFonts w:ascii="Times New Roman" w:hAnsi="Times New Roman" w:cs="Times New Roman"/>
                <w:sz w:val="28"/>
                <w:szCs w:val="28"/>
              </w:rPr>
              <w:t xml:space="preserve"> ситуации, иллюстрирующие арифметическое действие и ход его выполнения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однозначное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таблицу умножения и деления однозначных чисел.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выпол</w:t>
            </w:r>
            <w:r w:rsidRPr="00D83DDD">
              <w:rPr>
                <w:rFonts w:ascii="Times New Roman" w:hAnsi="Times New Roman" w:cs="Times New Roman"/>
                <w:sz w:val="28"/>
                <w:szCs w:val="28"/>
              </w:rPr>
              <w:softHyphen/>
              <w:t>нять письменное деление трехзнач</w:t>
            </w:r>
            <w:r w:rsidRPr="00D83DDD">
              <w:rPr>
                <w:rFonts w:ascii="Times New Roman" w:hAnsi="Times New Roman" w:cs="Times New Roman"/>
                <w:sz w:val="28"/>
                <w:szCs w:val="28"/>
              </w:rPr>
              <w:softHyphen/>
              <w:t xml:space="preserve">ных чисел на однозначные числа. </w:t>
            </w: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различные приемы про</w:t>
            </w:r>
            <w:r w:rsidRPr="00D83DDD">
              <w:rPr>
                <w:rFonts w:ascii="Times New Roman" w:hAnsi="Times New Roman" w:cs="Times New Roman"/>
                <w:sz w:val="28"/>
                <w:szCs w:val="28"/>
              </w:rPr>
              <w:softHyphen/>
              <w:t>верки правильности вычисления результата действия, нахождения значения числового выражения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однозначное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выполнять приемы письмен</w:t>
            </w:r>
            <w:r w:rsidRPr="00D83DDD">
              <w:rPr>
                <w:rFonts w:ascii="Times New Roman" w:hAnsi="Times New Roman" w:cs="Times New Roman"/>
                <w:sz w:val="28"/>
                <w:szCs w:val="28"/>
              </w:rPr>
              <w:softHyphen/>
              <w:t>ного деления на однозначное число, когда число единиц высшего разря</w:t>
            </w:r>
            <w:r w:rsidRPr="00D83DDD">
              <w:rPr>
                <w:rFonts w:ascii="Times New Roman" w:hAnsi="Times New Roman" w:cs="Times New Roman"/>
                <w:sz w:val="28"/>
                <w:szCs w:val="28"/>
              </w:rPr>
              <w:softHyphen/>
              <w:t xml:space="preserve">да делимого меньше делителя. </w:t>
            </w:r>
            <w:r w:rsidRPr="00D83DDD">
              <w:rPr>
                <w:rFonts w:ascii="Times New Roman" w:hAnsi="Times New Roman" w:cs="Times New Roman"/>
                <w:b/>
                <w:sz w:val="28"/>
                <w:szCs w:val="28"/>
              </w:rPr>
              <w:t>Зна</w:t>
            </w:r>
            <w:r w:rsidRPr="00D83DDD">
              <w:rPr>
                <w:rFonts w:ascii="Times New Roman" w:hAnsi="Times New Roman" w:cs="Times New Roman"/>
                <w:b/>
                <w:sz w:val="28"/>
                <w:szCs w:val="28"/>
              </w:rPr>
              <w:softHyphen/>
              <w:t>ют</w:t>
            </w:r>
            <w:r w:rsidRPr="00D83DDD">
              <w:rPr>
                <w:rFonts w:ascii="Times New Roman" w:hAnsi="Times New Roman" w:cs="Times New Roman"/>
                <w:sz w:val="28"/>
                <w:szCs w:val="28"/>
              </w:rPr>
              <w:t xml:space="preserve"> таблицу умножения и деления однозначных чисел. </w:t>
            </w:r>
            <w:r w:rsidRPr="00D83DDD">
              <w:rPr>
                <w:rFonts w:ascii="Times New Roman" w:hAnsi="Times New Roman" w:cs="Times New Roman"/>
                <w:b/>
                <w:sz w:val="28"/>
                <w:szCs w:val="28"/>
              </w:rPr>
              <w:t>Контролируют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 xml:space="preserve">осуществляют </w:t>
            </w:r>
            <w:r w:rsidRPr="00D83DDD">
              <w:rPr>
                <w:rFonts w:ascii="Times New Roman" w:hAnsi="Times New Roman" w:cs="Times New Roman"/>
                <w:sz w:val="28"/>
                <w:szCs w:val="28"/>
              </w:rPr>
              <w:lastRenderedPageBreak/>
              <w:t>пошаговый кон</w:t>
            </w:r>
            <w:r w:rsidRPr="00D83DDD">
              <w:rPr>
                <w:rFonts w:ascii="Times New Roman" w:hAnsi="Times New Roman" w:cs="Times New Roman"/>
                <w:sz w:val="28"/>
                <w:szCs w:val="28"/>
              </w:rPr>
              <w:softHyphen/>
              <w:t>троль правильности и полноты вы</w:t>
            </w:r>
            <w:r w:rsidRPr="00D83DDD">
              <w:rPr>
                <w:rFonts w:ascii="Times New Roman" w:hAnsi="Times New Roman" w:cs="Times New Roman"/>
                <w:sz w:val="28"/>
                <w:szCs w:val="28"/>
              </w:rPr>
              <w:softHyphen/>
              <w:t>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10</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однозначное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proofErr w:type="spellStart"/>
            <w:r w:rsidRPr="00D83DDD">
              <w:rPr>
                <w:rFonts w:ascii="Times New Roman" w:hAnsi="Times New Roman" w:cs="Times New Roman"/>
                <w:b/>
                <w:sz w:val="28"/>
                <w:szCs w:val="28"/>
              </w:rPr>
              <w:t>Умеютвыполнять</w:t>
            </w:r>
            <w:proofErr w:type="spellEnd"/>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трехзначных чисел на однозначные числа, когда количество единиц высшего разряда делимого меньше делителя и когда в частном появля</w:t>
            </w:r>
            <w:r w:rsidRPr="00D83DDD">
              <w:rPr>
                <w:rFonts w:ascii="Times New Roman" w:hAnsi="Times New Roman" w:cs="Times New Roman"/>
                <w:sz w:val="28"/>
                <w:szCs w:val="28"/>
              </w:rPr>
              <w:softHyphen/>
              <w:t xml:space="preserve">ются нули (в любом из разрядов). </w:t>
            </w: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различные приемы про</w:t>
            </w:r>
            <w:r w:rsidRPr="00D83DDD">
              <w:rPr>
                <w:rFonts w:ascii="Times New Roman" w:hAnsi="Times New Roman" w:cs="Times New Roman"/>
                <w:sz w:val="28"/>
                <w:szCs w:val="28"/>
              </w:rPr>
              <w:softHyphen/>
              <w:t>верки правильности вычисления ре</w:t>
            </w:r>
            <w:r w:rsidRPr="00D83DDD">
              <w:rPr>
                <w:rFonts w:ascii="Times New Roman" w:hAnsi="Times New Roman" w:cs="Times New Roman"/>
                <w:sz w:val="28"/>
                <w:szCs w:val="28"/>
              </w:rPr>
              <w:softHyphen/>
              <w:t>зультата действия, нахождения зна</w:t>
            </w:r>
            <w:r w:rsidRPr="00D83DDD">
              <w:rPr>
                <w:rFonts w:ascii="Times New Roman" w:hAnsi="Times New Roman" w:cs="Times New Roman"/>
                <w:sz w:val="28"/>
                <w:szCs w:val="28"/>
              </w:rPr>
              <w:softHyphen/>
              <w:t>чения числового выражения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Сбор и представление данных. Диаграммы.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(КВН)</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работать с информацией: </w:t>
            </w:r>
            <w:r w:rsidRPr="00D83DDD">
              <w:rPr>
                <w:rFonts w:ascii="Times New Roman" w:hAnsi="Times New Roman" w:cs="Times New Roman"/>
                <w:b/>
                <w:sz w:val="28"/>
                <w:szCs w:val="28"/>
              </w:rPr>
              <w:t xml:space="preserve">находить, обобщать и представлять </w:t>
            </w:r>
            <w:r w:rsidRPr="00D83DDD">
              <w:rPr>
                <w:rFonts w:ascii="Times New Roman" w:hAnsi="Times New Roman" w:cs="Times New Roman"/>
                <w:sz w:val="28"/>
                <w:szCs w:val="28"/>
              </w:rPr>
              <w:t xml:space="preserve">данные (с помощью учителя и др. и самостоятельно); </w:t>
            </w:r>
            <w:r w:rsidRPr="00D83DDD">
              <w:rPr>
                <w:rFonts w:ascii="Times New Roman" w:hAnsi="Times New Roman" w:cs="Times New Roman"/>
                <w:b/>
                <w:sz w:val="28"/>
                <w:szCs w:val="28"/>
              </w:rPr>
              <w:t>использовать</w:t>
            </w:r>
            <w:r w:rsidRPr="00D83DDD">
              <w:rPr>
                <w:rFonts w:ascii="Times New Roman" w:hAnsi="Times New Roman" w:cs="Times New Roman"/>
                <w:sz w:val="28"/>
                <w:szCs w:val="28"/>
              </w:rPr>
              <w:t xml:space="preserve"> справочную литературу для уточне</w:t>
            </w:r>
            <w:r w:rsidRPr="00D83DDD">
              <w:rPr>
                <w:rFonts w:ascii="Times New Roman" w:hAnsi="Times New Roman" w:cs="Times New Roman"/>
                <w:sz w:val="28"/>
                <w:szCs w:val="28"/>
              </w:rPr>
              <w:softHyphen/>
              <w:t>ния и поиска информации; интерпре</w:t>
            </w:r>
            <w:r w:rsidRPr="00D83DDD">
              <w:rPr>
                <w:rFonts w:ascii="Times New Roman" w:hAnsi="Times New Roman" w:cs="Times New Roman"/>
                <w:sz w:val="28"/>
                <w:szCs w:val="28"/>
              </w:rPr>
              <w:softHyphen/>
              <w:t xml:space="preserve">тировать информацию (объяснять, сравнивать и обобщать данные, формулировать выводы и прогнозы), </w:t>
            </w:r>
            <w:r w:rsidRPr="00D83DDD">
              <w:rPr>
                <w:rFonts w:ascii="Times New Roman" w:hAnsi="Times New Roman" w:cs="Times New Roman"/>
                <w:b/>
                <w:sz w:val="28"/>
                <w:szCs w:val="28"/>
              </w:rPr>
              <w:t xml:space="preserve">Понимают </w:t>
            </w:r>
            <w:r w:rsidRPr="00D83DDD">
              <w:rPr>
                <w:rFonts w:ascii="Times New Roman" w:hAnsi="Times New Roman" w:cs="Times New Roman"/>
                <w:sz w:val="28"/>
                <w:szCs w:val="28"/>
              </w:rPr>
              <w:t>информацию, представ</w:t>
            </w:r>
            <w:r w:rsidRPr="00D83DDD">
              <w:rPr>
                <w:rFonts w:ascii="Times New Roman" w:hAnsi="Times New Roman" w:cs="Times New Roman"/>
                <w:sz w:val="28"/>
                <w:szCs w:val="28"/>
              </w:rPr>
              <w:softHyphen/>
              <w:t>ленную разными способами (текст, таблица, схема, диаграмма и др.)</w:t>
            </w:r>
            <w:proofErr w:type="gramStart"/>
            <w:r w:rsidRPr="00D83DDD">
              <w:rPr>
                <w:rFonts w:ascii="Times New Roman" w:hAnsi="Times New Roman" w:cs="Times New Roman"/>
                <w:sz w:val="28"/>
                <w:szCs w:val="28"/>
              </w:rPr>
              <w:t>.</w:t>
            </w:r>
            <w:r w:rsidRPr="00D83DDD">
              <w:rPr>
                <w:rFonts w:ascii="Times New Roman" w:hAnsi="Times New Roman" w:cs="Times New Roman"/>
                <w:b/>
                <w:sz w:val="28"/>
                <w:szCs w:val="28"/>
              </w:rPr>
              <w:t>Ч</w:t>
            </w:r>
            <w:proofErr w:type="gramEnd"/>
            <w:r w:rsidRPr="00D83DDD">
              <w:rPr>
                <w:rFonts w:ascii="Times New Roman" w:hAnsi="Times New Roman" w:cs="Times New Roman"/>
                <w:b/>
                <w:sz w:val="28"/>
                <w:szCs w:val="28"/>
              </w:rPr>
              <w:t>итают и строят</w:t>
            </w:r>
            <w:r w:rsidRPr="00D83DDD">
              <w:rPr>
                <w:rFonts w:ascii="Times New Roman" w:hAnsi="Times New Roman" w:cs="Times New Roman"/>
                <w:sz w:val="28"/>
                <w:szCs w:val="28"/>
              </w:rPr>
              <w:t xml:space="preserve"> столбчатые диа</w:t>
            </w:r>
            <w:r w:rsidRPr="00D83DDD">
              <w:rPr>
                <w:rFonts w:ascii="Times New Roman" w:hAnsi="Times New Roman" w:cs="Times New Roman"/>
                <w:sz w:val="28"/>
                <w:szCs w:val="28"/>
              </w:rPr>
              <w:softHyphen/>
              <w:t xml:space="preserve">граммы. </w:t>
            </w: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информацию для установления количественных и пространственных отношений, причинно-следственных связей, строят и объясняют простейшие логические выражения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xml:space="preserve">. «Что узнали. Чему научились». </w:t>
            </w:r>
            <w:r w:rsidRPr="00D83DDD">
              <w:rPr>
                <w:rFonts w:ascii="Times New Roman" w:hAnsi="Times New Roman" w:cs="Times New Roman"/>
                <w:b/>
                <w:sz w:val="28"/>
                <w:szCs w:val="28"/>
              </w:rPr>
              <w:t xml:space="preserve">Контрольная работа № 2 по теме:  «Числа от 1 до 1000. Четыре арифметических действия: сложение, </w:t>
            </w:r>
            <w:r w:rsidRPr="00D83DDD">
              <w:rPr>
                <w:rFonts w:ascii="Times New Roman" w:hAnsi="Times New Roman" w:cs="Times New Roman"/>
                <w:b/>
                <w:sz w:val="28"/>
                <w:szCs w:val="28"/>
              </w:rPr>
              <w:lastRenderedPageBreak/>
              <w:t>вычитание, умножение и деление»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последовательность чисел в пределах 1 000, таблицу сложения и вычитания однозначных чисел, таблицу умножения и деления одно</w:t>
            </w:r>
            <w:r w:rsidRPr="00D83DDD">
              <w:rPr>
                <w:rFonts w:ascii="Times New Roman" w:hAnsi="Times New Roman" w:cs="Times New Roman"/>
                <w:sz w:val="28"/>
                <w:szCs w:val="28"/>
              </w:rPr>
              <w:softHyphen/>
              <w:t xml:space="preserve">значных чисел, правила порядка выполнения действий в числовых выражениях.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записывать и сравнивать числа в пределах 1 000, пользоваться изученной математи</w:t>
            </w:r>
            <w:r w:rsidRPr="00D83DDD">
              <w:rPr>
                <w:rFonts w:ascii="Times New Roman" w:hAnsi="Times New Roman" w:cs="Times New Roman"/>
                <w:sz w:val="28"/>
                <w:szCs w:val="28"/>
              </w:rPr>
              <w:softHyphen/>
              <w:t>ческой терминологией, решать тек</w:t>
            </w:r>
            <w:r w:rsidRPr="00D83DDD">
              <w:rPr>
                <w:rFonts w:ascii="Times New Roman" w:hAnsi="Times New Roman" w:cs="Times New Roman"/>
                <w:sz w:val="28"/>
                <w:szCs w:val="28"/>
              </w:rPr>
              <w:softHyphen/>
              <w:t>стовые задачи арифметическим спо</w:t>
            </w:r>
            <w:r w:rsidRPr="00D83DDD">
              <w:rPr>
                <w:rFonts w:ascii="Times New Roman" w:hAnsi="Times New Roman" w:cs="Times New Roman"/>
                <w:sz w:val="28"/>
                <w:szCs w:val="28"/>
              </w:rPr>
              <w:softHyphen/>
              <w:t xml:space="preserve">собом, изученными </w:t>
            </w:r>
            <w:r w:rsidRPr="00D83DDD">
              <w:rPr>
                <w:rFonts w:ascii="Times New Roman" w:hAnsi="Times New Roman" w:cs="Times New Roman"/>
                <w:sz w:val="28"/>
                <w:szCs w:val="28"/>
              </w:rPr>
              <w:lastRenderedPageBreak/>
              <w:t>письменными вычислительными приемами</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lastRenderedPageBreak/>
              <w:t>Числа, которые больше 1000. Нумерация   (11 часов)</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 Устная нумерация. Класс единиц и класс тысяч. Разряды и классы.</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Знают </w:t>
            </w:r>
            <w:r w:rsidRPr="00D83DDD">
              <w:rPr>
                <w:rFonts w:ascii="Times New Roman" w:hAnsi="Times New Roman" w:cs="Times New Roman"/>
                <w:sz w:val="28"/>
                <w:szCs w:val="28"/>
              </w:rPr>
              <w:t>последовательность чисел в пределах 1 000 000, понятия «раз</w:t>
            </w:r>
            <w:r w:rsidRPr="00D83DDD">
              <w:rPr>
                <w:rFonts w:ascii="Times New Roman" w:hAnsi="Times New Roman" w:cs="Times New Roman"/>
                <w:sz w:val="28"/>
                <w:szCs w:val="28"/>
              </w:rPr>
              <w:softHyphen/>
              <w:t xml:space="preserve">ряды» и «классы». </w:t>
            </w:r>
            <w:r w:rsidRPr="00D83DDD">
              <w:rPr>
                <w:rFonts w:ascii="Times New Roman" w:hAnsi="Times New Roman" w:cs="Times New Roman"/>
                <w:b/>
                <w:sz w:val="28"/>
                <w:szCs w:val="28"/>
              </w:rPr>
              <w:t>Считают</w:t>
            </w:r>
            <w:r w:rsidRPr="00D83DDD">
              <w:rPr>
                <w:rFonts w:ascii="Times New Roman" w:hAnsi="Times New Roman" w:cs="Times New Roman"/>
                <w:sz w:val="28"/>
                <w:szCs w:val="28"/>
              </w:rPr>
              <w:t xml:space="preserve"> предме</w:t>
            </w:r>
            <w:r w:rsidRPr="00D83DDD">
              <w:rPr>
                <w:rFonts w:ascii="Times New Roman" w:hAnsi="Times New Roman" w:cs="Times New Roman"/>
                <w:sz w:val="28"/>
                <w:szCs w:val="28"/>
              </w:rPr>
              <w:softHyphen/>
              <w:t xml:space="preserve">ты десятками, сотнями, тысячами. </w:t>
            </w:r>
            <w:r w:rsidRPr="00D83DDD">
              <w:rPr>
                <w:rFonts w:ascii="Times New Roman" w:hAnsi="Times New Roman" w:cs="Times New Roman"/>
                <w:b/>
                <w:sz w:val="28"/>
                <w:szCs w:val="28"/>
              </w:rPr>
              <w:t>Выделяют</w:t>
            </w:r>
            <w:r w:rsidRPr="00D83DDD">
              <w:rPr>
                <w:rFonts w:ascii="Times New Roman" w:hAnsi="Times New Roman" w:cs="Times New Roman"/>
                <w:sz w:val="28"/>
                <w:szCs w:val="28"/>
              </w:rPr>
              <w:t xml:space="preserve"> в числе единицы каждого разряда. </w:t>
            </w:r>
            <w:r w:rsidRPr="00D83DDD">
              <w:rPr>
                <w:rFonts w:ascii="Times New Roman" w:hAnsi="Times New Roman" w:cs="Times New Roman"/>
                <w:b/>
                <w:sz w:val="28"/>
                <w:szCs w:val="28"/>
              </w:rPr>
              <w:t>Определяют и называют</w:t>
            </w:r>
            <w:r w:rsidRPr="00D83DDD">
              <w:rPr>
                <w:rFonts w:ascii="Times New Roman" w:hAnsi="Times New Roman" w:cs="Times New Roman"/>
                <w:sz w:val="28"/>
                <w:szCs w:val="28"/>
              </w:rPr>
              <w:t xml:space="preserve"> общее количество единиц каждого разряда, содержащихся в числе</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Письменная нумерация. Чтение чисел.</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последовательность чисел в пределах 1 000 000. </w:t>
            </w:r>
            <w:r w:rsidRPr="00D83DDD">
              <w:rPr>
                <w:rFonts w:ascii="Times New Roman" w:hAnsi="Times New Roman" w:cs="Times New Roman"/>
                <w:b/>
                <w:sz w:val="28"/>
                <w:szCs w:val="28"/>
              </w:rPr>
              <w:t>Умеют читать</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записывать</w:t>
            </w:r>
            <w:r w:rsidRPr="00D83DDD">
              <w:rPr>
                <w:rFonts w:ascii="Times New Roman" w:hAnsi="Times New Roman" w:cs="Times New Roman"/>
                <w:sz w:val="28"/>
                <w:szCs w:val="28"/>
              </w:rPr>
              <w:t xml:space="preserve"> многозначные числа. </w:t>
            </w:r>
            <w:r w:rsidRPr="00D83DDD">
              <w:rPr>
                <w:rFonts w:ascii="Times New Roman" w:hAnsi="Times New Roman" w:cs="Times New Roman"/>
                <w:b/>
                <w:sz w:val="28"/>
                <w:szCs w:val="28"/>
              </w:rPr>
              <w:t>Считают</w:t>
            </w:r>
            <w:r w:rsidRPr="00D83DDD">
              <w:rPr>
                <w:rFonts w:ascii="Times New Roman" w:hAnsi="Times New Roman" w:cs="Times New Roman"/>
                <w:sz w:val="28"/>
                <w:szCs w:val="28"/>
              </w:rPr>
              <w:t xml:space="preserve"> предметы десятками, сот</w:t>
            </w:r>
            <w:r w:rsidRPr="00D83DDD">
              <w:rPr>
                <w:rFonts w:ascii="Times New Roman" w:hAnsi="Times New Roman" w:cs="Times New Roman"/>
                <w:sz w:val="28"/>
                <w:szCs w:val="28"/>
              </w:rPr>
              <w:softHyphen/>
              <w:t>нями, тысячами</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Письменная нумерация. Запись чисел.</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читать и записывать</w:t>
            </w:r>
            <w:r w:rsidRPr="00D83DDD">
              <w:rPr>
                <w:rFonts w:ascii="Times New Roman" w:hAnsi="Times New Roman" w:cs="Times New Roman"/>
                <w:sz w:val="28"/>
                <w:szCs w:val="28"/>
              </w:rPr>
              <w:t xml:space="preserve"> много</w:t>
            </w:r>
            <w:r w:rsidRPr="00D83DDD">
              <w:rPr>
                <w:rFonts w:ascii="Times New Roman" w:hAnsi="Times New Roman" w:cs="Times New Roman"/>
                <w:sz w:val="28"/>
                <w:szCs w:val="28"/>
              </w:rPr>
              <w:softHyphen/>
              <w:t xml:space="preserve">значные числа. </w:t>
            </w:r>
            <w:r w:rsidRPr="00D83DDD">
              <w:rPr>
                <w:rFonts w:ascii="Times New Roman" w:hAnsi="Times New Roman" w:cs="Times New Roman"/>
                <w:b/>
                <w:sz w:val="28"/>
                <w:szCs w:val="28"/>
              </w:rPr>
              <w:t>Группируют</w:t>
            </w:r>
            <w:r w:rsidRPr="00D83DDD">
              <w:rPr>
                <w:rFonts w:ascii="Times New Roman" w:hAnsi="Times New Roman" w:cs="Times New Roman"/>
                <w:sz w:val="28"/>
                <w:szCs w:val="28"/>
              </w:rPr>
              <w:t xml:space="preserve"> числа по заданному или самостоятельно установленному признаку, </w:t>
            </w:r>
            <w:r w:rsidRPr="00D83DDD">
              <w:rPr>
                <w:rFonts w:ascii="Times New Roman" w:hAnsi="Times New Roman" w:cs="Times New Roman"/>
                <w:b/>
                <w:sz w:val="28"/>
                <w:szCs w:val="28"/>
              </w:rPr>
              <w:t>находят</w:t>
            </w:r>
            <w:r w:rsidRPr="00D83DDD">
              <w:rPr>
                <w:rFonts w:ascii="Times New Roman" w:hAnsi="Times New Roman" w:cs="Times New Roman"/>
                <w:sz w:val="28"/>
                <w:szCs w:val="28"/>
              </w:rPr>
              <w:t xml:space="preserve"> несколько вариантов группировки</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Натуральная последовательность трехзначных чисел. Разрядные слагаемые.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читать и записывать</w:t>
            </w:r>
            <w:r w:rsidRPr="00D83DDD">
              <w:rPr>
                <w:rFonts w:ascii="Times New Roman" w:hAnsi="Times New Roman" w:cs="Times New Roman"/>
                <w:sz w:val="28"/>
                <w:szCs w:val="28"/>
              </w:rPr>
              <w:t xml:space="preserve"> много</w:t>
            </w:r>
            <w:r w:rsidRPr="00D83DDD">
              <w:rPr>
                <w:rFonts w:ascii="Times New Roman" w:hAnsi="Times New Roman" w:cs="Times New Roman"/>
                <w:sz w:val="28"/>
                <w:szCs w:val="28"/>
              </w:rPr>
              <w:softHyphen/>
              <w:t>значные числа, устанавливать пра</w:t>
            </w:r>
            <w:r w:rsidRPr="00D83DDD">
              <w:rPr>
                <w:rFonts w:ascii="Times New Roman" w:hAnsi="Times New Roman" w:cs="Times New Roman"/>
                <w:sz w:val="28"/>
                <w:szCs w:val="28"/>
              </w:rPr>
              <w:softHyphen/>
              <w:t>вило, по которому составлена число</w:t>
            </w:r>
            <w:r w:rsidRPr="00D83DDD">
              <w:rPr>
                <w:rFonts w:ascii="Times New Roman" w:hAnsi="Times New Roman" w:cs="Times New Roman"/>
                <w:sz w:val="28"/>
                <w:szCs w:val="28"/>
              </w:rPr>
              <w:softHyphen/>
              <w:t xml:space="preserve">вая последовательность, продолжать ее, восстанавливать пропущенные в ней элементы. </w:t>
            </w:r>
            <w:r w:rsidRPr="00D83DDD">
              <w:rPr>
                <w:rFonts w:ascii="Times New Roman" w:hAnsi="Times New Roman" w:cs="Times New Roman"/>
                <w:b/>
                <w:sz w:val="28"/>
                <w:szCs w:val="28"/>
              </w:rPr>
              <w:t>Упорядочивают</w:t>
            </w:r>
            <w:r w:rsidRPr="00D83DDD">
              <w:rPr>
                <w:rFonts w:ascii="Times New Roman" w:hAnsi="Times New Roman" w:cs="Times New Roman"/>
                <w:sz w:val="28"/>
                <w:szCs w:val="28"/>
              </w:rPr>
              <w:t xml:space="preserve"> заданные числа. </w:t>
            </w:r>
            <w:r w:rsidRPr="00D83DDD">
              <w:rPr>
                <w:rFonts w:ascii="Times New Roman" w:hAnsi="Times New Roman" w:cs="Times New Roman"/>
                <w:b/>
                <w:sz w:val="28"/>
                <w:szCs w:val="28"/>
              </w:rPr>
              <w:t>Оценивают</w:t>
            </w:r>
            <w:r w:rsidRPr="00D83DDD">
              <w:rPr>
                <w:rFonts w:ascii="Times New Roman" w:hAnsi="Times New Roman" w:cs="Times New Roman"/>
                <w:sz w:val="28"/>
                <w:szCs w:val="28"/>
              </w:rPr>
              <w:t xml:space="preserve"> правильность составле</w:t>
            </w:r>
            <w:r w:rsidRPr="00D83DDD">
              <w:rPr>
                <w:rFonts w:ascii="Times New Roman" w:hAnsi="Times New Roman" w:cs="Times New Roman"/>
                <w:sz w:val="28"/>
                <w:szCs w:val="28"/>
              </w:rPr>
              <w:softHyphen/>
              <w:t>ния числовой последовательности</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Сравнение многозначных чисел.</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Сравнивают</w:t>
            </w:r>
            <w:r w:rsidRPr="00D83DDD">
              <w:rPr>
                <w:rFonts w:ascii="Times New Roman" w:hAnsi="Times New Roman" w:cs="Times New Roman"/>
                <w:sz w:val="28"/>
                <w:szCs w:val="28"/>
              </w:rPr>
              <w:t xml:space="preserve"> числа по классам и раз</w:t>
            </w:r>
            <w:r w:rsidRPr="00D83DDD">
              <w:rPr>
                <w:rFonts w:ascii="Times New Roman" w:hAnsi="Times New Roman" w:cs="Times New Roman"/>
                <w:sz w:val="28"/>
                <w:szCs w:val="28"/>
              </w:rPr>
              <w:softHyphen/>
              <w:t xml:space="preserve">рядам. </w:t>
            </w: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выполнять устно арифметические действия над числа</w:t>
            </w:r>
            <w:r w:rsidRPr="00D83DDD">
              <w:rPr>
                <w:rFonts w:ascii="Times New Roman" w:hAnsi="Times New Roman" w:cs="Times New Roman"/>
                <w:sz w:val="28"/>
                <w:szCs w:val="28"/>
              </w:rPr>
              <w:softHyphen/>
              <w:t>ми в пределах сотни и с большими числами в случаях, легко сводимых к действиям в пределах ста</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Увеличение и уменьшение числа в 10, 100, 1000 раз.</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проверять</w:t>
            </w:r>
            <w:r w:rsidRPr="00D83DDD">
              <w:rPr>
                <w:rFonts w:ascii="Times New Roman" w:hAnsi="Times New Roman" w:cs="Times New Roman"/>
                <w:sz w:val="28"/>
                <w:szCs w:val="28"/>
              </w:rPr>
              <w:t xml:space="preserve"> правильность выполненных вычислений,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арифметическим </w:t>
            </w:r>
            <w:r w:rsidRPr="00D83DDD">
              <w:rPr>
                <w:rFonts w:ascii="Times New Roman" w:hAnsi="Times New Roman" w:cs="Times New Roman"/>
                <w:sz w:val="28"/>
                <w:szCs w:val="28"/>
              </w:rPr>
              <w:lastRenderedPageBreak/>
              <w:t xml:space="preserve">способом, выполнять увеличение и уменьшение числа в 10, 100, 1 000 раз. </w:t>
            </w: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математиче</w:t>
            </w:r>
            <w:r w:rsidRPr="00D83DDD">
              <w:rPr>
                <w:rFonts w:ascii="Times New Roman" w:hAnsi="Times New Roman" w:cs="Times New Roman"/>
                <w:sz w:val="28"/>
                <w:szCs w:val="28"/>
              </w:rPr>
              <w:softHyphen/>
              <w:t>скую терминологию при записи и выполнении арифметического действия (сложения и вычитания, умножения, деления)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Нахождение общего количества единиц какого-либо разряда в данном числе.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Группируют</w:t>
            </w:r>
            <w:r w:rsidRPr="00D83DDD">
              <w:rPr>
                <w:rFonts w:ascii="Times New Roman" w:hAnsi="Times New Roman" w:cs="Times New Roman"/>
                <w:sz w:val="28"/>
                <w:szCs w:val="28"/>
              </w:rPr>
              <w:t xml:space="preserve"> числа по заданному или самостоятельно установленному признаку, находят несколько вари</w:t>
            </w:r>
            <w:r w:rsidRPr="00D83DDD">
              <w:rPr>
                <w:rFonts w:ascii="Times New Roman" w:hAnsi="Times New Roman" w:cs="Times New Roman"/>
                <w:sz w:val="28"/>
                <w:szCs w:val="28"/>
              </w:rPr>
              <w:softHyphen/>
              <w:t xml:space="preserve">антов группировки. </w:t>
            </w: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последо</w:t>
            </w:r>
            <w:r w:rsidRPr="00D83DDD">
              <w:rPr>
                <w:rFonts w:ascii="Times New Roman" w:hAnsi="Times New Roman" w:cs="Times New Roman"/>
                <w:sz w:val="28"/>
                <w:szCs w:val="28"/>
              </w:rPr>
              <w:softHyphen/>
              <w:t xml:space="preserve">вательность чисел в пределах 100 000. </w:t>
            </w:r>
            <w:r w:rsidRPr="00D83DDD">
              <w:rPr>
                <w:rFonts w:ascii="Times New Roman" w:hAnsi="Times New Roman" w:cs="Times New Roman"/>
                <w:b/>
                <w:sz w:val="28"/>
                <w:szCs w:val="28"/>
              </w:rPr>
              <w:t>Умеют читать, записывать</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сравни</w:t>
            </w:r>
            <w:r w:rsidRPr="00D83DDD">
              <w:rPr>
                <w:rFonts w:ascii="Times New Roman" w:hAnsi="Times New Roman" w:cs="Times New Roman"/>
                <w:b/>
                <w:sz w:val="28"/>
                <w:szCs w:val="28"/>
              </w:rPr>
              <w:softHyphen/>
              <w:t>вать</w:t>
            </w:r>
            <w:r w:rsidRPr="00D83DDD">
              <w:rPr>
                <w:rFonts w:ascii="Times New Roman" w:hAnsi="Times New Roman" w:cs="Times New Roman"/>
                <w:sz w:val="28"/>
                <w:szCs w:val="28"/>
              </w:rPr>
              <w:t xml:space="preserve"> числа в пределах 1 000 000, находить общее количество единиц какого-либо разряда в многозначном числе</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20</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Класс миллионов и класс миллиардов.</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класс миллионов, класс мил</w:t>
            </w:r>
            <w:r w:rsidRPr="00D83DDD">
              <w:rPr>
                <w:rFonts w:ascii="Times New Roman" w:hAnsi="Times New Roman" w:cs="Times New Roman"/>
                <w:sz w:val="28"/>
                <w:szCs w:val="28"/>
              </w:rPr>
              <w:softHyphen/>
              <w:t xml:space="preserve">лиардов, последовательность чисел в пределах 1 000 000. </w:t>
            </w:r>
            <w:r w:rsidRPr="00D83DDD">
              <w:rPr>
                <w:rFonts w:ascii="Times New Roman" w:hAnsi="Times New Roman" w:cs="Times New Roman"/>
                <w:b/>
                <w:sz w:val="28"/>
                <w:szCs w:val="28"/>
              </w:rPr>
              <w:t>Умеют читать, записывать и сравнивать</w:t>
            </w:r>
            <w:r w:rsidRPr="00D83DDD">
              <w:rPr>
                <w:rFonts w:ascii="Times New Roman" w:hAnsi="Times New Roman" w:cs="Times New Roman"/>
                <w:sz w:val="28"/>
                <w:szCs w:val="28"/>
              </w:rPr>
              <w:t xml:space="preserve"> числа в пределах 1 000 000</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Проект «Наш город (село)»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Работают </w:t>
            </w:r>
            <w:r w:rsidRPr="00D83DDD">
              <w:rPr>
                <w:rFonts w:ascii="Times New Roman" w:hAnsi="Times New Roman" w:cs="Times New Roman"/>
                <w:sz w:val="28"/>
                <w:szCs w:val="28"/>
              </w:rPr>
              <w:t>с информацией: находят, обобщают и представляют данные (с помощью учителя и др. и само</w:t>
            </w:r>
            <w:r w:rsidRPr="00D83DDD">
              <w:rPr>
                <w:rFonts w:ascii="Times New Roman" w:hAnsi="Times New Roman" w:cs="Times New Roman"/>
                <w:sz w:val="28"/>
                <w:szCs w:val="28"/>
              </w:rPr>
              <w:softHyphen/>
              <w:t xml:space="preserve">стоятельно);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«Что узнали. Чему научились».</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читать, записывать и сравни</w:t>
            </w:r>
            <w:r w:rsidRPr="00D83DDD">
              <w:rPr>
                <w:rFonts w:ascii="Times New Roman" w:hAnsi="Times New Roman" w:cs="Times New Roman"/>
                <w:b/>
                <w:sz w:val="28"/>
                <w:szCs w:val="28"/>
              </w:rPr>
              <w:softHyphen/>
              <w:t>вать</w:t>
            </w:r>
            <w:r w:rsidRPr="00D83DDD">
              <w:rPr>
                <w:rFonts w:ascii="Times New Roman" w:hAnsi="Times New Roman" w:cs="Times New Roman"/>
                <w:sz w:val="28"/>
                <w:szCs w:val="28"/>
              </w:rPr>
              <w:t xml:space="preserve"> числа в пределах 1 000 000</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23</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3 по теме «Числа, которые больше 1000. Нумерация».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Оценивают</w:t>
            </w:r>
            <w:r w:rsidRPr="00D83DDD">
              <w:rPr>
                <w:rFonts w:ascii="Times New Roman" w:hAnsi="Times New Roman" w:cs="Times New Roman"/>
                <w:sz w:val="28"/>
                <w:szCs w:val="28"/>
              </w:rPr>
              <w:t xml:space="preserve"> результаты усвоения учебного материала. </w:t>
            </w:r>
            <w:r w:rsidRPr="00D83DDD">
              <w:rPr>
                <w:rFonts w:ascii="Times New Roman" w:hAnsi="Times New Roman" w:cs="Times New Roman"/>
                <w:b/>
                <w:sz w:val="28"/>
                <w:szCs w:val="28"/>
              </w:rPr>
              <w:t>Делают</w:t>
            </w:r>
            <w:r w:rsidRPr="00D83DDD">
              <w:rPr>
                <w:rFonts w:ascii="Times New Roman" w:hAnsi="Times New Roman" w:cs="Times New Roman"/>
                <w:sz w:val="28"/>
                <w:szCs w:val="28"/>
              </w:rPr>
              <w:t xml:space="preserve"> выводы, планируют действия по устранению выявленных недочетов, </w:t>
            </w:r>
            <w:r w:rsidRPr="00D83DDD">
              <w:rPr>
                <w:rFonts w:ascii="Times New Roman" w:hAnsi="Times New Roman" w:cs="Times New Roman"/>
                <w:b/>
                <w:sz w:val="28"/>
                <w:szCs w:val="28"/>
              </w:rPr>
              <w:t>проявляют</w:t>
            </w:r>
            <w:r w:rsidRPr="00D83DDD">
              <w:rPr>
                <w:rFonts w:ascii="Times New Roman" w:hAnsi="Times New Roman" w:cs="Times New Roman"/>
                <w:sz w:val="28"/>
                <w:szCs w:val="28"/>
              </w:rPr>
              <w:t xml:space="preserve"> заинтересованность в расширении знаний и способов действий. </w:t>
            </w:r>
            <w:r w:rsidRPr="00D83DDD">
              <w:rPr>
                <w:rFonts w:ascii="Times New Roman" w:hAnsi="Times New Roman" w:cs="Times New Roman"/>
                <w:b/>
                <w:sz w:val="28"/>
                <w:szCs w:val="28"/>
              </w:rPr>
              <w:t>Соот</w:t>
            </w:r>
            <w:r w:rsidRPr="00D83DDD">
              <w:rPr>
                <w:rFonts w:ascii="Times New Roman" w:hAnsi="Times New Roman" w:cs="Times New Roman"/>
                <w:b/>
                <w:sz w:val="28"/>
                <w:szCs w:val="28"/>
              </w:rPr>
              <w:softHyphen/>
              <w:t xml:space="preserve">носят </w:t>
            </w:r>
            <w:r w:rsidRPr="00D83DDD">
              <w:rPr>
                <w:rFonts w:ascii="Times New Roman" w:hAnsi="Times New Roman" w:cs="Times New Roman"/>
                <w:sz w:val="28"/>
                <w:szCs w:val="28"/>
              </w:rPr>
              <w:t>результат с поставленными целями изучения темы</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Величины (13 часов)</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Единицы длины. Километр.</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Знают </w:t>
            </w:r>
            <w:r w:rsidRPr="00D83DDD">
              <w:rPr>
                <w:rFonts w:ascii="Times New Roman" w:hAnsi="Times New Roman" w:cs="Times New Roman"/>
                <w:sz w:val="28"/>
                <w:szCs w:val="28"/>
              </w:rPr>
              <w:t xml:space="preserve">единицы длины.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срав</w:t>
            </w:r>
            <w:r w:rsidRPr="00D83DDD">
              <w:rPr>
                <w:rFonts w:ascii="Times New Roman" w:hAnsi="Times New Roman" w:cs="Times New Roman"/>
                <w:sz w:val="28"/>
                <w:szCs w:val="28"/>
              </w:rPr>
              <w:softHyphen/>
              <w:t>нивать величины по их числовым значениям, выражать данные вели</w:t>
            </w:r>
            <w:r w:rsidRPr="00D83DDD">
              <w:rPr>
                <w:rFonts w:ascii="Times New Roman" w:hAnsi="Times New Roman" w:cs="Times New Roman"/>
                <w:sz w:val="28"/>
                <w:szCs w:val="28"/>
              </w:rPr>
              <w:softHyphen/>
              <w:t xml:space="preserve">чины в различных </w:t>
            </w:r>
            <w:r w:rsidRPr="00D83DDD">
              <w:rPr>
                <w:rFonts w:ascii="Times New Roman" w:hAnsi="Times New Roman" w:cs="Times New Roman"/>
                <w:sz w:val="28"/>
                <w:szCs w:val="28"/>
              </w:rPr>
              <w:lastRenderedPageBreak/>
              <w:t>единицах</w:t>
            </w:r>
          </w:p>
        </w:tc>
      </w:tr>
      <w:tr w:rsidR="00D83DDD" w:rsidRPr="00D83DDD" w:rsidTr="00F82263">
        <w:trPr>
          <w:trHeight w:val="19"/>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25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Единицы измерения площади. Квадратный миллиметр.</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единицы площади.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сравнивать величины по их число</w:t>
            </w:r>
            <w:r w:rsidRPr="00D83DDD">
              <w:rPr>
                <w:rFonts w:ascii="Times New Roman" w:hAnsi="Times New Roman" w:cs="Times New Roman"/>
                <w:sz w:val="28"/>
                <w:szCs w:val="28"/>
              </w:rPr>
              <w:softHyphen/>
              <w:t>вым значениям, выражать данные величины в различных единицах</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Таблица единиц площади.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единицы площади, таблицу единиц площади.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использо</w:t>
            </w:r>
            <w:r w:rsidRPr="00D83DDD">
              <w:rPr>
                <w:rFonts w:ascii="Times New Roman" w:hAnsi="Times New Roman" w:cs="Times New Roman"/>
                <w:sz w:val="28"/>
                <w:szCs w:val="28"/>
              </w:rPr>
              <w:softHyphen/>
              <w:t>вать приобретенные знания для срав</w:t>
            </w:r>
            <w:r w:rsidRPr="00D83DDD">
              <w:rPr>
                <w:rFonts w:ascii="Times New Roman" w:hAnsi="Times New Roman" w:cs="Times New Roman"/>
                <w:sz w:val="28"/>
                <w:szCs w:val="28"/>
              </w:rPr>
              <w:softHyphen/>
              <w:t>нения и упорядочения объектов по разным признакам: длине, пло</w:t>
            </w:r>
            <w:r w:rsidRPr="00D83DDD">
              <w:rPr>
                <w:rFonts w:ascii="Times New Roman" w:hAnsi="Times New Roman" w:cs="Times New Roman"/>
                <w:sz w:val="28"/>
                <w:szCs w:val="28"/>
              </w:rPr>
              <w:softHyphen/>
              <w:t>щади, массе, вычислять периметр и площадь прямоугольника (квадра</w:t>
            </w:r>
            <w:r w:rsidRPr="00D83DDD">
              <w:rPr>
                <w:rFonts w:ascii="Times New Roman" w:hAnsi="Times New Roman" w:cs="Times New Roman"/>
                <w:sz w:val="28"/>
                <w:szCs w:val="28"/>
              </w:rPr>
              <w:softHyphen/>
              <w:t>та), сравнивать величины по их чи</w:t>
            </w:r>
            <w:r w:rsidRPr="00D83DDD">
              <w:rPr>
                <w:rFonts w:ascii="Times New Roman" w:hAnsi="Times New Roman" w:cs="Times New Roman"/>
                <w:sz w:val="28"/>
                <w:szCs w:val="28"/>
              </w:rPr>
              <w:softHyphen/>
              <w:t>словым значениям, выражать дан</w:t>
            </w:r>
            <w:r w:rsidRPr="00D83DDD">
              <w:rPr>
                <w:rFonts w:ascii="Times New Roman" w:hAnsi="Times New Roman" w:cs="Times New Roman"/>
                <w:sz w:val="28"/>
                <w:szCs w:val="28"/>
              </w:rPr>
              <w:softHyphen/>
              <w:t>ные величины в различных еди</w:t>
            </w:r>
            <w:r w:rsidRPr="00D83DDD">
              <w:rPr>
                <w:rFonts w:ascii="Times New Roman" w:hAnsi="Times New Roman" w:cs="Times New Roman"/>
                <w:sz w:val="28"/>
                <w:szCs w:val="28"/>
              </w:rPr>
              <w:softHyphen/>
              <w:t>ницах</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Палетка. Измерение площади с помощью палетки.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прием измерения площади фигуры с помощью палетки.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сравнивать величины по их число</w:t>
            </w:r>
            <w:r w:rsidRPr="00D83DDD">
              <w:rPr>
                <w:rFonts w:ascii="Times New Roman" w:hAnsi="Times New Roman" w:cs="Times New Roman"/>
                <w:sz w:val="28"/>
                <w:szCs w:val="28"/>
              </w:rPr>
              <w:softHyphen/>
              <w:t>вым значениям, выражать данные величины в различных единицах, вычислять периметр и площадь прямоугольника, решать текстовые задачи арифметическим способом</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Единицы измерения массы: тонна, центнер.</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Знают </w:t>
            </w:r>
            <w:r w:rsidRPr="00D83DDD">
              <w:rPr>
                <w:rFonts w:ascii="Times New Roman" w:hAnsi="Times New Roman" w:cs="Times New Roman"/>
                <w:sz w:val="28"/>
                <w:szCs w:val="28"/>
              </w:rPr>
              <w:t xml:space="preserve">понятие «масса», единицы массы, таблицу единиц массы. </w:t>
            </w:r>
            <w:r w:rsidRPr="00D83DDD">
              <w:rPr>
                <w:rFonts w:ascii="Times New Roman" w:hAnsi="Times New Roman" w:cs="Times New Roman"/>
                <w:b/>
                <w:sz w:val="28"/>
                <w:szCs w:val="28"/>
              </w:rPr>
              <w:t>Уме</w:t>
            </w:r>
            <w:r w:rsidRPr="00D83DDD">
              <w:rPr>
                <w:rFonts w:ascii="Times New Roman" w:hAnsi="Times New Roman" w:cs="Times New Roman"/>
                <w:b/>
                <w:sz w:val="28"/>
                <w:szCs w:val="28"/>
              </w:rPr>
              <w:softHyphen/>
              <w:t>ют</w:t>
            </w:r>
            <w:r w:rsidRPr="00D83DDD">
              <w:rPr>
                <w:rFonts w:ascii="Times New Roman" w:hAnsi="Times New Roman" w:cs="Times New Roman"/>
                <w:sz w:val="28"/>
                <w:szCs w:val="28"/>
              </w:rPr>
              <w:t xml:space="preserve"> сравнивать величины по их чи</w:t>
            </w:r>
            <w:r w:rsidRPr="00D83DDD">
              <w:rPr>
                <w:rFonts w:ascii="Times New Roman" w:hAnsi="Times New Roman" w:cs="Times New Roman"/>
                <w:sz w:val="28"/>
                <w:szCs w:val="28"/>
              </w:rPr>
              <w:softHyphen/>
              <w:t>словым значениям; выражать дан</w:t>
            </w:r>
            <w:r w:rsidRPr="00D83DDD">
              <w:rPr>
                <w:rFonts w:ascii="Times New Roman" w:hAnsi="Times New Roman" w:cs="Times New Roman"/>
                <w:sz w:val="28"/>
                <w:szCs w:val="28"/>
              </w:rPr>
              <w:softHyphen/>
              <w:t>ные величины в различных еди</w:t>
            </w:r>
            <w:r w:rsidRPr="00D83DDD">
              <w:rPr>
                <w:rFonts w:ascii="Times New Roman" w:hAnsi="Times New Roman" w:cs="Times New Roman"/>
                <w:sz w:val="28"/>
                <w:szCs w:val="28"/>
              </w:rPr>
              <w:softHyphen/>
              <w:t>ницах</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Таблица единиц массы.</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Знают </w:t>
            </w:r>
            <w:r w:rsidRPr="00D83DDD">
              <w:rPr>
                <w:rFonts w:ascii="Times New Roman" w:hAnsi="Times New Roman" w:cs="Times New Roman"/>
                <w:sz w:val="28"/>
                <w:szCs w:val="28"/>
              </w:rPr>
              <w:t xml:space="preserve">понятие «масса», единицы массы, таблицу единиц массы.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использовать приобретенные знания для сравнения и упорядоче</w:t>
            </w:r>
            <w:r w:rsidRPr="00D83DDD">
              <w:rPr>
                <w:rFonts w:ascii="Times New Roman" w:hAnsi="Times New Roman" w:cs="Times New Roman"/>
                <w:sz w:val="28"/>
                <w:szCs w:val="28"/>
              </w:rPr>
              <w:softHyphen/>
              <w:t>ния объектов по разным признакам: длине, площади, массе, вычислять периметр и площадь прямоугольни</w:t>
            </w:r>
            <w:r w:rsidRPr="00D83DDD">
              <w:rPr>
                <w:rFonts w:ascii="Times New Roman" w:hAnsi="Times New Roman" w:cs="Times New Roman"/>
                <w:sz w:val="28"/>
                <w:szCs w:val="28"/>
              </w:rPr>
              <w:softHyphen/>
              <w:t>ка (квадрата), сравнивать величины по их числовым значениям, выра</w:t>
            </w:r>
            <w:r w:rsidRPr="00D83DDD">
              <w:rPr>
                <w:rFonts w:ascii="Times New Roman" w:hAnsi="Times New Roman" w:cs="Times New Roman"/>
                <w:sz w:val="28"/>
                <w:szCs w:val="28"/>
              </w:rPr>
              <w:softHyphen/>
              <w:t>жать данные величины в различных единицах</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30</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Единицы времени. Год.</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единицы времени.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ис</w:t>
            </w:r>
            <w:r w:rsidRPr="00D83DDD">
              <w:rPr>
                <w:rFonts w:ascii="Times New Roman" w:hAnsi="Times New Roman" w:cs="Times New Roman"/>
                <w:sz w:val="28"/>
                <w:szCs w:val="28"/>
              </w:rPr>
              <w:softHyphen/>
              <w:t>пользовать приобретенные знания для определения времени по часам (в часах и минутах), сравнивать ве</w:t>
            </w:r>
            <w:r w:rsidRPr="00D83DDD">
              <w:rPr>
                <w:rFonts w:ascii="Times New Roman" w:hAnsi="Times New Roman" w:cs="Times New Roman"/>
                <w:sz w:val="28"/>
                <w:szCs w:val="28"/>
              </w:rPr>
              <w:softHyphen/>
              <w:t>личины по их числовым значениям, выражать данные величины в различ</w:t>
            </w:r>
            <w:r w:rsidRPr="00D83DDD">
              <w:rPr>
                <w:rFonts w:ascii="Times New Roman" w:hAnsi="Times New Roman" w:cs="Times New Roman"/>
                <w:sz w:val="28"/>
                <w:szCs w:val="28"/>
              </w:rPr>
              <w:softHyphen/>
              <w:t xml:space="preserve">ных единицах. </w:t>
            </w:r>
            <w:r w:rsidRPr="00D83DDD">
              <w:rPr>
                <w:rFonts w:ascii="Times New Roman" w:hAnsi="Times New Roman" w:cs="Times New Roman"/>
                <w:b/>
                <w:sz w:val="28"/>
                <w:szCs w:val="28"/>
              </w:rPr>
              <w:t>Исследуют</w:t>
            </w:r>
            <w:r w:rsidRPr="00D83DDD">
              <w:rPr>
                <w:rFonts w:ascii="Times New Roman" w:hAnsi="Times New Roman" w:cs="Times New Roman"/>
                <w:sz w:val="28"/>
                <w:szCs w:val="28"/>
              </w:rPr>
              <w:t xml:space="preserve"> ситуации, требующие сравнения чисел и вели</w:t>
            </w:r>
            <w:r w:rsidRPr="00D83DDD">
              <w:rPr>
                <w:rFonts w:ascii="Times New Roman" w:hAnsi="Times New Roman" w:cs="Times New Roman"/>
                <w:sz w:val="28"/>
                <w:szCs w:val="28"/>
              </w:rPr>
              <w:softHyphen/>
              <w:t>чин, их упорядочения. Характеризуют явления и события с использованием величин</w:t>
            </w:r>
          </w:p>
        </w:tc>
      </w:tr>
      <w:tr w:rsidR="00D83DDD" w:rsidRPr="00D83DDD" w:rsidTr="00F82263">
        <w:trPr>
          <w:trHeight w:val="305"/>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Время от 0 часов до 24 часов.</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сравнивать величины по их чи</w:t>
            </w:r>
            <w:r w:rsidRPr="00D83DDD">
              <w:rPr>
                <w:rFonts w:ascii="Times New Roman" w:hAnsi="Times New Roman" w:cs="Times New Roman"/>
                <w:sz w:val="28"/>
                <w:szCs w:val="28"/>
              </w:rPr>
              <w:softHyphen/>
              <w:t>словым значениям; выражать дан</w:t>
            </w:r>
            <w:r w:rsidRPr="00D83DDD">
              <w:rPr>
                <w:rFonts w:ascii="Times New Roman" w:hAnsi="Times New Roman" w:cs="Times New Roman"/>
                <w:sz w:val="28"/>
                <w:szCs w:val="28"/>
              </w:rPr>
              <w:softHyphen/>
              <w:t>ные величины в различных едини</w:t>
            </w:r>
            <w:r w:rsidRPr="00D83DDD">
              <w:rPr>
                <w:rFonts w:ascii="Times New Roman" w:hAnsi="Times New Roman" w:cs="Times New Roman"/>
                <w:sz w:val="28"/>
                <w:szCs w:val="28"/>
              </w:rPr>
              <w:softHyphen/>
              <w:t xml:space="preserve">цах, определять время по часам (в часах и минутах). </w:t>
            </w:r>
            <w:r w:rsidRPr="00D83DDD">
              <w:rPr>
                <w:rFonts w:ascii="Times New Roman" w:hAnsi="Times New Roman" w:cs="Times New Roman"/>
                <w:b/>
                <w:sz w:val="28"/>
                <w:szCs w:val="28"/>
              </w:rPr>
              <w:t>Исследуют</w:t>
            </w:r>
            <w:r w:rsidRPr="00D83DDD">
              <w:rPr>
                <w:rFonts w:ascii="Times New Roman" w:hAnsi="Times New Roman" w:cs="Times New Roman"/>
                <w:sz w:val="28"/>
                <w:szCs w:val="28"/>
              </w:rPr>
              <w:t xml:space="preserve"> си</w:t>
            </w:r>
            <w:r w:rsidRPr="00D83DDD">
              <w:rPr>
                <w:rFonts w:ascii="Times New Roman" w:hAnsi="Times New Roman" w:cs="Times New Roman"/>
                <w:sz w:val="28"/>
                <w:szCs w:val="28"/>
              </w:rPr>
              <w:softHyphen/>
              <w:t xml:space="preserve">туации, требующие сравнения чисел и величин, их упорядочения. </w:t>
            </w:r>
            <w:r w:rsidRPr="00D83DDD">
              <w:rPr>
                <w:rFonts w:ascii="Times New Roman" w:hAnsi="Times New Roman" w:cs="Times New Roman"/>
                <w:b/>
                <w:sz w:val="28"/>
                <w:szCs w:val="28"/>
              </w:rPr>
              <w:t>Харак</w:t>
            </w:r>
            <w:r w:rsidRPr="00D83DDD">
              <w:rPr>
                <w:rFonts w:ascii="Times New Roman" w:hAnsi="Times New Roman" w:cs="Times New Roman"/>
                <w:b/>
                <w:sz w:val="28"/>
                <w:szCs w:val="28"/>
              </w:rPr>
              <w:softHyphen/>
              <w:t>теризуют</w:t>
            </w:r>
            <w:r w:rsidRPr="00D83DDD">
              <w:rPr>
                <w:rFonts w:ascii="Times New Roman" w:hAnsi="Times New Roman" w:cs="Times New Roman"/>
                <w:sz w:val="28"/>
                <w:szCs w:val="28"/>
              </w:rPr>
              <w:t xml:space="preserve"> явления и события с ис</w:t>
            </w:r>
            <w:r w:rsidRPr="00D83DDD">
              <w:rPr>
                <w:rFonts w:ascii="Times New Roman" w:hAnsi="Times New Roman" w:cs="Times New Roman"/>
                <w:sz w:val="28"/>
                <w:szCs w:val="28"/>
              </w:rPr>
              <w:softHyphen/>
              <w:t>пользованием величин</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 на время.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Решают </w:t>
            </w:r>
            <w:r w:rsidRPr="00D83DDD">
              <w:rPr>
                <w:rFonts w:ascii="Times New Roman" w:hAnsi="Times New Roman" w:cs="Times New Roman"/>
                <w:sz w:val="28"/>
                <w:szCs w:val="28"/>
              </w:rPr>
              <w:t>задачи на определение на</w:t>
            </w:r>
            <w:r w:rsidRPr="00D83DDD">
              <w:rPr>
                <w:rFonts w:ascii="Times New Roman" w:hAnsi="Times New Roman" w:cs="Times New Roman"/>
                <w:sz w:val="28"/>
                <w:szCs w:val="28"/>
              </w:rPr>
              <w:softHyphen/>
              <w:t xml:space="preserve">чала, продолжительности и конца </w:t>
            </w:r>
            <w:proofErr w:type="spellStart"/>
            <w:r w:rsidRPr="00D83DDD">
              <w:rPr>
                <w:rFonts w:ascii="Times New Roman" w:hAnsi="Times New Roman" w:cs="Times New Roman"/>
                <w:sz w:val="28"/>
                <w:szCs w:val="28"/>
              </w:rPr>
              <w:t>события</w:t>
            </w:r>
            <w:proofErr w:type="gramStart"/>
            <w:r w:rsidRPr="00D83DDD">
              <w:rPr>
                <w:rFonts w:ascii="Times New Roman" w:hAnsi="Times New Roman" w:cs="Times New Roman"/>
                <w:sz w:val="28"/>
                <w:szCs w:val="28"/>
              </w:rPr>
              <w:t>.</w:t>
            </w:r>
            <w:r w:rsidRPr="00D83DDD">
              <w:rPr>
                <w:rFonts w:ascii="Times New Roman" w:hAnsi="Times New Roman" w:cs="Times New Roman"/>
                <w:b/>
                <w:sz w:val="28"/>
                <w:szCs w:val="28"/>
              </w:rPr>
              <w:t>У</w:t>
            </w:r>
            <w:proofErr w:type="gramEnd"/>
            <w:r w:rsidRPr="00D83DDD">
              <w:rPr>
                <w:rFonts w:ascii="Times New Roman" w:hAnsi="Times New Roman" w:cs="Times New Roman"/>
                <w:b/>
                <w:sz w:val="28"/>
                <w:szCs w:val="28"/>
              </w:rPr>
              <w:t>меют</w:t>
            </w:r>
            <w:proofErr w:type="spellEnd"/>
            <w:r w:rsidRPr="00D83DDD">
              <w:rPr>
                <w:rFonts w:ascii="Times New Roman" w:hAnsi="Times New Roman" w:cs="Times New Roman"/>
                <w:sz w:val="28"/>
                <w:szCs w:val="28"/>
              </w:rPr>
              <w:t xml:space="preserve"> пользоваться изученной математической терминологией, решать текстовые задачи арифме</w:t>
            </w:r>
            <w:r w:rsidRPr="00D83DDD">
              <w:rPr>
                <w:rFonts w:ascii="Times New Roman" w:hAnsi="Times New Roman" w:cs="Times New Roman"/>
                <w:sz w:val="28"/>
                <w:szCs w:val="28"/>
              </w:rPr>
              <w:softHyphen/>
              <w:t>тическим способом, выполнять письменные вычисления (сложение и вычитание многозначных чисел, умножение и деление многозначных чисел на однозначное число)</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Единицы времени. Секунда.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(Урок-путешествие)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единицы времени, таблицу единиц времени.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сравнивать величины по их числовым значени</w:t>
            </w:r>
            <w:r w:rsidRPr="00D83DDD">
              <w:rPr>
                <w:rFonts w:ascii="Times New Roman" w:hAnsi="Times New Roman" w:cs="Times New Roman"/>
                <w:sz w:val="28"/>
                <w:szCs w:val="28"/>
              </w:rPr>
              <w:softHyphen/>
              <w:t xml:space="preserve">ям, выражать данные величины  в различных единицах. </w:t>
            </w:r>
            <w:r w:rsidRPr="00D83DDD">
              <w:rPr>
                <w:rFonts w:ascii="Times New Roman" w:hAnsi="Times New Roman" w:cs="Times New Roman"/>
                <w:b/>
                <w:sz w:val="28"/>
                <w:szCs w:val="28"/>
              </w:rPr>
              <w:t xml:space="preserve">Исследуют </w:t>
            </w:r>
            <w:r w:rsidRPr="00D83DDD">
              <w:rPr>
                <w:rFonts w:ascii="Times New Roman" w:hAnsi="Times New Roman" w:cs="Times New Roman"/>
                <w:sz w:val="28"/>
                <w:szCs w:val="28"/>
              </w:rPr>
              <w:t>ситуации, требующие сравнения событий по продолжительности и конца событий</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Единицы времени. Век.</w:t>
            </w:r>
          </w:p>
        </w:tc>
        <w:tc>
          <w:tcPr>
            <w:tcW w:w="709" w:type="dxa"/>
            <w:gridSpan w:val="2"/>
          </w:tcPr>
          <w:p w:rsidR="00D83DDD" w:rsidRPr="00D83DDD" w:rsidRDefault="00D83DDD" w:rsidP="00D83DDD">
            <w:pPr>
              <w:rPr>
                <w:rFonts w:ascii="Times New Roman" w:hAnsi="Times New Roman" w:cs="Times New Roman"/>
                <w:b/>
                <w:sz w:val="28"/>
                <w:szCs w:val="28"/>
              </w:rPr>
            </w:pP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единицы времени, таблицу единиц времени. </w:t>
            </w: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сравнивать величины по их числовым значени</w:t>
            </w:r>
            <w:r w:rsidRPr="00D83DDD">
              <w:rPr>
                <w:rFonts w:ascii="Times New Roman" w:hAnsi="Times New Roman" w:cs="Times New Roman"/>
                <w:sz w:val="28"/>
                <w:szCs w:val="28"/>
              </w:rPr>
              <w:softHyphen/>
              <w:t xml:space="preserve">ям, выражать данные величины в различных единицах. </w:t>
            </w:r>
            <w:r w:rsidRPr="00D83DDD">
              <w:rPr>
                <w:rFonts w:ascii="Times New Roman" w:hAnsi="Times New Roman" w:cs="Times New Roman"/>
                <w:b/>
                <w:sz w:val="28"/>
                <w:szCs w:val="28"/>
              </w:rPr>
              <w:t xml:space="preserve">Исследуют </w:t>
            </w:r>
            <w:r w:rsidRPr="00D83DDD">
              <w:rPr>
                <w:rFonts w:ascii="Times New Roman" w:hAnsi="Times New Roman" w:cs="Times New Roman"/>
                <w:sz w:val="28"/>
                <w:szCs w:val="28"/>
              </w:rPr>
              <w:t xml:space="preserve">ситуации, требующие </w:t>
            </w:r>
            <w:r w:rsidRPr="00D83DDD">
              <w:rPr>
                <w:rFonts w:ascii="Times New Roman" w:hAnsi="Times New Roman" w:cs="Times New Roman"/>
                <w:sz w:val="28"/>
                <w:szCs w:val="28"/>
              </w:rPr>
              <w:lastRenderedPageBreak/>
              <w:t>сравнения событий по продолжительности и конца событий</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35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Таблица единиц времени.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единицы времени, таблицу единиц времени.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использо</w:t>
            </w:r>
            <w:r w:rsidRPr="00D83DDD">
              <w:rPr>
                <w:rFonts w:ascii="Times New Roman" w:hAnsi="Times New Roman" w:cs="Times New Roman"/>
                <w:sz w:val="28"/>
                <w:szCs w:val="28"/>
              </w:rPr>
              <w:softHyphen/>
              <w:t>вать приобретенные знания для сравнения и упорядочения объектов по разным признакам: длине, пло</w:t>
            </w:r>
            <w:r w:rsidRPr="00D83DDD">
              <w:rPr>
                <w:rFonts w:ascii="Times New Roman" w:hAnsi="Times New Roman" w:cs="Times New Roman"/>
                <w:sz w:val="28"/>
                <w:szCs w:val="28"/>
              </w:rPr>
              <w:softHyphen/>
              <w:t>щади, массе, вычислять периметр и площадь прямоугольника (квадра</w:t>
            </w:r>
            <w:r w:rsidRPr="00D83DDD">
              <w:rPr>
                <w:rFonts w:ascii="Times New Roman" w:hAnsi="Times New Roman" w:cs="Times New Roman"/>
                <w:sz w:val="28"/>
                <w:szCs w:val="28"/>
              </w:rPr>
              <w:softHyphen/>
              <w:t>та), сравнивать величины по их чи</w:t>
            </w:r>
            <w:r w:rsidRPr="00D83DDD">
              <w:rPr>
                <w:rFonts w:ascii="Times New Roman" w:hAnsi="Times New Roman" w:cs="Times New Roman"/>
                <w:sz w:val="28"/>
                <w:szCs w:val="28"/>
              </w:rPr>
              <w:softHyphen/>
              <w:t>словым значениям, выражать дан</w:t>
            </w:r>
            <w:r w:rsidRPr="00D83DDD">
              <w:rPr>
                <w:rFonts w:ascii="Times New Roman" w:hAnsi="Times New Roman" w:cs="Times New Roman"/>
                <w:sz w:val="28"/>
                <w:szCs w:val="28"/>
              </w:rPr>
              <w:softHyphen/>
              <w:t>ные величины в различных еди</w:t>
            </w:r>
            <w:r w:rsidRPr="00D83DDD">
              <w:rPr>
                <w:rFonts w:ascii="Times New Roman" w:hAnsi="Times New Roman" w:cs="Times New Roman"/>
                <w:sz w:val="28"/>
                <w:szCs w:val="28"/>
              </w:rPr>
              <w:softHyphen/>
              <w:t>ницах</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xml:space="preserve">. «Что узнали. Чему научились». </w:t>
            </w:r>
            <w:r w:rsidRPr="00D83DDD">
              <w:rPr>
                <w:rFonts w:ascii="Times New Roman" w:hAnsi="Times New Roman" w:cs="Times New Roman"/>
                <w:b/>
                <w:sz w:val="28"/>
                <w:szCs w:val="28"/>
              </w:rPr>
              <w:t xml:space="preserve">Контрольная работа № 4 по </w:t>
            </w:r>
            <w:proofErr w:type="spellStart"/>
            <w:r w:rsidRPr="00D83DDD">
              <w:rPr>
                <w:rFonts w:ascii="Times New Roman" w:hAnsi="Times New Roman" w:cs="Times New Roman"/>
                <w:b/>
                <w:sz w:val="28"/>
                <w:szCs w:val="28"/>
              </w:rPr>
              <w:t>тем</w:t>
            </w:r>
            <w:proofErr w:type="gramStart"/>
            <w:r w:rsidRPr="00D83DDD">
              <w:rPr>
                <w:rFonts w:ascii="Times New Roman" w:hAnsi="Times New Roman" w:cs="Times New Roman"/>
                <w:b/>
                <w:sz w:val="28"/>
                <w:szCs w:val="28"/>
              </w:rPr>
              <w:t>е«</w:t>
            </w:r>
            <w:proofErr w:type="gramEnd"/>
            <w:r w:rsidRPr="00D83DDD">
              <w:rPr>
                <w:rFonts w:ascii="Times New Roman" w:hAnsi="Times New Roman" w:cs="Times New Roman"/>
                <w:b/>
                <w:sz w:val="28"/>
                <w:szCs w:val="28"/>
              </w:rPr>
              <w:t>Величины</w:t>
            </w:r>
            <w:proofErr w:type="spellEnd"/>
            <w:r w:rsidRPr="00D83DDD">
              <w:rPr>
                <w:rFonts w:ascii="Times New Roman" w:hAnsi="Times New Roman" w:cs="Times New Roman"/>
                <w:b/>
                <w:sz w:val="28"/>
                <w:szCs w:val="28"/>
              </w:rPr>
              <w:t>»</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 умеют сравнивать</w:t>
            </w:r>
            <w:r w:rsidRPr="00D83DDD">
              <w:rPr>
                <w:rFonts w:ascii="Times New Roman" w:hAnsi="Times New Roman" w:cs="Times New Roman"/>
                <w:sz w:val="28"/>
                <w:szCs w:val="28"/>
              </w:rPr>
              <w:t xml:space="preserve"> величины по их числовым значениям, выра</w:t>
            </w:r>
            <w:r w:rsidRPr="00D83DDD">
              <w:rPr>
                <w:rFonts w:ascii="Times New Roman" w:hAnsi="Times New Roman" w:cs="Times New Roman"/>
                <w:sz w:val="28"/>
                <w:szCs w:val="28"/>
              </w:rPr>
              <w:softHyphen/>
              <w:t>жать данные величины в различных единицах, определять время по ча</w:t>
            </w:r>
            <w:r w:rsidRPr="00D83DDD">
              <w:rPr>
                <w:rFonts w:ascii="Times New Roman" w:hAnsi="Times New Roman" w:cs="Times New Roman"/>
                <w:sz w:val="28"/>
                <w:szCs w:val="28"/>
              </w:rPr>
              <w:softHyphen/>
              <w:t>сам (в часах и минутах)</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Сложение и вычитание  (10 часов)</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 Устные и письменные приёмы вычислений.</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прием нахождения суммы нескольких слагаемых.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груп</w:t>
            </w:r>
            <w:r w:rsidRPr="00D83DDD">
              <w:rPr>
                <w:rFonts w:ascii="Times New Roman" w:hAnsi="Times New Roman" w:cs="Times New Roman"/>
                <w:sz w:val="28"/>
                <w:szCs w:val="28"/>
              </w:rPr>
              <w:softHyphen/>
              <w:t>пировать слагаемые любыми спосо</w:t>
            </w:r>
            <w:r w:rsidRPr="00D83DDD">
              <w:rPr>
                <w:rFonts w:ascii="Times New Roman" w:hAnsi="Times New Roman" w:cs="Times New Roman"/>
                <w:sz w:val="28"/>
                <w:szCs w:val="28"/>
              </w:rPr>
              <w:softHyphen/>
              <w:t xml:space="preserve">бами. </w:t>
            </w:r>
            <w:r w:rsidRPr="00D83DDD">
              <w:rPr>
                <w:rFonts w:ascii="Times New Roman" w:hAnsi="Times New Roman" w:cs="Times New Roman"/>
                <w:b/>
                <w:sz w:val="28"/>
                <w:szCs w:val="28"/>
              </w:rPr>
              <w:t xml:space="preserve">Сравнивают </w:t>
            </w:r>
            <w:r w:rsidRPr="00D83DDD">
              <w:rPr>
                <w:rFonts w:ascii="Times New Roman" w:hAnsi="Times New Roman" w:cs="Times New Roman"/>
                <w:sz w:val="28"/>
                <w:szCs w:val="28"/>
              </w:rPr>
              <w:t xml:space="preserve">разные способы вычислений, выбирают </w:t>
            </w:r>
            <w:proofErr w:type="gramStart"/>
            <w:r w:rsidRPr="00D83DDD">
              <w:rPr>
                <w:rFonts w:ascii="Times New Roman" w:hAnsi="Times New Roman" w:cs="Times New Roman"/>
                <w:sz w:val="28"/>
                <w:szCs w:val="28"/>
              </w:rPr>
              <w:t>удобный</w:t>
            </w:r>
            <w:proofErr w:type="gramEnd"/>
            <w:r w:rsidRPr="00D83DDD">
              <w:rPr>
                <w:rFonts w:ascii="Times New Roman" w:hAnsi="Times New Roman" w:cs="Times New Roman"/>
                <w:sz w:val="28"/>
                <w:szCs w:val="28"/>
              </w:rPr>
              <w:t xml:space="preserve">. </w:t>
            </w:r>
            <w:r w:rsidRPr="00D83DDD">
              <w:rPr>
                <w:rFonts w:ascii="Times New Roman" w:hAnsi="Times New Roman" w:cs="Times New Roman"/>
                <w:b/>
                <w:sz w:val="28"/>
                <w:szCs w:val="28"/>
              </w:rPr>
              <w:t>Моделируют</w:t>
            </w:r>
            <w:r w:rsidRPr="00D83DDD">
              <w:rPr>
                <w:rFonts w:ascii="Times New Roman" w:hAnsi="Times New Roman" w:cs="Times New Roman"/>
                <w:sz w:val="28"/>
                <w:szCs w:val="28"/>
              </w:rPr>
              <w:t xml:space="preserve"> ситуации, иллюстри</w:t>
            </w:r>
            <w:r w:rsidRPr="00D83DDD">
              <w:rPr>
                <w:rFonts w:ascii="Times New Roman" w:hAnsi="Times New Roman" w:cs="Times New Roman"/>
                <w:sz w:val="28"/>
                <w:szCs w:val="28"/>
              </w:rPr>
              <w:softHyphen/>
              <w:t>рующие арифметическое действие и ход его выполнения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вычитания для случаев вида 8000 – 548, 62 003 – 18 032.</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выполнять письменное вы</w:t>
            </w:r>
            <w:r w:rsidRPr="00D83DDD">
              <w:rPr>
                <w:rFonts w:ascii="Times New Roman" w:hAnsi="Times New Roman" w:cs="Times New Roman"/>
                <w:sz w:val="28"/>
                <w:szCs w:val="28"/>
              </w:rPr>
              <w:softHyphen/>
              <w:t>читание многозначных чисел, поль</w:t>
            </w:r>
            <w:r w:rsidRPr="00D83DDD">
              <w:rPr>
                <w:rFonts w:ascii="Times New Roman" w:hAnsi="Times New Roman" w:cs="Times New Roman"/>
                <w:sz w:val="28"/>
                <w:szCs w:val="28"/>
              </w:rPr>
              <w:softHyphen/>
              <w:t xml:space="preserve">зоваться изученной математической терминологией. </w:t>
            </w:r>
            <w:r w:rsidRPr="00D83DDD">
              <w:rPr>
                <w:rFonts w:ascii="Times New Roman" w:hAnsi="Times New Roman" w:cs="Times New Roman"/>
                <w:b/>
                <w:sz w:val="28"/>
                <w:szCs w:val="28"/>
              </w:rPr>
              <w:t>Контролируют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осуществляют</w:t>
            </w:r>
            <w:r w:rsidRPr="00D83DDD">
              <w:rPr>
                <w:rFonts w:ascii="Times New Roman" w:hAnsi="Times New Roman" w:cs="Times New Roman"/>
                <w:sz w:val="28"/>
                <w:szCs w:val="28"/>
              </w:rPr>
              <w:t xml:space="preserve"> пошаговый кон</w:t>
            </w:r>
            <w:r w:rsidRPr="00D83DDD">
              <w:rPr>
                <w:rFonts w:ascii="Times New Roman" w:hAnsi="Times New Roman" w:cs="Times New Roman"/>
                <w:sz w:val="28"/>
                <w:szCs w:val="28"/>
              </w:rPr>
              <w:softHyphen/>
              <w:t>троль правильности и полноты вы</w:t>
            </w:r>
            <w:r w:rsidRPr="00D83DDD">
              <w:rPr>
                <w:rFonts w:ascii="Times New Roman" w:hAnsi="Times New Roman" w:cs="Times New Roman"/>
                <w:sz w:val="28"/>
                <w:szCs w:val="28"/>
              </w:rPr>
              <w:softHyphen/>
              <w:t>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Нахождение неизвестного </w:t>
            </w:r>
            <w:r w:rsidRPr="00D83DDD">
              <w:rPr>
                <w:rFonts w:ascii="Times New Roman" w:hAnsi="Times New Roman" w:cs="Times New Roman"/>
                <w:sz w:val="28"/>
                <w:szCs w:val="28"/>
              </w:rPr>
              <w:lastRenderedPageBreak/>
              <w:t>слагаемого.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правило нахождения неиз</w:t>
            </w:r>
            <w:r w:rsidRPr="00D83DDD">
              <w:rPr>
                <w:rFonts w:ascii="Times New Roman" w:hAnsi="Times New Roman" w:cs="Times New Roman"/>
                <w:sz w:val="28"/>
                <w:szCs w:val="28"/>
              </w:rPr>
              <w:softHyphen/>
              <w:t xml:space="preserve">вестного слагаемого.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пользо</w:t>
            </w:r>
            <w:r w:rsidRPr="00D83DDD">
              <w:rPr>
                <w:rFonts w:ascii="Times New Roman" w:hAnsi="Times New Roman" w:cs="Times New Roman"/>
                <w:sz w:val="28"/>
                <w:szCs w:val="28"/>
              </w:rPr>
              <w:softHyphen/>
              <w:t xml:space="preserve">ваться изученной математической терминологией, проверять </w:t>
            </w:r>
            <w:r w:rsidRPr="00D83DDD">
              <w:rPr>
                <w:rFonts w:ascii="Times New Roman" w:hAnsi="Times New Roman" w:cs="Times New Roman"/>
                <w:sz w:val="28"/>
                <w:szCs w:val="28"/>
              </w:rPr>
              <w:lastRenderedPageBreak/>
              <w:t>правиль</w:t>
            </w:r>
            <w:r w:rsidRPr="00D83DDD">
              <w:rPr>
                <w:rFonts w:ascii="Times New Roman" w:hAnsi="Times New Roman" w:cs="Times New Roman"/>
                <w:sz w:val="28"/>
                <w:szCs w:val="28"/>
              </w:rPr>
              <w:softHyphen/>
              <w:t xml:space="preserve">ность выполненных вычислений. </w:t>
            </w:r>
            <w:r w:rsidRPr="00D83DDD">
              <w:rPr>
                <w:rFonts w:ascii="Times New Roman" w:hAnsi="Times New Roman" w:cs="Times New Roman"/>
                <w:b/>
                <w:sz w:val="28"/>
                <w:szCs w:val="28"/>
              </w:rPr>
              <w:t>Контролируют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40</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Нахождение неизвестного уменьшаемого, неизвестного вычитаемого.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Знают </w:t>
            </w:r>
            <w:r w:rsidRPr="00D83DDD">
              <w:rPr>
                <w:rFonts w:ascii="Times New Roman" w:hAnsi="Times New Roman" w:cs="Times New Roman"/>
                <w:sz w:val="28"/>
                <w:szCs w:val="28"/>
              </w:rPr>
              <w:t>правило нахождения неиз</w:t>
            </w:r>
            <w:r w:rsidRPr="00D83DDD">
              <w:rPr>
                <w:rFonts w:ascii="Times New Roman" w:hAnsi="Times New Roman" w:cs="Times New Roman"/>
                <w:sz w:val="28"/>
                <w:szCs w:val="28"/>
              </w:rPr>
              <w:softHyphen/>
              <w:t>вестного уменьшаемого и вычитае</w:t>
            </w:r>
            <w:r w:rsidRPr="00D83DDD">
              <w:rPr>
                <w:rFonts w:ascii="Times New Roman" w:hAnsi="Times New Roman" w:cs="Times New Roman"/>
                <w:sz w:val="28"/>
                <w:szCs w:val="28"/>
              </w:rPr>
              <w:softHyphen/>
              <w:t xml:space="preserve">мого.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вычислять значение числового выражения, содержащего 2-3 действия (со скобками и без них). </w:t>
            </w:r>
            <w:r w:rsidRPr="00D83DDD">
              <w:rPr>
                <w:rFonts w:ascii="Times New Roman" w:hAnsi="Times New Roman" w:cs="Times New Roman"/>
                <w:b/>
                <w:sz w:val="28"/>
                <w:szCs w:val="28"/>
              </w:rPr>
              <w:t>Контролируют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Нахождение нескольких долей целого.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находить</w:t>
            </w:r>
            <w:r w:rsidRPr="00D83DDD">
              <w:rPr>
                <w:rFonts w:ascii="Times New Roman" w:hAnsi="Times New Roman" w:cs="Times New Roman"/>
                <w:sz w:val="28"/>
                <w:szCs w:val="28"/>
              </w:rPr>
              <w:t xml:space="preserve"> несколько долей целого, решать текстовые задачи арифметическим способом</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Выполняют</w:t>
            </w:r>
            <w:r w:rsidRPr="00D83DDD">
              <w:rPr>
                <w:rFonts w:ascii="Times New Roman" w:hAnsi="Times New Roman" w:cs="Times New Roman"/>
                <w:sz w:val="28"/>
                <w:szCs w:val="28"/>
              </w:rPr>
              <w:t xml:space="preserve"> краткую запись разны</w:t>
            </w:r>
            <w:r w:rsidRPr="00D83DDD">
              <w:rPr>
                <w:rFonts w:ascii="Times New Roman" w:hAnsi="Times New Roman" w:cs="Times New Roman"/>
                <w:sz w:val="28"/>
                <w:szCs w:val="28"/>
              </w:rPr>
              <w:softHyphen/>
              <w:t>ми способами, в том числе с помо</w:t>
            </w:r>
            <w:r w:rsidRPr="00D83DDD">
              <w:rPr>
                <w:rFonts w:ascii="Times New Roman" w:hAnsi="Times New Roman" w:cs="Times New Roman"/>
                <w:sz w:val="28"/>
                <w:szCs w:val="28"/>
              </w:rPr>
              <w:softHyphen/>
              <w:t>щью геометрических образов (отре</w:t>
            </w:r>
            <w:r w:rsidRPr="00D83DDD">
              <w:rPr>
                <w:rFonts w:ascii="Times New Roman" w:hAnsi="Times New Roman" w:cs="Times New Roman"/>
                <w:sz w:val="28"/>
                <w:szCs w:val="28"/>
              </w:rPr>
              <w:softHyphen/>
              <w:t xml:space="preserve">зок, прямоугольник и др.). </w:t>
            </w:r>
            <w:r w:rsidRPr="00D83DDD">
              <w:rPr>
                <w:rFonts w:ascii="Times New Roman" w:hAnsi="Times New Roman" w:cs="Times New Roman"/>
                <w:b/>
                <w:sz w:val="28"/>
                <w:szCs w:val="28"/>
              </w:rPr>
              <w:t>Плани</w:t>
            </w:r>
            <w:r w:rsidRPr="00D83DDD">
              <w:rPr>
                <w:rFonts w:ascii="Times New Roman" w:hAnsi="Times New Roman" w:cs="Times New Roman"/>
                <w:b/>
                <w:sz w:val="28"/>
                <w:szCs w:val="28"/>
              </w:rPr>
              <w:softHyphen/>
              <w:t>руют</w:t>
            </w:r>
            <w:r w:rsidRPr="00D83DDD">
              <w:rPr>
                <w:rFonts w:ascii="Times New Roman" w:hAnsi="Times New Roman" w:cs="Times New Roman"/>
                <w:sz w:val="28"/>
                <w:szCs w:val="28"/>
              </w:rPr>
              <w:t xml:space="preserve"> решение задачи. </w:t>
            </w:r>
            <w:r w:rsidRPr="00D83DDD">
              <w:rPr>
                <w:rFonts w:ascii="Times New Roman" w:hAnsi="Times New Roman" w:cs="Times New Roman"/>
                <w:b/>
                <w:sz w:val="28"/>
                <w:szCs w:val="28"/>
              </w:rPr>
              <w:t>Выбирают</w:t>
            </w:r>
            <w:r w:rsidRPr="00D83DDD">
              <w:rPr>
                <w:rFonts w:ascii="Times New Roman" w:hAnsi="Times New Roman" w:cs="Times New Roman"/>
                <w:sz w:val="28"/>
                <w:szCs w:val="28"/>
              </w:rPr>
              <w:t xml:space="preserve"> наиболее целесообразный способ решения текстовой задачи. </w:t>
            </w:r>
            <w:r w:rsidRPr="00D83DDD">
              <w:rPr>
                <w:rFonts w:ascii="Times New Roman" w:hAnsi="Times New Roman" w:cs="Times New Roman"/>
                <w:b/>
                <w:sz w:val="28"/>
                <w:szCs w:val="28"/>
              </w:rPr>
              <w:t>Объяс</w:t>
            </w:r>
            <w:r w:rsidRPr="00D83DDD">
              <w:rPr>
                <w:rFonts w:ascii="Times New Roman" w:hAnsi="Times New Roman" w:cs="Times New Roman"/>
                <w:b/>
                <w:sz w:val="28"/>
                <w:szCs w:val="28"/>
              </w:rPr>
              <w:softHyphen/>
              <w:t>няют</w:t>
            </w:r>
            <w:r w:rsidRPr="00D83DDD">
              <w:rPr>
                <w:rFonts w:ascii="Times New Roman" w:hAnsi="Times New Roman" w:cs="Times New Roman"/>
                <w:sz w:val="28"/>
                <w:szCs w:val="28"/>
              </w:rPr>
              <w:t xml:space="preserve"> выбор арифметических дей</w:t>
            </w:r>
            <w:r w:rsidRPr="00D83DDD">
              <w:rPr>
                <w:rFonts w:ascii="Times New Roman" w:hAnsi="Times New Roman" w:cs="Times New Roman"/>
                <w:sz w:val="28"/>
                <w:szCs w:val="28"/>
              </w:rPr>
              <w:softHyphen/>
              <w:t xml:space="preserve">ствий для решения.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Сложение и вычитание величин.</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приемы сложения и вычита</w:t>
            </w:r>
            <w:r w:rsidRPr="00D83DDD">
              <w:rPr>
                <w:rFonts w:ascii="Times New Roman" w:hAnsi="Times New Roman" w:cs="Times New Roman"/>
                <w:sz w:val="28"/>
                <w:szCs w:val="28"/>
              </w:rPr>
              <w:softHyphen/>
              <w:t xml:space="preserve">ния величин. </w:t>
            </w: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выражать вели</w:t>
            </w:r>
            <w:r w:rsidRPr="00D83DDD">
              <w:rPr>
                <w:rFonts w:ascii="Times New Roman" w:hAnsi="Times New Roman" w:cs="Times New Roman"/>
                <w:sz w:val="28"/>
                <w:szCs w:val="28"/>
              </w:rPr>
              <w:softHyphen/>
              <w:t xml:space="preserve">чины в разных единицах.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 на уменьшение и увеличение в несколько раз с вопросами в косвенной форме.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решать</w:t>
            </w:r>
            <w:r w:rsidRPr="00D83DDD">
              <w:rPr>
                <w:rFonts w:ascii="Times New Roman" w:hAnsi="Times New Roman" w:cs="Times New Roman"/>
                <w:sz w:val="28"/>
                <w:szCs w:val="28"/>
              </w:rPr>
              <w:t xml:space="preserve"> текстовые задачи на уменьшение и увеличение в несколько раз с вопросами в кос</w:t>
            </w:r>
            <w:r w:rsidRPr="00D83DDD">
              <w:rPr>
                <w:rFonts w:ascii="Times New Roman" w:hAnsi="Times New Roman" w:cs="Times New Roman"/>
                <w:sz w:val="28"/>
                <w:szCs w:val="28"/>
              </w:rPr>
              <w:softHyphen/>
              <w:t>венной форме арифметическим спо</w:t>
            </w:r>
            <w:r w:rsidRPr="00D83DDD">
              <w:rPr>
                <w:rFonts w:ascii="Times New Roman" w:hAnsi="Times New Roman" w:cs="Times New Roman"/>
                <w:sz w:val="28"/>
                <w:szCs w:val="28"/>
              </w:rPr>
              <w:softHyphen/>
              <w:t>собом, проверять правильность выполненных вычислений</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«Что узнали. Чему научились».</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(сложение и вычитание многозначных чисел), вычисления с нулем, </w:t>
            </w:r>
            <w:r w:rsidRPr="00D83DDD">
              <w:rPr>
                <w:rFonts w:ascii="Times New Roman" w:hAnsi="Times New Roman" w:cs="Times New Roman"/>
                <w:b/>
                <w:sz w:val="28"/>
                <w:szCs w:val="28"/>
              </w:rPr>
              <w:t>пользоваться</w:t>
            </w:r>
            <w:r w:rsidRPr="00D83DDD">
              <w:rPr>
                <w:rFonts w:ascii="Times New Roman" w:hAnsi="Times New Roman" w:cs="Times New Roman"/>
                <w:sz w:val="28"/>
                <w:szCs w:val="28"/>
              </w:rPr>
              <w:t xml:space="preserve"> изученной математической терминологией;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w:t>
            </w:r>
            <w:r w:rsidRPr="00D83DDD">
              <w:rPr>
                <w:rFonts w:ascii="Times New Roman" w:hAnsi="Times New Roman" w:cs="Times New Roman"/>
                <w:sz w:val="28"/>
                <w:szCs w:val="28"/>
              </w:rPr>
              <w:lastRenderedPageBreak/>
              <w:t>арифмети</w:t>
            </w:r>
            <w:r w:rsidRPr="00D83DDD">
              <w:rPr>
                <w:rFonts w:ascii="Times New Roman" w:hAnsi="Times New Roman" w:cs="Times New Roman"/>
                <w:sz w:val="28"/>
                <w:szCs w:val="28"/>
              </w:rPr>
              <w:softHyphen/>
              <w:t>ческим способом, пользоваться изу</w:t>
            </w:r>
            <w:r w:rsidRPr="00D83DDD">
              <w:rPr>
                <w:rFonts w:ascii="Times New Roman" w:hAnsi="Times New Roman" w:cs="Times New Roman"/>
                <w:sz w:val="28"/>
                <w:szCs w:val="28"/>
              </w:rPr>
              <w:softHyphen/>
              <w:t>ченной математической терминоло</w:t>
            </w:r>
            <w:r w:rsidRPr="00D83DDD">
              <w:rPr>
                <w:rFonts w:ascii="Times New Roman" w:hAnsi="Times New Roman" w:cs="Times New Roman"/>
                <w:sz w:val="28"/>
                <w:szCs w:val="28"/>
              </w:rPr>
              <w:softHyphen/>
              <w:t>гией</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46</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5 по теме «Числа, которые больше 10000. Сложение и вычитание».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Оценивают </w:t>
            </w:r>
            <w:r w:rsidRPr="00D83DDD">
              <w:rPr>
                <w:rFonts w:ascii="Times New Roman" w:hAnsi="Times New Roman" w:cs="Times New Roman"/>
                <w:sz w:val="28"/>
                <w:szCs w:val="28"/>
              </w:rPr>
              <w:t xml:space="preserve">результаты усвоения учебного материала. </w:t>
            </w:r>
            <w:r w:rsidRPr="00D83DDD">
              <w:rPr>
                <w:rFonts w:ascii="Times New Roman" w:hAnsi="Times New Roman" w:cs="Times New Roman"/>
                <w:b/>
                <w:sz w:val="28"/>
                <w:szCs w:val="28"/>
              </w:rPr>
              <w:t xml:space="preserve">Делают </w:t>
            </w:r>
            <w:r w:rsidRPr="00D83DDD">
              <w:rPr>
                <w:rFonts w:ascii="Times New Roman" w:hAnsi="Times New Roman" w:cs="Times New Roman"/>
                <w:sz w:val="28"/>
                <w:szCs w:val="28"/>
              </w:rPr>
              <w:t xml:space="preserve">выводы, планируют действия по устранению выявленных недочетов, </w:t>
            </w:r>
            <w:r w:rsidRPr="00D83DDD">
              <w:rPr>
                <w:rFonts w:ascii="Times New Roman" w:hAnsi="Times New Roman" w:cs="Times New Roman"/>
                <w:b/>
                <w:sz w:val="28"/>
                <w:szCs w:val="28"/>
              </w:rPr>
              <w:t>проявляют</w:t>
            </w:r>
            <w:r w:rsidRPr="00D83DDD">
              <w:rPr>
                <w:rFonts w:ascii="Times New Roman" w:hAnsi="Times New Roman" w:cs="Times New Roman"/>
                <w:sz w:val="28"/>
                <w:szCs w:val="28"/>
              </w:rPr>
              <w:t xml:space="preserve"> заинтересованность в расширении знаний и способов действий. </w:t>
            </w:r>
            <w:r w:rsidRPr="00D83DDD">
              <w:rPr>
                <w:rFonts w:ascii="Times New Roman" w:hAnsi="Times New Roman" w:cs="Times New Roman"/>
                <w:b/>
                <w:sz w:val="28"/>
                <w:szCs w:val="28"/>
              </w:rPr>
              <w:t>Соот</w:t>
            </w:r>
            <w:r w:rsidRPr="00D83DDD">
              <w:rPr>
                <w:rFonts w:ascii="Times New Roman" w:hAnsi="Times New Roman" w:cs="Times New Roman"/>
                <w:b/>
                <w:sz w:val="28"/>
                <w:szCs w:val="28"/>
              </w:rPr>
              <w:softHyphen/>
              <w:t>носят</w:t>
            </w:r>
            <w:r w:rsidRPr="00D83DDD">
              <w:rPr>
                <w:rFonts w:ascii="Times New Roman" w:hAnsi="Times New Roman" w:cs="Times New Roman"/>
                <w:sz w:val="28"/>
                <w:szCs w:val="28"/>
              </w:rPr>
              <w:t xml:space="preserve"> результат с поставленными целями изучения темы</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Умножение на однозначное число (5 часов)</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 Умножение и его свойства. Умножение на 0 и 1.</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Знают </w:t>
            </w:r>
            <w:r w:rsidRPr="00D83DDD">
              <w:rPr>
                <w:rFonts w:ascii="Times New Roman" w:hAnsi="Times New Roman" w:cs="Times New Roman"/>
                <w:sz w:val="28"/>
                <w:szCs w:val="28"/>
              </w:rPr>
              <w:t xml:space="preserve">свойства умножения.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выполнять вычисления с нулем и единицей. </w:t>
            </w:r>
            <w:r w:rsidRPr="00D83DDD">
              <w:rPr>
                <w:rFonts w:ascii="Times New Roman" w:hAnsi="Times New Roman" w:cs="Times New Roman"/>
                <w:b/>
                <w:sz w:val="28"/>
                <w:szCs w:val="28"/>
              </w:rPr>
              <w:t>Моделируют</w:t>
            </w:r>
            <w:r w:rsidRPr="00D83DDD">
              <w:rPr>
                <w:rFonts w:ascii="Times New Roman" w:hAnsi="Times New Roman" w:cs="Times New Roman"/>
                <w:sz w:val="28"/>
                <w:szCs w:val="28"/>
              </w:rPr>
              <w:t xml:space="preserve"> ситуации, иллюстрирующие арифметическое действие и ход его выполнения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Письменные приёмы умножения многозначных чисел на однозначное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выполнять письменные приемы умножения, проверять пра</w:t>
            </w:r>
            <w:r w:rsidRPr="00D83DDD">
              <w:rPr>
                <w:rFonts w:ascii="Times New Roman" w:hAnsi="Times New Roman" w:cs="Times New Roman"/>
                <w:sz w:val="28"/>
                <w:szCs w:val="28"/>
              </w:rPr>
              <w:softHyphen/>
              <w:t>вильность выполненных вычисле</w:t>
            </w:r>
            <w:r w:rsidRPr="00D83DDD">
              <w:rPr>
                <w:rFonts w:ascii="Times New Roman" w:hAnsi="Times New Roman" w:cs="Times New Roman"/>
                <w:sz w:val="28"/>
                <w:szCs w:val="28"/>
              </w:rPr>
              <w:softHyphen/>
              <w:t xml:space="preserve">ний. </w:t>
            </w:r>
            <w:r w:rsidRPr="00D83DDD">
              <w:rPr>
                <w:rFonts w:ascii="Times New Roman" w:hAnsi="Times New Roman" w:cs="Times New Roman"/>
                <w:b/>
                <w:sz w:val="28"/>
                <w:szCs w:val="28"/>
              </w:rPr>
              <w:t>Контролируют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 xml:space="preserve">осуществляют </w:t>
            </w:r>
            <w:r w:rsidRPr="00D83DDD">
              <w:rPr>
                <w:rFonts w:ascii="Times New Roman" w:hAnsi="Times New Roman" w:cs="Times New Roman"/>
                <w:sz w:val="28"/>
                <w:szCs w:val="28"/>
              </w:rPr>
              <w:t>пошаговый контроль правильности и полноты выполнения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Приёмы письменного умножения для случаев вида: 4019 х 7; 50801 х 4.</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приемы письменного умно</w:t>
            </w:r>
            <w:r w:rsidRPr="00D83DDD">
              <w:rPr>
                <w:rFonts w:ascii="Times New Roman" w:hAnsi="Times New Roman" w:cs="Times New Roman"/>
                <w:sz w:val="28"/>
                <w:szCs w:val="28"/>
              </w:rPr>
              <w:softHyphen/>
              <w:t xml:space="preserve">жения для случаев вида 4019 </w:t>
            </w:r>
            <w:r w:rsidRPr="00D83DDD">
              <w:rPr>
                <w:rFonts w:ascii="Times New Roman" w:hAnsi="Times New Roman" w:cs="Times New Roman"/>
                <w:sz w:val="28"/>
                <w:szCs w:val="28"/>
                <w:vertAlign w:val="superscript"/>
              </w:rPr>
              <w:t>.</w:t>
            </w:r>
            <w:r w:rsidRPr="00D83DDD">
              <w:rPr>
                <w:rFonts w:ascii="Times New Roman" w:hAnsi="Times New Roman" w:cs="Times New Roman"/>
                <w:sz w:val="28"/>
                <w:szCs w:val="28"/>
              </w:rPr>
              <w:t xml:space="preserve">7.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вычислять значение число</w:t>
            </w:r>
            <w:r w:rsidRPr="00D83DDD">
              <w:rPr>
                <w:rFonts w:ascii="Times New Roman" w:hAnsi="Times New Roman" w:cs="Times New Roman"/>
                <w:sz w:val="28"/>
                <w:szCs w:val="28"/>
              </w:rPr>
              <w:softHyphen/>
              <w:t xml:space="preserve">вого выражения, содержащего 2-3 действия (со скобками и без них).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50</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Умножение чисел, запись которых оканчивается нулями.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прием умножения чисел, оканчивающихся нулями. </w:t>
            </w: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проверять правильность выполнен</w:t>
            </w:r>
            <w:r w:rsidRPr="00D83DDD">
              <w:rPr>
                <w:rFonts w:ascii="Times New Roman" w:hAnsi="Times New Roman" w:cs="Times New Roman"/>
                <w:sz w:val="28"/>
                <w:szCs w:val="28"/>
              </w:rPr>
              <w:softHyphen/>
              <w:t xml:space="preserve">ных вычислений. </w:t>
            </w:r>
            <w:r w:rsidRPr="00D83DDD">
              <w:rPr>
                <w:rFonts w:ascii="Times New Roman" w:hAnsi="Times New Roman" w:cs="Times New Roman"/>
                <w:b/>
                <w:sz w:val="28"/>
                <w:szCs w:val="28"/>
              </w:rPr>
              <w:t>Контролируют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 xml:space="preserve">осуществляют </w:t>
            </w:r>
            <w:r w:rsidRPr="00D83DDD">
              <w:rPr>
                <w:rFonts w:ascii="Times New Roman" w:hAnsi="Times New Roman" w:cs="Times New Roman"/>
                <w:sz w:val="28"/>
                <w:szCs w:val="28"/>
              </w:rPr>
              <w:t>пошаговый кон</w:t>
            </w:r>
            <w:r w:rsidRPr="00D83DDD">
              <w:rPr>
                <w:rFonts w:ascii="Times New Roman" w:hAnsi="Times New Roman" w:cs="Times New Roman"/>
                <w:sz w:val="28"/>
                <w:szCs w:val="28"/>
              </w:rPr>
              <w:softHyphen/>
              <w:t>троль правильности и полноты выполнения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Нахождение </w:t>
            </w:r>
            <w:r w:rsidRPr="00D83DDD">
              <w:rPr>
                <w:rFonts w:ascii="Times New Roman" w:hAnsi="Times New Roman" w:cs="Times New Roman"/>
                <w:sz w:val="28"/>
                <w:szCs w:val="28"/>
              </w:rPr>
              <w:lastRenderedPageBreak/>
              <w:t>неизвестного множителя, неизвестного делимого, неизвестного делителя.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правило нахождения неиз</w:t>
            </w:r>
            <w:r w:rsidRPr="00D83DDD">
              <w:rPr>
                <w:rFonts w:ascii="Times New Roman" w:hAnsi="Times New Roman" w:cs="Times New Roman"/>
                <w:sz w:val="28"/>
                <w:szCs w:val="28"/>
              </w:rPr>
              <w:softHyphen/>
              <w:t xml:space="preserve">вестного </w:t>
            </w:r>
            <w:r w:rsidRPr="00D83DDD">
              <w:rPr>
                <w:rFonts w:ascii="Times New Roman" w:hAnsi="Times New Roman" w:cs="Times New Roman"/>
                <w:sz w:val="28"/>
                <w:szCs w:val="28"/>
              </w:rPr>
              <w:lastRenderedPageBreak/>
              <w:t xml:space="preserve">множителя, неизвестного делимого, неизвестного делителя. </w:t>
            </w:r>
            <w:r w:rsidRPr="00D83DDD">
              <w:rPr>
                <w:rFonts w:ascii="Times New Roman" w:hAnsi="Times New Roman" w:cs="Times New Roman"/>
                <w:b/>
                <w:sz w:val="28"/>
                <w:szCs w:val="28"/>
              </w:rPr>
              <w:t>Моделируют</w:t>
            </w:r>
            <w:r w:rsidRPr="00D83DDD">
              <w:rPr>
                <w:rFonts w:ascii="Times New Roman" w:hAnsi="Times New Roman" w:cs="Times New Roman"/>
                <w:sz w:val="28"/>
                <w:szCs w:val="28"/>
              </w:rPr>
              <w:t xml:space="preserve"> изученные арифмети</w:t>
            </w:r>
            <w:r w:rsidRPr="00D83DDD">
              <w:rPr>
                <w:rFonts w:ascii="Times New Roman" w:hAnsi="Times New Roman" w:cs="Times New Roman"/>
                <w:sz w:val="28"/>
                <w:szCs w:val="28"/>
              </w:rPr>
              <w:softHyphen/>
              <w:t xml:space="preserve">ческие зависимости.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решать текстовые задачи арифметическим способом, вычислять значение чи</w:t>
            </w:r>
            <w:r w:rsidRPr="00D83DDD">
              <w:rPr>
                <w:rFonts w:ascii="Times New Roman" w:hAnsi="Times New Roman" w:cs="Times New Roman"/>
                <w:sz w:val="28"/>
                <w:szCs w:val="28"/>
              </w:rPr>
              <w:softHyphen/>
              <w:t>слового выражения, содержащего 2-3 действия (со скобками и без них)</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lastRenderedPageBreak/>
              <w:t>Деление на однозначное число  (16 часов)</w:t>
            </w:r>
          </w:p>
        </w:tc>
      </w:tr>
      <w:tr w:rsidR="00D83DDD" w:rsidRPr="00D83DDD" w:rsidTr="00F82263">
        <w:trPr>
          <w:trHeight w:val="229"/>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Деление 0 и на 1.</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частные случаи деления 0 и на 1.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применять приемы деления 0 и на 1.</w:t>
            </w:r>
            <w:r w:rsidRPr="00D83DDD">
              <w:rPr>
                <w:rFonts w:ascii="Times New Roman" w:hAnsi="Times New Roman" w:cs="Times New Roman"/>
                <w:b/>
                <w:sz w:val="28"/>
                <w:szCs w:val="28"/>
              </w:rPr>
              <w:t>Моделируют</w:t>
            </w:r>
            <w:r w:rsidRPr="00D83DDD">
              <w:rPr>
                <w:rFonts w:ascii="Times New Roman" w:hAnsi="Times New Roman" w:cs="Times New Roman"/>
                <w:sz w:val="28"/>
                <w:szCs w:val="28"/>
              </w:rPr>
              <w:t xml:space="preserve"> изученные арифмети</w:t>
            </w:r>
            <w:r w:rsidRPr="00D83DDD">
              <w:rPr>
                <w:rFonts w:ascii="Times New Roman" w:hAnsi="Times New Roman" w:cs="Times New Roman"/>
                <w:sz w:val="28"/>
                <w:szCs w:val="28"/>
              </w:rPr>
              <w:softHyphen/>
              <w:t>ческие зависимости</w:t>
            </w:r>
          </w:p>
        </w:tc>
      </w:tr>
      <w:tr w:rsidR="00D83DDD" w:rsidRPr="00D83DDD" w:rsidTr="00F82263">
        <w:trPr>
          <w:trHeight w:val="265"/>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Приём письменного деления многозначного числа на </w:t>
            </w:r>
            <w:proofErr w:type="gramStart"/>
            <w:r w:rsidRPr="00D83DDD">
              <w:rPr>
                <w:rFonts w:ascii="Times New Roman" w:hAnsi="Times New Roman" w:cs="Times New Roman"/>
                <w:sz w:val="28"/>
                <w:szCs w:val="28"/>
              </w:rPr>
              <w:t>однозначное</w:t>
            </w:r>
            <w:proofErr w:type="gramEnd"/>
            <w:r w:rsidRPr="00D83DDD">
              <w:rPr>
                <w:rFonts w:ascii="Times New Roman" w:hAnsi="Times New Roman" w:cs="Times New Roman"/>
                <w:sz w:val="28"/>
                <w:szCs w:val="28"/>
              </w:rPr>
              <w:t>.</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Знают </w:t>
            </w:r>
            <w:r w:rsidRPr="00D83DDD">
              <w:rPr>
                <w:rFonts w:ascii="Times New Roman" w:hAnsi="Times New Roman" w:cs="Times New Roman"/>
                <w:sz w:val="28"/>
                <w:szCs w:val="28"/>
              </w:rPr>
              <w:t xml:space="preserve">конкретный смысл действия деления.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делить многознач</w:t>
            </w:r>
            <w:r w:rsidRPr="00D83DDD">
              <w:rPr>
                <w:rFonts w:ascii="Times New Roman" w:hAnsi="Times New Roman" w:cs="Times New Roman"/>
                <w:sz w:val="28"/>
                <w:szCs w:val="28"/>
              </w:rPr>
              <w:softHyphen/>
              <w:t>ное число на однозначное, проверять  правильность выполненных вычис</w:t>
            </w:r>
            <w:r w:rsidRPr="00D83DDD">
              <w:rPr>
                <w:rFonts w:ascii="Times New Roman" w:hAnsi="Times New Roman" w:cs="Times New Roman"/>
                <w:sz w:val="28"/>
                <w:szCs w:val="28"/>
              </w:rPr>
              <w:softHyphen/>
              <w:t xml:space="preserve">лений; </w:t>
            </w:r>
            <w:r w:rsidRPr="00D83DDD">
              <w:rPr>
                <w:rFonts w:ascii="Times New Roman" w:hAnsi="Times New Roman" w:cs="Times New Roman"/>
                <w:b/>
                <w:sz w:val="28"/>
                <w:szCs w:val="28"/>
              </w:rPr>
              <w:t>вычислять</w:t>
            </w:r>
            <w:r w:rsidRPr="00D83DDD">
              <w:rPr>
                <w:rFonts w:ascii="Times New Roman" w:hAnsi="Times New Roman" w:cs="Times New Roman"/>
                <w:sz w:val="28"/>
                <w:szCs w:val="28"/>
              </w:rPr>
              <w:t xml:space="preserve"> значение числово</w:t>
            </w:r>
            <w:r w:rsidRPr="00D83DDD">
              <w:rPr>
                <w:rFonts w:ascii="Times New Roman" w:hAnsi="Times New Roman" w:cs="Times New Roman"/>
                <w:sz w:val="28"/>
                <w:szCs w:val="28"/>
              </w:rPr>
              <w:softHyphen/>
              <w:t>го выражения, содержащего 2-3 дей</w:t>
            </w:r>
            <w:r w:rsidRPr="00D83DDD">
              <w:rPr>
                <w:rFonts w:ascii="Times New Roman" w:hAnsi="Times New Roman" w:cs="Times New Roman"/>
                <w:sz w:val="28"/>
                <w:szCs w:val="28"/>
              </w:rPr>
              <w:softHyphen/>
              <w:t>ствия (со скобками и без них)</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однозначное число. Решение задач.</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решать текстовые задачи арифметическим способом, вычис</w:t>
            </w:r>
            <w:r w:rsidRPr="00D83DDD">
              <w:rPr>
                <w:rFonts w:ascii="Times New Roman" w:hAnsi="Times New Roman" w:cs="Times New Roman"/>
                <w:sz w:val="28"/>
                <w:szCs w:val="28"/>
              </w:rPr>
              <w:softHyphen/>
              <w:t>лять значение числового выражения, содержащего 2-3 действия (со скоб</w:t>
            </w:r>
            <w:r w:rsidRPr="00D83DDD">
              <w:rPr>
                <w:rFonts w:ascii="Times New Roman" w:hAnsi="Times New Roman" w:cs="Times New Roman"/>
                <w:sz w:val="28"/>
                <w:szCs w:val="28"/>
              </w:rPr>
              <w:softHyphen/>
              <w:t>ками и без них), делить многознач</w:t>
            </w:r>
            <w:r w:rsidRPr="00D83DDD">
              <w:rPr>
                <w:rFonts w:ascii="Times New Roman" w:hAnsi="Times New Roman" w:cs="Times New Roman"/>
                <w:sz w:val="28"/>
                <w:szCs w:val="28"/>
              </w:rPr>
              <w:softHyphen/>
              <w:t xml:space="preserve">ные числа </w:t>
            </w:r>
            <w:proofErr w:type="gramStart"/>
            <w:r w:rsidRPr="00D83DDD">
              <w:rPr>
                <w:rFonts w:ascii="Times New Roman" w:hAnsi="Times New Roman" w:cs="Times New Roman"/>
                <w:sz w:val="28"/>
                <w:szCs w:val="28"/>
              </w:rPr>
              <w:t>на</w:t>
            </w:r>
            <w:proofErr w:type="gramEnd"/>
            <w:r w:rsidRPr="00D83DDD">
              <w:rPr>
                <w:rFonts w:ascii="Times New Roman" w:hAnsi="Times New Roman" w:cs="Times New Roman"/>
                <w:sz w:val="28"/>
                <w:szCs w:val="28"/>
              </w:rPr>
              <w:t xml:space="preserve"> однозначные. </w:t>
            </w:r>
            <w:r w:rsidRPr="00D83DDD">
              <w:rPr>
                <w:rFonts w:ascii="Times New Roman" w:hAnsi="Times New Roman" w:cs="Times New Roman"/>
                <w:b/>
                <w:sz w:val="28"/>
                <w:szCs w:val="28"/>
              </w:rPr>
              <w:t>Контро</w:t>
            </w:r>
            <w:r w:rsidRPr="00D83DDD">
              <w:rPr>
                <w:rFonts w:ascii="Times New Roman" w:hAnsi="Times New Roman" w:cs="Times New Roman"/>
                <w:b/>
                <w:sz w:val="28"/>
                <w:szCs w:val="28"/>
              </w:rPr>
              <w:softHyphen/>
              <w:t xml:space="preserve">лируют </w:t>
            </w:r>
            <w:r w:rsidRPr="00D83DDD">
              <w:rPr>
                <w:rFonts w:ascii="Times New Roman" w:hAnsi="Times New Roman" w:cs="Times New Roman"/>
                <w:sz w:val="28"/>
                <w:szCs w:val="28"/>
              </w:rPr>
              <w:t xml:space="preserve">и </w:t>
            </w:r>
            <w:r w:rsidRPr="00D83DDD">
              <w:rPr>
                <w:rFonts w:ascii="Times New Roman" w:hAnsi="Times New Roman" w:cs="Times New Roman"/>
                <w:b/>
                <w:sz w:val="28"/>
                <w:szCs w:val="28"/>
              </w:rPr>
              <w:t>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Деление многозначного числа </w:t>
            </w:r>
            <w:proofErr w:type="spellStart"/>
            <w:r w:rsidRPr="00D83DDD">
              <w:rPr>
                <w:rFonts w:ascii="Times New Roman" w:hAnsi="Times New Roman" w:cs="Times New Roman"/>
                <w:sz w:val="28"/>
                <w:szCs w:val="28"/>
              </w:rPr>
              <w:t>наоднозначное</w:t>
            </w:r>
            <w:proofErr w:type="spellEnd"/>
            <w:r w:rsidRPr="00D83DDD">
              <w:rPr>
                <w:rFonts w:ascii="Times New Roman" w:hAnsi="Times New Roman" w:cs="Times New Roman"/>
                <w:sz w:val="28"/>
                <w:szCs w:val="28"/>
              </w:rPr>
              <w:t>, когда в записи частного есть нули.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выполнять письменное деле</w:t>
            </w:r>
            <w:r w:rsidRPr="00D83DDD">
              <w:rPr>
                <w:rFonts w:ascii="Times New Roman" w:hAnsi="Times New Roman" w:cs="Times New Roman"/>
                <w:sz w:val="28"/>
                <w:szCs w:val="28"/>
              </w:rPr>
              <w:softHyphen/>
              <w:t>ние многозначных чисел на одно</w:t>
            </w:r>
            <w:r w:rsidRPr="00D83DDD">
              <w:rPr>
                <w:rFonts w:ascii="Times New Roman" w:hAnsi="Times New Roman" w:cs="Times New Roman"/>
                <w:sz w:val="28"/>
                <w:szCs w:val="28"/>
              </w:rPr>
              <w:softHyphen/>
              <w:t xml:space="preserve">значные, когда в записи частного есть нули. </w:t>
            </w:r>
            <w:r w:rsidRPr="00D83DDD">
              <w:rPr>
                <w:rFonts w:ascii="Times New Roman" w:hAnsi="Times New Roman" w:cs="Times New Roman"/>
                <w:b/>
                <w:sz w:val="28"/>
                <w:szCs w:val="28"/>
              </w:rPr>
              <w:t>Контролируют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осуще</w:t>
            </w:r>
            <w:r w:rsidRPr="00D83DDD">
              <w:rPr>
                <w:rFonts w:ascii="Times New Roman" w:hAnsi="Times New Roman" w:cs="Times New Roman"/>
                <w:b/>
                <w:sz w:val="28"/>
                <w:szCs w:val="28"/>
              </w:rPr>
              <w:softHyphen/>
              <w:t>ствляют</w:t>
            </w:r>
            <w:r w:rsidRPr="00D83DDD">
              <w:rPr>
                <w:rFonts w:ascii="Times New Roman" w:hAnsi="Times New Roman" w:cs="Times New Roman"/>
                <w:sz w:val="28"/>
                <w:szCs w:val="28"/>
              </w:rPr>
              <w:t xml:space="preserve"> пошаговый контроль пра</w:t>
            </w:r>
            <w:r w:rsidRPr="00D83DDD">
              <w:rPr>
                <w:rFonts w:ascii="Times New Roman" w:hAnsi="Times New Roman" w:cs="Times New Roman"/>
                <w:sz w:val="28"/>
                <w:szCs w:val="28"/>
              </w:rPr>
              <w:softHyphen/>
              <w:t>вильности и полноты выполнения алгоритма арифметического действия</w:t>
            </w:r>
          </w:p>
        </w:tc>
      </w:tr>
      <w:tr w:rsidR="00D83DDD" w:rsidRPr="00D83DDD" w:rsidTr="00F82263">
        <w:trPr>
          <w:trHeight w:val="345"/>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Решение задач на пропорциональное </w:t>
            </w:r>
            <w:r w:rsidRPr="00D83DDD">
              <w:rPr>
                <w:rFonts w:ascii="Times New Roman" w:hAnsi="Times New Roman" w:cs="Times New Roman"/>
                <w:sz w:val="28"/>
                <w:szCs w:val="28"/>
              </w:rPr>
              <w:lastRenderedPageBreak/>
              <w:t>деление.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решать текстовые задачи на пропорциональное деление </w:t>
            </w:r>
            <w:r w:rsidRPr="00D83DDD">
              <w:rPr>
                <w:rFonts w:ascii="Times New Roman" w:hAnsi="Times New Roman" w:cs="Times New Roman"/>
                <w:sz w:val="28"/>
                <w:szCs w:val="28"/>
              </w:rPr>
              <w:lastRenderedPageBreak/>
              <w:t xml:space="preserve">арифметическим способом, </w:t>
            </w:r>
            <w:r w:rsidRPr="00D83DDD">
              <w:rPr>
                <w:rFonts w:ascii="Times New Roman" w:hAnsi="Times New Roman" w:cs="Times New Roman"/>
                <w:b/>
                <w:sz w:val="28"/>
                <w:szCs w:val="28"/>
              </w:rPr>
              <w:t>вычис</w:t>
            </w:r>
            <w:r w:rsidRPr="00D83DDD">
              <w:rPr>
                <w:rFonts w:ascii="Times New Roman" w:hAnsi="Times New Roman" w:cs="Times New Roman"/>
                <w:b/>
                <w:sz w:val="28"/>
                <w:szCs w:val="28"/>
              </w:rPr>
              <w:softHyphen/>
              <w:t>лять</w:t>
            </w:r>
            <w:r w:rsidRPr="00D83DDD">
              <w:rPr>
                <w:rFonts w:ascii="Times New Roman" w:hAnsi="Times New Roman" w:cs="Times New Roman"/>
                <w:sz w:val="28"/>
                <w:szCs w:val="28"/>
              </w:rPr>
              <w:t xml:space="preserve"> значение числового выражения, содержащего 2-3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57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Деление многозначного числа </w:t>
            </w:r>
            <w:proofErr w:type="gramStart"/>
            <w:r w:rsidRPr="00D83DDD">
              <w:rPr>
                <w:rFonts w:ascii="Times New Roman" w:hAnsi="Times New Roman" w:cs="Times New Roman"/>
                <w:sz w:val="28"/>
                <w:szCs w:val="28"/>
              </w:rPr>
              <w:t>на</w:t>
            </w:r>
            <w:proofErr w:type="gramEnd"/>
            <w:r w:rsidRPr="00D83DDD">
              <w:rPr>
                <w:rFonts w:ascii="Times New Roman" w:hAnsi="Times New Roman" w:cs="Times New Roman"/>
                <w:sz w:val="28"/>
                <w:szCs w:val="28"/>
              </w:rPr>
              <w:t xml:space="preserve"> однозначное.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выполнять письменное деление многозначных чисел на </w:t>
            </w:r>
            <w:proofErr w:type="gramStart"/>
            <w:r w:rsidRPr="00D83DDD">
              <w:rPr>
                <w:rFonts w:ascii="Times New Roman" w:hAnsi="Times New Roman" w:cs="Times New Roman"/>
                <w:sz w:val="28"/>
                <w:szCs w:val="28"/>
              </w:rPr>
              <w:t>од</w:t>
            </w:r>
            <w:r w:rsidRPr="00D83DDD">
              <w:rPr>
                <w:rFonts w:ascii="Times New Roman" w:hAnsi="Times New Roman" w:cs="Times New Roman"/>
                <w:sz w:val="28"/>
                <w:szCs w:val="28"/>
              </w:rPr>
              <w:softHyphen/>
              <w:t>нозначные</w:t>
            </w:r>
            <w:proofErr w:type="gramEnd"/>
            <w:r w:rsidRPr="00D83DDD">
              <w:rPr>
                <w:rFonts w:ascii="Times New Roman" w:hAnsi="Times New Roman" w:cs="Times New Roman"/>
                <w:sz w:val="28"/>
                <w:szCs w:val="28"/>
              </w:rPr>
              <w:t xml:space="preserve">. </w:t>
            </w:r>
            <w:r w:rsidRPr="00D83DDD">
              <w:rPr>
                <w:rFonts w:ascii="Times New Roman" w:hAnsi="Times New Roman" w:cs="Times New Roman"/>
                <w:b/>
                <w:sz w:val="28"/>
                <w:szCs w:val="28"/>
              </w:rPr>
              <w:t xml:space="preserve">Контролируют </w:t>
            </w:r>
            <w:r w:rsidRPr="00D83DDD">
              <w:rPr>
                <w:rFonts w:ascii="Times New Roman" w:hAnsi="Times New Roman" w:cs="Times New Roman"/>
                <w:sz w:val="28"/>
                <w:szCs w:val="28"/>
              </w:rPr>
              <w:t xml:space="preserve">и </w:t>
            </w:r>
            <w:r w:rsidRPr="00D83DDD">
              <w:rPr>
                <w:rFonts w:ascii="Times New Roman" w:hAnsi="Times New Roman" w:cs="Times New Roman"/>
                <w:b/>
                <w:sz w:val="28"/>
                <w:szCs w:val="28"/>
              </w:rPr>
              <w:t>осуще</w:t>
            </w:r>
            <w:r w:rsidRPr="00D83DDD">
              <w:rPr>
                <w:rFonts w:ascii="Times New Roman" w:hAnsi="Times New Roman" w:cs="Times New Roman"/>
                <w:b/>
                <w:sz w:val="28"/>
                <w:szCs w:val="28"/>
              </w:rPr>
              <w:softHyphen/>
              <w:t>ствляют</w:t>
            </w:r>
            <w:r w:rsidRPr="00D83DDD">
              <w:rPr>
                <w:rFonts w:ascii="Times New Roman" w:hAnsi="Times New Roman" w:cs="Times New Roman"/>
                <w:sz w:val="28"/>
                <w:szCs w:val="28"/>
              </w:rPr>
              <w:t xml:space="preserve"> пошаговый контроль пра</w:t>
            </w:r>
            <w:r w:rsidRPr="00D83DDD">
              <w:rPr>
                <w:rFonts w:ascii="Times New Roman" w:hAnsi="Times New Roman" w:cs="Times New Roman"/>
                <w:sz w:val="28"/>
                <w:szCs w:val="28"/>
              </w:rPr>
              <w:softHyphen/>
              <w:t>вильности и полноты выполнения алгоритма арифметического дей</w:t>
            </w:r>
            <w:r w:rsidRPr="00D83DDD">
              <w:rPr>
                <w:rFonts w:ascii="Times New Roman" w:hAnsi="Times New Roman" w:cs="Times New Roman"/>
                <w:sz w:val="28"/>
                <w:szCs w:val="28"/>
              </w:rPr>
              <w:softHyphen/>
              <w:t>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 на пропорциональное деление.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решать текстовые задачи на пропорциональное деление ариф</w:t>
            </w:r>
            <w:r w:rsidRPr="00D83DDD">
              <w:rPr>
                <w:rFonts w:ascii="Times New Roman" w:hAnsi="Times New Roman" w:cs="Times New Roman"/>
                <w:sz w:val="28"/>
                <w:szCs w:val="28"/>
              </w:rPr>
              <w:softHyphen/>
              <w:t xml:space="preserve">метическим способом, </w:t>
            </w:r>
            <w:r w:rsidRPr="00D83DDD">
              <w:rPr>
                <w:rFonts w:ascii="Times New Roman" w:hAnsi="Times New Roman" w:cs="Times New Roman"/>
                <w:b/>
                <w:sz w:val="28"/>
                <w:szCs w:val="28"/>
              </w:rPr>
              <w:t>вычислять</w:t>
            </w:r>
            <w:r w:rsidRPr="00D83DDD">
              <w:rPr>
                <w:rFonts w:ascii="Times New Roman" w:hAnsi="Times New Roman" w:cs="Times New Roman"/>
                <w:sz w:val="28"/>
                <w:szCs w:val="28"/>
              </w:rPr>
              <w:t xml:space="preserve"> значение числового выражения, со</w:t>
            </w:r>
            <w:r w:rsidRPr="00D83DDD">
              <w:rPr>
                <w:rFonts w:ascii="Times New Roman" w:hAnsi="Times New Roman" w:cs="Times New Roman"/>
                <w:sz w:val="28"/>
                <w:szCs w:val="28"/>
              </w:rPr>
              <w:softHyphen/>
              <w:t>держащего 2-3 действия (со скобка</w:t>
            </w:r>
            <w:r w:rsidRPr="00D83DDD">
              <w:rPr>
                <w:rFonts w:ascii="Times New Roman" w:hAnsi="Times New Roman" w:cs="Times New Roman"/>
                <w:sz w:val="28"/>
                <w:szCs w:val="28"/>
              </w:rPr>
              <w:softHyphen/>
              <w:t xml:space="preserve">ми и без них). </w:t>
            </w:r>
            <w:r w:rsidRPr="00D83DDD">
              <w:rPr>
                <w:rFonts w:ascii="Times New Roman" w:hAnsi="Times New Roman" w:cs="Times New Roman"/>
                <w:b/>
                <w:sz w:val="28"/>
                <w:szCs w:val="28"/>
              </w:rPr>
              <w:t>Наблюдают</w:t>
            </w:r>
            <w:r w:rsidRPr="00D83DDD">
              <w:rPr>
                <w:rFonts w:ascii="Times New Roman" w:hAnsi="Times New Roman" w:cs="Times New Roman"/>
                <w:sz w:val="28"/>
                <w:szCs w:val="28"/>
              </w:rPr>
              <w:t xml:space="preserve"> за изменением решения задачи при измене</w:t>
            </w:r>
            <w:r w:rsidRPr="00D83DDD">
              <w:rPr>
                <w:rFonts w:ascii="Times New Roman" w:hAnsi="Times New Roman" w:cs="Times New Roman"/>
                <w:sz w:val="28"/>
                <w:szCs w:val="28"/>
              </w:rPr>
              <w:softHyphen/>
              <w:t>нии ее услови</w:t>
            </w:r>
            <w:proofErr w:type="gramStart"/>
            <w:r w:rsidRPr="00D83DDD">
              <w:rPr>
                <w:rFonts w:ascii="Times New Roman" w:hAnsi="Times New Roman" w:cs="Times New Roman"/>
                <w:sz w:val="28"/>
                <w:szCs w:val="28"/>
              </w:rPr>
              <w:t>я(</w:t>
            </w:r>
            <w:proofErr w:type="gramEnd"/>
            <w:r w:rsidRPr="00D83DDD">
              <w:rPr>
                <w:rFonts w:ascii="Times New Roman" w:hAnsi="Times New Roman" w:cs="Times New Roman"/>
                <w:sz w:val="28"/>
                <w:szCs w:val="28"/>
              </w:rPr>
              <w:t>вопроса)</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Деление многозначного числа </w:t>
            </w:r>
            <w:proofErr w:type="gramStart"/>
            <w:r w:rsidRPr="00D83DDD">
              <w:rPr>
                <w:rFonts w:ascii="Times New Roman" w:hAnsi="Times New Roman" w:cs="Times New Roman"/>
                <w:sz w:val="28"/>
                <w:szCs w:val="28"/>
              </w:rPr>
              <w:t>на</w:t>
            </w:r>
            <w:proofErr w:type="gramEnd"/>
            <w:r w:rsidRPr="00D83DDD">
              <w:rPr>
                <w:rFonts w:ascii="Times New Roman" w:hAnsi="Times New Roman" w:cs="Times New Roman"/>
                <w:sz w:val="28"/>
                <w:szCs w:val="28"/>
              </w:rPr>
              <w:t xml:space="preserve"> однозначное.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proofErr w:type="spellStart"/>
            <w:r w:rsidRPr="00D83DDD">
              <w:rPr>
                <w:rFonts w:ascii="Times New Roman" w:hAnsi="Times New Roman" w:cs="Times New Roman"/>
                <w:b/>
                <w:sz w:val="28"/>
                <w:szCs w:val="28"/>
              </w:rPr>
              <w:t>Умеютвыполнять</w:t>
            </w:r>
            <w:proofErr w:type="spellEnd"/>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многозначных чисел на одно</w:t>
            </w:r>
            <w:r w:rsidRPr="00D83DDD">
              <w:rPr>
                <w:rFonts w:ascii="Times New Roman" w:hAnsi="Times New Roman" w:cs="Times New Roman"/>
                <w:sz w:val="28"/>
                <w:szCs w:val="28"/>
              </w:rPr>
              <w:softHyphen/>
              <w:t xml:space="preserve">значные; </w:t>
            </w:r>
            <w:r w:rsidRPr="00D83DDD">
              <w:rPr>
                <w:rFonts w:ascii="Times New Roman" w:hAnsi="Times New Roman" w:cs="Times New Roman"/>
                <w:b/>
                <w:sz w:val="28"/>
                <w:szCs w:val="28"/>
              </w:rPr>
              <w:t>пользоваться</w:t>
            </w:r>
            <w:r w:rsidRPr="00D83DDD">
              <w:rPr>
                <w:rFonts w:ascii="Times New Roman" w:hAnsi="Times New Roman" w:cs="Times New Roman"/>
                <w:sz w:val="28"/>
                <w:szCs w:val="28"/>
              </w:rPr>
              <w:t xml:space="preserve"> изученной математической терминологией,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w:t>
            </w:r>
            <w:r w:rsidRPr="00D83DDD">
              <w:rPr>
                <w:rFonts w:ascii="Times New Roman" w:hAnsi="Times New Roman" w:cs="Times New Roman"/>
                <w:sz w:val="28"/>
                <w:szCs w:val="28"/>
              </w:rPr>
              <w:softHyphen/>
              <w:t xml:space="preserve">тическим способом, </w:t>
            </w:r>
            <w:r w:rsidRPr="00D83DDD">
              <w:rPr>
                <w:rFonts w:ascii="Times New Roman" w:hAnsi="Times New Roman" w:cs="Times New Roman"/>
                <w:b/>
                <w:sz w:val="28"/>
                <w:szCs w:val="28"/>
              </w:rPr>
              <w:t>выполнять</w:t>
            </w:r>
            <w:r w:rsidRPr="00D83DDD">
              <w:rPr>
                <w:rFonts w:ascii="Times New Roman" w:hAnsi="Times New Roman" w:cs="Times New Roman"/>
                <w:sz w:val="28"/>
                <w:szCs w:val="28"/>
              </w:rPr>
              <w:t xml:space="preserve"> письменные вычисления.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60</w:t>
            </w:r>
          </w:p>
          <w:p w:rsidR="00D83DDD" w:rsidRPr="00D83DDD" w:rsidRDefault="00D83DDD" w:rsidP="00D83DDD">
            <w:pPr>
              <w:rPr>
                <w:rFonts w:ascii="Times New Roman" w:hAnsi="Times New Roman" w:cs="Times New Roman"/>
                <w:sz w:val="28"/>
                <w:szCs w:val="28"/>
              </w:rPr>
            </w:pP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xml:space="preserve">. «Что узнали. Чему научились». </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val="restart"/>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пользоваться</w:t>
            </w:r>
            <w:r w:rsidRPr="00D83DDD">
              <w:rPr>
                <w:rFonts w:ascii="Times New Roman" w:hAnsi="Times New Roman" w:cs="Times New Roman"/>
                <w:sz w:val="28"/>
                <w:szCs w:val="28"/>
              </w:rPr>
              <w:t xml:space="preserve"> изученной ма</w:t>
            </w:r>
            <w:r w:rsidRPr="00D83DDD">
              <w:rPr>
                <w:rFonts w:ascii="Times New Roman" w:hAnsi="Times New Roman" w:cs="Times New Roman"/>
                <w:sz w:val="28"/>
                <w:szCs w:val="28"/>
              </w:rPr>
              <w:softHyphen/>
              <w:t xml:space="preserve">тематической терминологией,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арифметическим способом, </w:t>
            </w:r>
            <w:r w:rsidRPr="00D83DDD">
              <w:rPr>
                <w:rFonts w:ascii="Times New Roman" w:hAnsi="Times New Roman" w:cs="Times New Roman"/>
                <w:b/>
                <w:sz w:val="28"/>
                <w:szCs w:val="28"/>
              </w:rPr>
              <w:t xml:space="preserve">выполнять </w:t>
            </w:r>
            <w:r w:rsidRPr="00D83DDD">
              <w:rPr>
                <w:rFonts w:ascii="Times New Roman" w:hAnsi="Times New Roman" w:cs="Times New Roman"/>
                <w:sz w:val="28"/>
                <w:szCs w:val="28"/>
              </w:rPr>
              <w:t xml:space="preserve">письменные вычисления. </w:t>
            </w:r>
            <w:r w:rsidRPr="00D83DDD">
              <w:rPr>
                <w:rFonts w:ascii="Times New Roman" w:hAnsi="Times New Roman" w:cs="Times New Roman"/>
                <w:b/>
                <w:sz w:val="28"/>
                <w:szCs w:val="28"/>
              </w:rPr>
              <w:t>Контролируют и осу</w:t>
            </w:r>
            <w:r w:rsidRPr="00D83DDD">
              <w:rPr>
                <w:rFonts w:ascii="Times New Roman" w:hAnsi="Times New Roman" w:cs="Times New Roman"/>
                <w:b/>
                <w:sz w:val="28"/>
                <w:szCs w:val="28"/>
              </w:rPr>
              <w:softHyphen/>
              <w:t>ществляют</w:t>
            </w:r>
            <w:r w:rsidRPr="00D83DDD">
              <w:rPr>
                <w:rFonts w:ascii="Times New Roman" w:hAnsi="Times New Roman" w:cs="Times New Roman"/>
                <w:sz w:val="28"/>
                <w:szCs w:val="28"/>
              </w:rPr>
              <w:t xml:space="preserve"> пошаговый контроль правильности и полноты выполне</w:t>
            </w:r>
            <w:r w:rsidRPr="00D83DDD">
              <w:rPr>
                <w:rFonts w:ascii="Times New Roman" w:hAnsi="Times New Roman" w:cs="Times New Roman"/>
                <w:sz w:val="28"/>
                <w:szCs w:val="28"/>
              </w:rPr>
              <w:softHyphen/>
              <w:t>ния алгоритма арифметического действия</w:t>
            </w:r>
          </w:p>
        </w:tc>
      </w:tr>
      <w:tr w:rsidR="00D83DDD" w:rsidRPr="00D83DDD" w:rsidTr="00F82263">
        <w:trPr>
          <w:trHeight w:val="543"/>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Контрольная работа № 6 по </w:t>
            </w:r>
            <w:proofErr w:type="spellStart"/>
            <w:r w:rsidRPr="00D83DDD">
              <w:rPr>
                <w:rFonts w:ascii="Times New Roman" w:hAnsi="Times New Roman" w:cs="Times New Roman"/>
                <w:b/>
                <w:sz w:val="28"/>
                <w:szCs w:val="28"/>
              </w:rPr>
              <w:t>теме</w:t>
            </w:r>
            <w:proofErr w:type="gramStart"/>
            <w:r w:rsidRPr="00D83DDD">
              <w:rPr>
                <w:rFonts w:ascii="Times New Roman" w:hAnsi="Times New Roman" w:cs="Times New Roman"/>
                <w:b/>
                <w:sz w:val="28"/>
                <w:szCs w:val="28"/>
              </w:rPr>
              <w:t>«У</w:t>
            </w:r>
            <w:proofErr w:type="gramEnd"/>
            <w:r w:rsidRPr="00D83DDD">
              <w:rPr>
                <w:rFonts w:ascii="Times New Roman" w:hAnsi="Times New Roman" w:cs="Times New Roman"/>
                <w:b/>
                <w:sz w:val="28"/>
                <w:szCs w:val="28"/>
              </w:rPr>
              <w:t>множение</w:t>
            </w:r>
            <w:proofErr w:type="spellEnd"/>
            <w:r w:rsidRPr="00D83DDD">
              <w:rPr>
                <w:rFonts w:ascii="Times New Roman" w:hAnsi="Times New Roman" w:cs="Times New Roman"/>
                <w:b/>
                <w:sz w:val="28"/>
                <w:szCs w:val="28"/>
              </w:rPr>
              <w:t xml:space="preserve"> и деление на однозначное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Анализ контрольной работы и работа над ошибками.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Оценивают </w:t>
            </w:r>
            <w:r w:rsidRPr="00D83DDD">
              <w:rPr>
                <w:rFonts w:ascii="Times New Roman" w:hAnsi="Times New Roman" w:cs="Times New Roman"/>
                <w:sz w:val="28"/>
                <w:szCs w:val="28"/>
              </w:rPr>
              <w:t xml:space="preserve">результаты усвоения учебного материала. </w:t>
            </w:r>
            <w:r w:rsidRPr="00D83DDD">
              <w:rPr>
                <w:rFonts w:ascii="Times New Roman" w:hAnsi="Times New Roman" w:cs="Times New Roman"/>
                <w:b/>
                <w:sz w:val="28"/>
                <w:szCs w:val="28"/>
              </w:rPr>
              <w:t>Делают</w:t>
            </w:r>
            <w:r w:rsidRPr="00D83DDD">
              <w:rPr>
                <w:rFonts w:ascii="Times New Roman" w:hAnsi="Times New Roman" w:cs="Times New Roman"/>
                <w:sz w:val="28"/>
                <w:szCs w:val="28"/>
              </w:rPr>
              <w:t xml:space="preserve"> выво</w:t>
            </w:r>
            <w:r w:rsidRPr="00D83DDD">
              <w:rPr>
                <w:rFonts w:ascii="Times New Roman" w:hAnsi="Times New Roman" w:cs="Times New Roman"/>
                <w:sz w:val="28"/>
                <w:szCs w:val="28"/>
              </w:rPr>
              <w:softHyphen/>
              <w:t>ды, планируют действия по устра</w:t>
            </w:r>
            <w:r w:rsidRPr="00D83DDD">
              <w:rPr>
                <w:rFonts w:ascii="Times New Roman" w:hAnsi="Times New Roman" w:cs="Times New Roman"/>
                <w:sz w:val="28"/>
                <w:szCs w:val="28"/>
              </w:rPr>
              <w:softHyphen/>
              <w:t xml:space="preserve">нению выявленных недочетов, </w:t>
            </w:r>
            <w:r w:rsidRPr="00D83DDD">
              <w:rPr>
                <w:rFonts w:ascii="Times New Roman" w:hAnsi="Times New Roman" w:cs="Times New Roman"/>
                <w:b/>
                <w:sz w:val="28"/>
                <w:szCs w:val="28"/>
              </w:rPr>
              <w:t>про</w:t>
            </w:r>
            <w:r w:rsidRPr="00D83DDD">
              <w:rPr>
                <w:rFonts w:ascii="Times New Roman" w:hAnsi="Times New Roman" w:cs="Times New Roman"/>
                <w:b/>
                <w:sz w:val="28"/>
                <w:szCs w:val="28"/>
              </w:rPr>
              <w:softHyphen/>
              <w:t>являют</w:t>
            </w:r>
            <w:r w:rsidRPr="00D83DDD">
              <w:rPr>
                <w:rFonts w:ascii="Times New Roman" w:hAnsi="Times New Roman" w:cs="Times New Roman"/>
                <w:sz w:val="28"/>
                <w:szCs w:val="28"/>
              </w:rPr>
              <w:t xml:space="preserve"> заинтересованность в расши</w:t>
            </w:r>
            <w:r w:rsidRPr="00D83DDD">
              <w:rPr>
                <w:rFonts w:ascii="Times New Roman" w:hAnsi="Times New Roman" w:cs="Times New Roman"/>
                <w:sz w:val="28"/>
                <w:szCs w:val="28"/>
              </w:rPr>
              <w:softHyphen/>
              <w:t xml:space="preserve">рении знаний и способов действий. </w:t>
            </w:r>
            <w:r w:rsidRPr="00D83DDD">
              <w:rPr>
                <w:rFonts w:ascii="Times New Roman" w:hAnsi="Times New Roman" w:cs="Times New Roman"/>
                <w:b/>
                <w:sz w:val="28"/>
                <w:szCs w:val="28"/>
              </w:rPr>
              <w:t>Соотносят</w:t>
            </w:r>
            <w:r w:rsidRPr="00D83DDD">
              <w:rPr>
                <w:rFonts w:ascii="Times New Roman" w:hAnsi="Times New Roman" w:cs="Times New Roman"/>
                <w:sz w:val="28"/>
                <w:szCs w:val="28"/>
              </w:rPr>
              <w:t xml:space="preserve"> результат с поставлен</w:t>
            </w:r>
            <w:r w:rsidRPr="00D83DDD">
              <w:rPr>
                <w:rFonts w:ascii="Times New Roman" w:hAnsi="Times New Roman" w:cs="Times New Roman"/>
                <w:sz w:val="28"/>
                <w:szCs w:val="28"/>
              </w:rPr>
              <w:softHyphen/>
              <w:t xml:space="preserve">ными </w:t>
            </w:r>
            <w:r w:rsidRPr="00D83DDD">
              <w:rPr>
                <w:rFonts w:ascii="Times New Roman" w:hAnsi="Times New Roman" w:cs="Times New Roman"/>
                <w:sz w:val="28"/>
                <w:szCs w:val="28"/>
              </w:rPr>
              <w:lastRenderedPageBreak/>
              <w:t>целями изучения темы</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63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Обобщение и систематизация изученного материала по теме «Умножение и деление на однозначное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w:t>
            </w:r>
            <w:r w:rsidRPr="00D83DDD">
              <w:rPr>
                <w:rFonts w:ascii="Times New Roman" w:hAnsi="Times New Roman" w:cs="Times New Roman"/>
                <w:b/>
                <w:sz w:val="28"/>
                <w:szCs w:val="28"/>
              </w:rPr>
              <w:t>пользоваться</w:t>
            </w:r>
            <w:r w:rsidRPr="00D83DDD">
              <w:rPr>
                <w:rFonts w:ascii="Times New Roman" w:hAnsi="Times New Roman" w:cs="Times New Roman"/>
                <w:sz w:val="28"/>
                <w:szCs w:val="28"/>
              </w:rPr>
              <w:t xml:space="preserve"> изученной математической терминологией,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w:t>
            </w:r>
            <w:r w:rsidRPr="00D83DDD">
              <w:rPr>
                <w:rFonts w:ascii="Times New Roman" w:hAnsi="Times New Roman" w:cs="Times New Roman"/>
                <w:sz w:val="28"/>
                <w:szCs w:val="28"/>
              </w:rPr>
              <w:softHyphen/>
              <w:t xml:space="preserve">ческим способом.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пошаговый кон</w:t>
            </w:r>
            <w:r w:rsidRPr="00D83DDD">
              <w:rPr>
                <w:rFonts w:ascii="Times New Roman" w:hAnsi="Times New Roman" w:cs="Times New Roman"/>
                <w:sz w:val="28"/>
                <w:szCs w:val="28"/>
              </w:rPr>
              <w:softHyphen/>
              <w:t>троль правильности и полноты вы</w:t>
            </w:r>
            <w:r w:rsidRPr="00D83DDD">
              <w:rPr>
                <w:rFonts w:ascii="Times New Roman" w:hAnsi="Times New Roman" w:cs="Times New Roman"/>
                <w:sz w:val="28"/>
                <w:szCs w:val="28"/>
              </w:rPr>
              <w:softHyphen/>
              <w:t>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Скорость. Единицы скорости.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понятие «скорость», единицы скорости. </w:t>
            </w:r>
            <w:proofErr w:type="spellStart"/>
            <w:r w:rsidRPr="00D83DDD">
              <w:rPr>
                <w:rFonts w:ascii="Times New Roman" w:hAnsi="Times New Roman" w:cs="Times New Roman"/>
                <w:b/>
                <w:sz w:val="28"/>
                <w:szCs w:val="28"/>
              </w:rPr>
              <w:t>Умеютпользоваться</w:t>
            </w:r>
            <w:proofErr w:type="spellEnd"/>
            <w:r w:rsidRPr="00D83DDD">
              <w:rPr>
                <w:rFonts w:ascii="Times New Roman" w:hAnsi="Times New Roman" w:cs="Times New Roman"/>
                <w:sz w:val="28"/>
                <w:szCs w:val="28"/>
              </w:rPr>
              <w:t xml:space="preserve"> изу</w:t>
            </w:r>
            <w:r w:rsidRPr="00D83DDD">
              <w:rPr>
                <w:rFonts w:ascii="Times New Roman" w:hAnsi="Times New Roman" w:cs="Times New Roman"/>
                <w:sz w:val="28"/>
                <w:szCs w:val="28"/>
              </w:rPr>
              <w:softHyphen/>
              <w:t>ченной математической терминоло</w:t>
            </w:r>
            <w:r w:rsidRPr="00D83DDD">
              <w:rPr>
                <w:rFonts w:ascii="Times New Roman" w:hAnsi="Times New Roman" w:cs="Times New Roman"/>
                <w:sz w:val="28"/>
                <w:szCs w:val="28"/>
              </w:rPr>
              <w:softHyphen/>
              <w:t xml:space="preserve">гией,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арифметическим способом</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Взаимосвязь между скоростью, временем и расстоянием.</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решать</w:t>
            </w:r>
            <w:r w:rsidRPr="00D83DDD">
              <w:rPr>
                <w:rFonts w:ascii="Times New Roman" w:hAnsi="Times New Roman" w:cs="Times New Roman"/>
                <w:sz w:val="28"/>
                <w:szCs w:val="28"/>
              </w:rPr>
              <w:t xml:space="preserve"> текстовые задачи арифметическим способом, </w:t>
            </w:r>
            <w:r w:rsidRPr="00D83DDD">
              <w:rPr>
                <w:rFonts w:ascii="Times New Roman" w:hAnsi="Times New Roman" w:cs="Times New Roman"/>
                <w:b/>
                <w:sz w:val="28"/>
                <w:szCs w:val="28"/>
              </w:rPr>
              <w:t>устанав</w:t>
            </w:r>
            <w:r w:rsidRPr="00D83DDD">
              <w:rPr>
                <w:rFonts w:ascii="Times New Roman" w:hAnsi="Times New Roman" w:cs="Times New Roman"/>
                <w:b/>
                <w:sz w:val="28"/>
                <w:szCs w:val="28"/>
              </w:rPr>
              <w:softHyphen/>
              <w:t xml:space="preserve">ливать </w:t>
            </w:r>
            <w:r w:rsidRPr="00D83DDD">
              <w:rPr>
                <w:rFonts w:ascii="Times New Roman" w:hAnsi="Times New Roman" w:cs="Times New Roman"/>
                <w:sz w:val="28"/>
                <w:szCs w:val="28"/>
              </w:rPr>
              <w:t>взаимосвязь между скоро</w:t>
            </w:r>
            <w:r w:rsidRPr="00D83DDD">
              <w:rPr>
                <w:rFonts w:ascii="Times New Roman" w:hAnsi="Times New Roman" w:cs="Times New Roman"/>
                <w:sz w:val="28"/>
                <w:szCs w:val="28"/>
              </w:rPr>
              <w:softHyphen/>
              <w:t>стью, временем и расстоянием, на</w:t>
            </w:r>
            <w:r w:rsidRPr="00D83DDD">
              <w:rPr>
                <w:rFonts w:ascii="Times New Roman" w:hAnsi="Times New Roman" w:cs="Times New Roman"/>
                <w:sz w:val="28"/>
                <w:szCs w:val="28"/>
              </w:rPr>
              <w:softHyphen/>
              <w:t xml:space="preserve">ходить скорость, время, расстояние. </w:t>
            </w:r>
            <w:r w:rsidRPr="00D83DDD">
              <w:rPr>
                <w:rFonts w:ascii="Times New Roman" w:hAnsi="Times New Roman" w:cs="Times New Roman"/>
                <w:b/>
                <w:sz w:val="28"/>
                <w:szCs w:val="28"/>
              </w:rPr>
              <w:t>Характеризуют</w:t>
            </w:r>
            <w:r w:rsidRPr="00D83DDD">
              <w:rPr>
                <w:rFonts w:ascii="Times New Roman" w:hAnsi="Times New Roman" w:cs="Times New Roman"/>
                <w:sz w:val="28"/>
                <w:szCs w:val="28"/>
              </w:rPr>
              <w:t xml:space="preserve"> явления и события с использованием величин</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Нахождение времени движения по </w:t>
            </w:r>
            <w:proofErr w:type="gramStart"/>
            <w:r w:rsidRPr="00D83DDD">
              <w:rPr>
                <w:rFonts w:ascii="Times New Roman" w:hAnsi="Times New Roman" w:cs="Times New Roman"/>
                <w:sz w:val="28"/>
                <w:szCs w:val="28"/>
              </w:rPr>
              <w:t>известным</w:t>
            </w:r>
            <w:proofErr w:type="gramEnd"/>
            <w:r w:rsidRPr="00D83DDD">
              <w:rPr>
                <w:rFonts w:ascii="Times New Roman" w:hAnsi="Times New Roman" w:cs="Times New Roman"/>
                <w:sz w:val="28"/>
                <w:szCs w:val="28"/>
              </w:rPr>
              <w:t xml:space="preserve"> расстоянию и скорости.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решать</w:t>
            </w:r>
            <w:r w:rsidRPr="00D83DDD">
              <w:rPr>
                <w:rFonts w:ascii="Times New Roman" w:hAnsi="Times New Roman" w:cs="Times New Roman"/>
                <w:sz w:val="28"/>
                <w:szCs w:val="28"/>
              </w:rPr>
              <w:t xml:space="preserve"> текстовые задачи арифметическим способом на на</w:t>
            </w:r>
            <w:r w:rsidRPr="00D83DDD">
              <w:rPr>
                <w:rFonts w:ascii="Times New Roman" w:hAnsi="Times New Roman" w:cs="Times New Roman"/>
                <w:sz w:val="28"/>
                <w:szCs w:val="28"/>
              </w:rPr>
              <w:softHyphen/>
              <w:t xml:space="preserve">хождение скорости, времени, расстояния. </w:t>
            </w:r>
            <w:r w:rsidRPr="00D83DDD">
              <w:rPr>
                <w:rFonts w:ascii="Times New Roman" w:hAnsi="Times New Roman" w:cs="Times New Roman"/>
                <w:b/>
                <w:sz w:val="28"/>
                <w:szCs w:val="28"/>
              </w:rPr>
              <w:t>Выбирают</w:t>
            </w:r>
            <w:r w:rsidRPr="00D83DDD">
              <w:rPr>
                <w:rFonts w:ascii="Times New Roman" w:hAnsi="Times New Roman" w:cs="Times New Roman"/>
                <w:sz w:val="28"/>
                <w:szCs w:val="28"/>
              </w:rPr>
              <w:t xml:space="preserve"> наиболее целесообразный способ решения текстовой задачи. </w:t>
            </w:r>
            <w:r w:rsidRPr="00D83DDD">
              <w:rPr>
                <w:rFonts w:ascii="Times New Roman" w:hAnsi="Times New Roman" w:cs="Times New Roman"/>
                <w:b/>
                <w:sz w:val="28"/>
                <w:szCs w:val="28"/>
              </w:rPr>
              <w:t>Объясняют</w:t>
            </w:r>
            <w:r w:rsidRPr="00D83DDD">
              <w:rPr>
                <w:rFonts w:ascii="Times New Roman" w:hAnsi="Times New Roman" w:cs="Times New Roman"/>
                <w:sz w:val="28"/>
                <w:szCs w:val="28"/>
              </w:rPr>
              <w:t xml:space="preserve"> выбор арифметических действий для ре</w:t>
            </w:r>
            <w:r w:rsidRPr="00D83DDD">
              <w:rPr>
                <w:rFonts w:ascii="Times New Roman" w:hAnsi="Times New Roman" w:cs="Times New Roman"/>
                <w:sz w:val="28"/>
                <w:szCs w:val="28"/>
              </w:rPr>
              <w:softHyphen/>
              <w:t>шения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Связь между величинами: скоростью, временем и расстоянием.</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решать</w:t>
            </w:r>
            <w:r w:rsidRPr="00D83DDD">
              <w:rPr>
                <w:rFonts w:ascii="Times New Roman" w:hAnsi="Times New Roman" w:cs="Times New Roman"/>
                <w:sz w:val="28"/>
                <w:szCs w:val="28"/>
              </w:rPr>
              <w:t xml:space="preserve"> текстовые задачи арифметическим способом, </w:t>
            </w:r>
            <w:r w:rsidRPr="00D83DDD">
              <w:rPr>
                <w:rFonts w:ascii="Times New Roman" w:hAnsi="Times New Roman" w:cs="Times New Roman"/>
                <w:b/>
                <w:sz w:val="28"/>
                <w:szCs w:val="28"/>
              </w:rPr>
              <w:t>устанав</w:t>
            </w:r>
            <w:r w:rsidRPr="00D83DDD">
              <w:rPr>
                <w:rFonts w:ascii="Times New Roman" w:hAnsi="Times New Roman" w:cs="Times New Roman"/>
                <w:b/>
                <w:sz w:val="28"/>
                <w:szCs w:val="28"/>
              </w:rPr>
              <w:softHyphen/>
              <w:t>ливать</w:t>
            </w:r>
            <w:r w:rsidRPr="00D83DDD">
              <w:rPr>
                <w:rFonts w:ascii="Times New Roman" w:hAnsi="Times New Roman" w:cs="Times New Roman"/>
                <w:sz w:val="28"/>
                <w:szCs w:val="28"/>
              </w:rPr>
              <w:t xml:space="preserve"> взаимосвязь между ско</w:t>
            </w:r>
            <w:r w:rsidRPr="00D83DDD">
              <w:rPr>
                <w:rFonts w:ascii="Times New Roman" w:hAnsi="Times New Roman" w:cs="Times New Roman"/>
                <w:sz w:val="28"/>
                <w:szCs w:val="28"/>
              </w:rPr>
              <w:softHyphen/>
              <w:t xml:space="preserve">ростью, временем и расстоянием, </w:t>
            </w:r>
            <w:r w:rsidRPr="00D83DDD">
              <w:rPr>
                <w:rFonts w:ascii="Times New Roman" w:hAnsi="Times New Roman" w:cs="Times New Roman"/>
                <w:b/>
                <w:sz w:val="28"/>
                <w:szCs w:val="28"/>
              </w:rPr>
              <w:t>находить</w:t>
            </w:r>
            <w:r w:rsidRPr="00D83DDD">
              <w:rPr>
                <w:rFonts w:ascii="Times New Roman" w:hAnsi="Times New Roman" w:cs="Times New Roman"/>
                <w:sz w:val="28"/>
                <w:szCs w:val="28"/>
              </w:rPr>
              <w:t xml:space="preserve"> скорость, время, расстоя</w:t>
            </w:r>
            <w:r w:rsidRPr="00D83DDD">
              <w:rPr>
                <w:rFonts w:ascii="Times New Roman" w:hAnsi="Times New Roman" w:cs="Times New Roman"/>
                <w:sz w:val="28"/>
                <w:szCs w:val="28"/>
              </w:rPr>
              <w:softHyphen/>
              <w:t xml:space="preserve">ние. </w:t>
            </w:r>
            <w:r w:rsidRPr="00D83DDD">
              <w:rPr>
                <w:rFonts w:ascii="Times New Roman" w:hAnsi="Times New Roman" w:cs="Times New Roman"/>
                <w:b/>
                <w:sz w:val="28"/>
                <w:szCs w:val="28"/>
              </w:rPr>
              <w:t>Выбирают</w:t>
            </w:r>
            <w:r w:rsidRPr="00D83DDD">
              <w:rPr>
                <w:rFonts w:ascii="Times New Roman" w:hAnsi="Times New Roman" w:cs="Times New Roman"/>
                <w:sz w:val="28"/>
                <w:szCs w:val="28"/>
              </w:rPr>
              <w:t xml:space="preserve"> наиболее целесооб</w:t>
            </w:r>
            <w:r w:rsidRPr="00D83DDD">
              <w:rPr>
                <w:rFonts w:ascii="Times New Roman" w:hAnsi="Times New Roman" w:cs="Times New Roman"/>
                <w:sz w:val="28"/>
                <w:szCs w:val="28"/>
              </w:rPr>
              <w:softHyphen/>
              <w:t>разный способ решения текстовой задачи</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Умножение чисел, оканчивающихся нулями (9 часов)</w:t>
            </w:r>
          </w:p>
        </w:tc>
      </w:tr>
      <w:tr w:rsidR="00D83DDD" w:rsidRPr="00D83DDD" w:rsidTr="00F82263">
        <w:trPr>
          <w:trHeight w:val="333"/>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Умножение числа на произведение.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умножение числа на произведение, </w:t>
            </w:r>
            <w:r w:rsidRPr="00D83DDD">
              <w:rPr>
                <w:rFonts w:ascii="Times New Roman" w:hAnsi="Times New Roman" w:cs="Times New Roman"/>
                <w:b/>
                <w:sz w:val="28"/>
                <w:szCs w:val="28"/>
              </w:rPr>
              <w:t>проверять</w:t>
            </w:r>
            <w:r w:rsidRPr="00D83DDD">
              <w:rPr>
                <w:rFonts w:ascii="Times New Roman" w:hAnsi="Times New Roman" w:cs="Times New Roman"/>
                <w:sz w:val="28"/>
                <w:szCs w:val="28"/>
              </w:rPr>
              <w:t xml:space="preserve"> правиль</w:t>
            </w:r>
            <w:r w:rsidRPr="00D83DDD">
              <w:rPr>
                <w:rFonts w:ascii="Times New Roman" w:hAnsi="Times New Roman" w:cs="Times New Roman"/>
                <w:sz w:val="28"/>
                <w:szCs w:val="28"/>
              </w:rPr>
              <w:softHyphen/>
              <w:t xml:space="preserve">ность выполненных вычислений.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 xml:space="preserve">шаговый контроль </w:t>
            </w:r>
            <w:r w:rsidRPr="00D83DDD">
              <w:rPr>
                <w:rFonts w:ascii="Times New Roman" w:hAnsi="Times New Roman" w:cs="Times New Roman"/>
                <w:sz w:val="28"/>
                <w:szCs w:val="28"/>
              </w:rPr>
              <w:lastRenderedPageBreak/>
              <w:t>правильности и полноты выполнения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69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Письменное умножение на числа, оканчивающиеся нулями.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умножение на числа, оканчивающиеся нулями, </w:t>
            </w:r>
            <w:r w:rsidRPr="00D83DDD">
              <w:rPr>
                <w:rFonts w:ascii="Times New Roman" w:hAnsi="Times New Roman" w:cs="Times New Roman"/>
                <w:b/>
                <w:sz w:val="28"/>
                <w:szCs w:val="28"/>
              </w:rPr>
              <w:t xml:space="preserve">решать </w:t>
            </w:r>
            <w:r w:rsidRPr="00D83DDD">
              <w:rPr>
                <w:rFonts w:ascii="Times New Roman" w:hAnsi="Times New Roman" w:cs="Times New Roman"/>
                <w:sz w:val="28"/>
                <w:szCs w:val="28"/>
              </w:rPr>
              <w:t xml:space="preserve">текстовые задачи арифметическим способом. </w:t>
            </w:r>
            <w:proofErr w:type="spellStart"/>
            <w:r w:rsidRPr="00D83DDD">
              <w:rPr>
                <w:rFonts w:ascii="Times New Roman" w:hAnsi="Times New Roman" w:cs="Times New Roman"/>
                <w:b/>
                <w:sz w:val="28"/>
                <w:szCs w:val="28"/>
              </w:rPr>
              <w:t>Контро</w:t>
            </w:r>
            <w:r w:rsidRPr="00D83DDD">
              <w:rPr>
                <w:rFonts w:ascii="Times New Roman" w:hAnsi="Times New Roman" w:cs="Times New Roman"/>
                <w:b/>
                <w:sz w:val="28"/>
                <w:szCs w:val="28"/>
              </w:rPr>
              <w:softHyphen/>
              <w:t>лируюти</w:t>
            </w:r>
            <w:proofErr w:type="spellEnd"/>
            <w:r w:rsidRPr="00D83DDD">
              <w:rPr>
                <w:rFonts w:ascii="Times New Roman" w:hAnsi="Times New Roman" w:cs="Times New Roman"/>
                <w:b/>
                <w:sz w:val="28"/>
                <w:szCs w:val="28"/>
              </w:rPr>
              <w:t xml:space="preserve">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70</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Письменное умножение на числа, оканчивающиеся нулями.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w:t>
            </w:r>
            <w:r w:rsidRPr="00D83DDD">
              <w:rPr>
                <w:rFonts w:ascii="Times New Roman" w:hAnsi="Times New Roman" w:cs="Times New Roman"/>
                <w:sz w:val="28"/>
                <w:szCs w:val="28"/>
              </w:rPr>
              <w:softHyphen/>
              <w:t xml:space="preserve">жение на числа, оканчивающиеся нулями, </w:t>
            </w:r>
            <w:r w:rsidRPr="00D83DDD">
              <w:rPr>
                <w:rFonts w:ascii="Times New Roman" w:hAnsi="Times New Roman" w:cs="Times New Roman"/>
                <w:b/>
                <w:sz w:val="28"/>
                <w:szCs w:val="28"/>
              </w:rPr>
              <w:t xml:space="preserve">решать </w:t>
            </w:r>
            <w:r w:rsidRPr="00D83DDD">
              <w:rPr>
                <w:rFonts w:ascii="Times New Roman" w:hAnsi="Times New Roman" w:cs="Times New Roman"/>
                <w:sz w:val="28"/>
                <w:szCs w:val="28"/>
              </w:rPr>
              <w:t xml:space="preserve">текстовые задачи арифметическим способом.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Письменное умножение двух чисел, оканчивающихся нулями.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w:t>
            </w:r>
            <w:r w:rsidRPr="00D83DDD">
              <w:rPr>
                <w:rFonts w:ascii="Times New Roman" w:hAnsi="Times New Roman" w:cs="Times New Roman"/>
                <w:sz w:val="28"/>
                <w:szCs w:val="28"/>
              </w:rPr>
              <w:softHyphen/>
              <w:t xml:space="preserve">жение двух чисел, оканчивающихся нулями,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арифметическим способом.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 на встречное движение.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решать</w:t>
            </w:r>
            <w:r w:rsidRPr="00D83DDD">
              <w:rPr>
                <w:rFonts w:ascii="Times New Roman" w:hAnsi="Times New Roman" w:cs="Times New Roman"/>
                <w:sz w:val="28"/>
                <w:szCs w:val="28"/>
              </w:rPr>
              <w:t xml:space="preserve"> текстовые задачи на встречное движение арифметиче</w:t>
            </w:r>
            <w:r w:rsidRPr="00D83DDD">
              <w:rPr>
                <w:rFonts w:ascii="Times New Roman" w:hAnsi="Times New Roman" w:cs="Times New Roman"/>
                <w:sz w:val="28"/>
                <w:szCs w:val="28"/>
              </w:rPr>
              <w:softHyphen/>
              <w:t>ским способом на нахождение ско</w:t>
            </w:r>
            <w:r w:rsidRPr="00D83DDD">
              <w:rPr>
                <w:rFonts w:ascii="Times New Roman" w:hAnsi="Times New Roman" w:cs="Times New Roman"/>
                <w:sz w:val="28"/>
                <w:szCs w:val="28"/>
              </w:rPr>
              <w:softHyphen/>
              <w:t>рости, времени, расстояния, прове</w:t>
            </w:r>
            <w:r w:rsidRPr="00D83DDD">
              <w:rPr>
                <w:rFonts w:ascii="Times New Roman" w:hAnsi="Times New Roman" w:cs="Times New Roman"/>
                <w:sz w:val="28"/>
                <w:szCs w:val="28"/>
              </w:rPr>
              <w:softHyphen/>
              <w:t xml:space="preserve">рять правильность выполненных  вычислений. </w:t>
            </w:r>
            <w:r w:rsidRPr="00D83DDD">
              <w:rPr>
                <w:rFonts w:ascii="Times New Roman" w:hAnsi="Times New Roman" w:cs="Times New Roman"/>
                <w:b/>
                <w:sz w:val="28"/>
                <w:szCs w:val="28"/>
              </w:rPr>
              <w:t>Контролируют: обна</w:t>
            </w:r>
            <w:r w:rsidRPr="00D83DDD">
              <w:rPr>
                <w:rFonts w:ascii="Times New Roman" w:hAnsi="Times New Roman" w:cs="Times New Roman"/>
                <w:b/>
                <w:sz w:val="28"/>
                <w:szCs w:val="28"/>
              </w:rPr>
              <w:softHyphen/>
              <w:t>руживают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устраняют</w:t>
            </w:r>
            <w:r w:rsidRPr="00D83DDD">
              <w:rPr>
                <w:rFonts w:ascii="Times New Roman" w:hAnsi="Times New Roman" w:cs="Times New Roman"/>
                <w:sz w:val="28"/>
                <w:szCs w:val="28"/>
              </w:rPr>
              <w:t xml:space="preserve"> ошибки ло</w:t>
            </w:r>
            <w:r w:rsidRPr="00D83DDD">
              <w:rPr>
                <w:rFonts w:ascii="Times New Roman" w:hAnsi="Times New Roman" w:cs="Times New Roman"/>
                <w:sz w:val="28"/>
                <w:szCs w:val="28"/>
              </w:rPr>
              <w:softHyphen/>
              <w:t>гического (в ходе решения) и ариф</w:t>
            </w:r>
            <w:r w:rsidRPr="00D83DDD">
              <w:rPr>
                <w:rFonts w:ascii="Times New Roman" w:hAnsi="Times New Roman" w:cs="Times New Roman"/>
                <w:sz w:val="28"/>
                <w:szCs w:val="28"/>
              </w:rPr>
              <w:softHyphen/>
              <w:t>метического (в вычислении) харак</w:t>
            </w:r>
            <w:r w:rsidRPr="00D83DDD">
              <w:rPr>
                <w:rFonts w:ascii="Times New Roman" w:hAnsi="Times New Roman" w:cs="Times New Roman"/>
                <w:sz w:val="28"/>
                <w:szCs w:val="28"/>
              </w:rPr>
              <w:softHyphen/>
              <w:t xml:space="preserve">тера. </w:t>
            </w:r>
            <w:r w:rsidRPr="00D83DDD">
              <w:rPr>
                <w:rFonts w:ascii="Times New Roman" w:hAnsi="Times New Roman" w:cs="Times New Roman"/>
                <w:b/>
                <w:sz w:val="28"/>
                <w:szCs w:val="28"/>
              </w:rPr>
              <w:t>Наблюдают</w:t>
            </w:r>
            <w:r w:rsidRPr="00D83DDD">
              <w:rPr>
                <w:rFonts w:ascii="Times New Roman" w:hAnsi="Times New Roman" w:cs="Times New Roman"/>
                <w:sz w:val="28"/>
                <w:szCs w:val="28"/>
              </w:rPr>
              <w:t xml:space="preserve"> за изменением решения задачи при изменении ее условия (вопроса)</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Перестановка и группировка множителей.</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группировать множители в произведении. Знают конкретный смысл умножения. </w:t>
            </w:r>
            <w:r w:rsidRPr="00D83DDD">
              <w:rPr>
                <w:rFonts w:ascii="Times New Roman" w:hAnsi="Times New Roman" w:cs="Times New Roman"/>
                <w:b/>
                <w:sz w:val="28"/>
                <w:szCs w:val="28"/>
              </w:rPr>
              <w:t>Сравнивают</w:t>
            </w:r>
            <w:r w:rsidRPr="00D83DDD">
              <w:rPr>
                <w:rFonts w:ascii="Times New Roman" w:hAnsi="Times New Roman" w:cs="Times New Roman"/>
                <w:sz w:val="28"/>
                <w:szCs w:val="28"/>
              </w:rPr>
              <w:t xml:space="preserve"> разные способы вычислений, выбирают </w:t>
            </w:r>
            <w:proofErr w:type="gramStart"/>
            <w:r w:rsidRPr="00D83DDD">
              <w:rPr>
                <w:rFonts w:ascii="Times New Roman" w:hAnsi="Times New Roman" w:cs="Times New Roman"/>
                <w:sz w:val="28"/>
                <w:szCs w:val="28"/>
              </w:rPr>
              <w:t>удобный</w:t>
            </w:r>
            <w:proofErr w:type="gramEnd"/>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74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«Что узнали. Чему научились».</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val="restart"/>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w:t>
            </w:r>
            <w:r w:rsidRPr="00D83DDD">
              <w:rPr>
                <w:rFonts w:ascii="Times New Roman" w:hAnsi="Times New Roman" w:cs="Times New Roman"/>
                <w:sz w:val="28"/>
                <w:szCs w:val="28"/>
              </w:rPr>
              <w:softHyphen/>
              <w:t xml:space="preserve">жение на числа, оканчивающиеся нулями, </w:t>
            </w:r>
            <w:r w:rsidRPr="00D83DDD">
              <w:rPr>
                <w:rFonts w:ascii="Times New Roman" w:hAnsi="Times New Roman" w:cs="Times New Roman"/>
                <w:b/>
                <w:sz w:val="28"/>
                <w:szCs w:val="28"/>
              </w:rPr>
              <w:t xml:space="preserve">решать </w:t>
            </w:r>
            <w:r w:rsidRPr="00D83DDD">
              <w:rPr>
                <w:rFonts w:ascii="Times New Roman" w:hAnsi="Times New Roman" w:cs="Times New Roman"/>
                <w:sz w:val="28"/>
                <w:szCs w:val="28"/>
              </w:rPr>
              <w:t xml:space="preserve">текстовые задачи арифметическим способом. </w:t>
            </w:r>
            <w:r w:rsidRPr="00D83DDD">
              <w:rPr>
                <w:rFonts w:ascii="Times New Roman" w:hAnsi="Times New Roman" w:cs="Times New Roman"/>
                <w:b/>
                <w:sz w:val="28"/>
                <w:szCs w:val="28"/>
              </w:rPr>
              <w:t>Контро</w:t>
            </w:r>
            <w:r w:rsidRPr="00D83DDD">
              <w:rPr>
                <w:rFonts w:ascii="Times New Roman" w:hAnsi="Times New Roman" w:cs="Times New Roman"/>
                <w:b/>
                <w:sz w:val="28"/>
                <w:szCs w:val="28"/>
              </w:rPr>
              <w:softHyphen/>
              <w:t>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«Что узнали. Чему научились»</w:t>
            </w:r>
            <w:proofErr w:type="gramStart"/>
            <w:r w:rsidRPr="00D83DDD">
              <w:rPr>
                <w:rFonts w:ascii="Times New Roman" w:hAnsi="Times New Roman" w:cs="Times New Roman"/>
                <w:sz w:val="28"/>
                <w:szCs w:val="28"/>
              </w:rPr>
              <w:t>.(</w:t>
            </w:r>
            <w:proofErr w:type="gramEnd"/>
            <w:r w:rsidRPr="00D83DDD">
              <w:rPr>
                <w:rFonts w:ascii="Times New Roman" w:hAnsi="Times New Roman" w:cs="Times New Roman"/>
                <w:sz w:val="28"/>
                <w:szCs w:val="28"/>
              </w:rPr>
              <w:t>Урок-экскурсия)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76</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7 по теме</w:t>
            </w:r>
            <w:proofErr w:type="gramStart"/>
            <w:r w:rsidRPr="00D83DDD">
              <w:rPr>
                <w:rFonts w:ascii="Times New Roman" w:hAnsi="Times New Roman" w:cs="Times New Roman"/>
                <w:b/>
                <w:sz w:val="28"/>
                <w:szCs w:val="28"/>
              </w:rPr>
              <w:t xml:space="preserve"> :</w:t>
            </w:r>
            <w:proofErr w:type="gramEnd"/>
            <w:r w:rsidRPr="00D83DDD">
              <w:rPr>
                <w:rFonts w:ascii="Times New Roman" w:hAnsi="Times New Roman" w:cs="Times New Roman"/>
                <w:b/>
                <w:sz w:val="28"/>
                <w:szCs w:val="28"/>
              </w:rPr>
              <w:t xml:space="preserve"> «Решение задач»</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Оценивают</w:t>
            </w:r>
            <w:r w:rsidRPr="00D83DDD">
              <w:rPr>
                <w:rFonts w:ascii="Times New Roman" w:hAnsi="Times New Roman" w:cs="Times New Roman"/>
                <w:sz w:val="28"/>
                <w:szCs w:val="28"/>
              </w:rPr>
              <w:t xml:space="preserve"> результаты усвоения учебного материала. </w:t>
            </w:r>
            <w:r w:rsidRPr="00D83DDD">
              <w:rPr>
                <w:rFonts w:ascii="Times New Roman" w:hAnsi="Times New Roman" w:cs="Times New Roman"/>
                <w:b/>
                <w:sz w:val="28"/>
                <w:szCs w:val="28"/>
              </w:rPr>
              <w:t xml:space="preserve">Делают </w:t>
            </w:r>
            <w:r w:rsidRPr="00D83DDD">
              <w:rPr>
                <w:rFonts w:ascii="Times New Roman" w:hAnsi="Times New Roman" w:cs="Times New Roman"/>
                <w:sz w:val="28"/>
                <w:szCs w:val="28"/>
              </w:rPr>
              <w:t xml:space="preserve">выводы, планируют действия по устранению выявленных недочетов, </w:t>
            </w:r>
            <w:r w:rsidRPr="00D83DDD">
              <w:rPr>
                <w:rFonts w:ascii="Times New Roman" w:hAnsi="Times New Roman" w:cs="Times New Roman"/>
                <w:b/>
                <w:sz w:val="28"/>
                <w:szCs w:val="28"/>
              </w:rPr>
              <w:t xml:space="preserve">проявляют </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Умножение чисел, оканчивающихся нулями (13 часов)</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Деление числа на произведение.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proofErr w:type="spellStart"/>
            <w:r w:rsidRPr="00D83DDD">
              <w:rPr>
                <w:rFonts w:ascii="Times New Roman" w:hAnsi="Times New Roman" w:cs="Times New Roman"/>
                <w:b/>
                <w:sz w:val="28"/>
                <w:szCs w:val="28"/>
              </w:rPr>
              <w:t>Умеютвыполнять</w:t>
            </w:r>
            <w:proofErr w:type="spellEnd"/>
            <w:r w:rsidRPr="00D83DDD">
              <w:rPr>
                <w:rFonts w:ascii="Times New Roman" w:hAnsi="Times New Roman" w:cs="Times New Roman"/>
                <w:sz w:val="28"/>
                <w:szCs w:val="28"/>
              </w:rPr>
              <w:t xml:space="preserve"> деление числа на произведение, </w:t>
            </w:r>
            <w:r w:rsidRPr="00D83DDD">
              <w:rPr>
                <w:rFonts w:ascii="Times New Roman" w:hAnsi="Times New Roman" w:cs="Times New Roman"/>
                <w:b/>
                <w:sz w:val="28"/>
                <w:szCs w:val="28"/>
              </w:rPr>
              <w:t>проверять</w:t>
            </w:r>
            <w:r w:rsidRPr="00D83DDD">
              <w:rPr>
                <w:rFonts w:ascii="Times New Roman" w:hAnsi="Times New Roman" w:cs="Times New Roman"/>
                <w:sz w:val="28"/>
                <w:szCs w:val="28"/>
              </w:rPr>
              <w:t xml:space="preserve"> пра</w:t>
            </w:r>
            <w:r w:rsidRPr="00D83DDD">
              <w:rPr>
                <w:rFonts w:ascii="Times New Roman" w:hAnsi="Times New Roman" w:cs="Times New Roman"/>
                <w:sz w:val="28"/>
                <w:szCs w:val="28"/>
              </w:rPr>
              <w:softHyphen/>
              <w:t>вильность выполненных вычисле</w:t>
            </w:r>
            <w:r w:rsidRPr="00D83DDD">
              <w:rPr>
                <w:rFonts w:ascii="Times New Roman" w:hAnsi="Times New Roman" w:cs="Times New Roman"/>
                <w:sz w:val="28"/>
                <w:szCs w:val="28"/>
              </w:rPr>
              <w:softHyphen/>
              <w:t xml:space="preserve">ний. </w:t>
            </w:r>
            <w:r w:rsidRPr="00D83DDD">
              <w:rPr>
                <w:rFonts w:ascii="Times New Roman" w:hAnsi="Times New Roman" w:cs="Times New Roman"/>
                <w:b/>
                <w:sz w:val="28"/>
                <w:szCs w:val="28"/>
              </w:rPr>
              <w:t>Контролируют</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Деление числа на произведение.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деление числа на произведение, </w:t>
            </w:r>
            <w:r w:rsidRPr="00D83DDD">
              <w:rPr>
                <w:rFonts w:ascii="Times New Roman" w:hAnsi="Times New Roman" w:cs="Times New Roman"/>
                <w:b/>
                <w:sz w:val="28"/>
                <w:szCs w:val="28"/>
              </w:rPr>
              <w:t>проверять</w:t>
            </w:r>
            <w:r w:rsidRPr="00D83DDD">
              <w:rPr>
                <w:rFonts w:ascii="Times New Roman" w:hAnsi="Times New Roman" w:cs="Times New Roman"/>
                <w:sz w:val="28"/>
                <w:szCs w:val="28"/>
              </w:rPr>
              <w:t xml:space="preserve"> правиль</w:t>
            </w:r>
            <w:r w:rsidRPr="00D83DDD">
              <w:rPr>
                <w:rFonts w:ascii="Times New Roman" w:hAnsi="Times New Roman" w:cs="Times New Roman"/>
                <w:sz w:val="28"/>
                <w:szCs w:val="28"/>
              </w:rPr>
              <w:softHyphen/>
              <w:t xml:space="preserve">ность выполненных вычислений.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357"/>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Деление с остатком на 10, 100 и 1000.</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деление с ос</w:t>
            </w:r>
            <w:r w:rsidRPr="00D83DDD">
              <w:rPr>
                <w:rFonts w:ascii="Times New Roman" w:hAnsi="Times New Roman" w:cs="Times New Roman"/>
                <w:sz w:val="28"/>
                <w:szCs w:val="28"/>
              </w:rPr>
              <w:softHyphen/>
              <w:t xml:space="preserve">татком на 10, 100 и 1 000. </w:t>
            </w:r>
            <w:r w:rsidRPr="00D83DDD">
              <w:rPr>
                <w:rFonts w:ascii="Times New Roman" w:hAnsi="Times New Roman" w:cs="Times New Roman"/>
                <w:b/>
                <w:sz w:val="28"/>
                <w:szCs w:val="28"/>
              </w:rPr>
              <w:t>Прогно</w:t>
            </w:r>
            <w:r w:rsidRPr="00D83DDD">
              <w:rPr>
                <w:rFonts w:ascii="Times New Roman" w:hAnsi="Times New Roman" w:cs="Times New Roman"/>
                <w:b/>
                <w:sz w:val="28"/>
                <w:szCs w:val="28"/>
              </w:rPr>
              <w:softHyphen/>
              <w:t>зируют</w:t>
            </w:r>
            <w:r w:rsidRPr="00D83DDD">
              <w:rPr>
                <w:rFonts w:ascii="Times New Roman" w:hAnsi="Times New Roman" w:cs="Times New Roman"/>
                <w:sz w:val="28"/>
                <w:szCs w:val="28"/>
              </w:rPr>
              <w:t xml:space="preserve"> результат вычисления. </w:t>
            </w: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различные приемы </w:t>
            </w:r>
            <w:proofErr w:type="gramStart"/>
            <w:r w:rsidRPr="00D83DDD">
              <w:rPr>
                <w:rFonts w:ascii="Times New Roman" w:hAnsi="Times New Roman" w:cs="Times New Roman"/>
                <w:sz w:val="28"/>
                <w:szCs w:val="28"/>
              </w:rPr>
              <w:t>проверки правильности вычисле</w:t>
            </w:r>
            <w:r w:rsidRPr="00D83DDD">
              <w:rPr>
                <w:rFonts w:ascii="Times New Roman" w:hAnsi="Times New Roman" w:cs="Times New Roman"/>
                <w:sz w:val="28"/>
                <w:szCs w:val="28"/>
              </w:rPr>
              <w:softHyphen/>
              <w:t>ния результата действия</w:t>
            </w:r>
            <w:proofErr w:type="gramEnd"/>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80</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Задачи на нахождение четвёртого пропорционального.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решать</w:t>
            </w:r>
            <w:r w:rsidRPr="00D83DDD">
              <w:rPr>
                <w:rFonts w:ascii="Times New Roman" w:hAnsi="Times New Roman" w:cs="Times New Roman"/>
                <w:sz w:val="28"/>
                <w:szCs w:val="28"/>
              </w:rPr>
              <w:t xml:space="preserve"> и </w:t>
            </w:r>
            <w:r w:rsidRPr="00D83DDD">
              <w:rPr>
                <w:rFonts w:ascii="Times New Roman" w:hAnsi="Times New Roman" w:cs="Times New Roman"/>
                <w:b/>
                <w:sz w:val="28"/>
                <w:szCs w:val="28"/>
              </w:rPr>
              <w:t xml:space="preserve">составлять </w:t>
            </w:r>
            <w:r w:rsidRPr="00D83DDD">
              <w:rPr>
                <w:rFonts w:ascii="Times New Roman" w:hAnsi="Times New Roman" w:cs="Times New Roman"/>
                <w:sz w:val="28"/>
                <w:szCs w:val="28"/>
              </w:rPr>
              <w:t>обрат</w:t>
            </w:r>
            <w:r w:rsidRPr="00D83DDD">
              <w:rPr>
                <w:rFonts w:ascii="Times New Roman" w:hAnsi="Times New Roman" w:cs="Times New Roman"/>
                <w:sz w:val="28"/>
                <w:szCs w:val="28"/>
              </w:rPr>
              <w:softHyphen/>
              <w:t>ные текстовые задачи на нахожде</w:t>
            </w:r>
            <w:r w:rsidRPr="00D83DDD">
              <w:rPr>
                <w:rFonts w:ascii="Times New Roman" w:hAnsi="Times New Roman" w:cs="Times New Roman"/>
                <w:sz w:val="28"/>
                <w:szCs w:val="28"/>
              </w:rPr>
              <w:softHyphen/>
              <w:t xml:space="preserve">ние четвертого пропорционального арифметическим способом. </w:t>
            </w:r>
            <w:r w:rsidRPr="00D83DDD">
              <w:rPr>
                <w:rFonts w:ascii="Times New Roman" w:hAnsi="Times New Roman" w:cs="Times New Roman"/>
                <w:b/>
                <w:sz w:val="28"/>
                <w:szCs w:val="28"/>
              </w:rPr>
              <w:t>Выби</w:t>
            </w:r>
            <w:r w:rsidRPr="00D83DDD">
              <w:rPr>
                <w:rFonts w:ascii="Times New Roman" w:hAnsi="Times New Roman" w:cs="Times New Roman"/>
                <w:b/>
                <w:sz w:val="28"/>
                <w:szCs w:val="28"/>
              </w:rPr>
              <w:softHyphen/>
              <w:t>рают</w:t>
            </w:r>
            <w:r w:rsidRPr="00D83DDD">
              <w:rPr>
                <w:rFonts w:ascii="Times New Roman" w:hAnsi="Times New Roman" w:cs="Times New Roman"/>
                <w:sz w:val="28"/>
                <w:szCs w:val="28"/>
              </w:rPr>
              <w:t xml:space="preserve"> наиболее целесообразный способ решения текстовой задачи. </w:t>
            </w:r>
            <w:r w:rsidRPr="00D83DDD">
              <w:rPr>
                <w:rFonts w:ascii="Times New Roman" w:hAnsi="Times New Roman" w:cs="Times New Roman"/>
                <w:b/>
                <w:sz w:val="28"/>
                <w:szCs w:val="28"/>
              </w:rPr>
              <w:t>Объясняют</w:t>
            </w:r>
            <w:r w:rsidRPr="00D83DDD">
              <w:rPr>
                <w:rFonts w:ascii="Times New Roman" w:hAnsi="Times New Roman" w:cs="Times New Roman"/>
                <w:sz w:val="28"/>
                <w:szCs w:val="28"/>
              </w:rPr>
              <w:t xml:space="preserve"> выбор арифметических </w:t>
            </w:r>
            <w:r w:rsidRPr="00D83DDD">
              <w:rPr>
                <w:rFonts w:ascii="Times New Roman" w:hAnsi="Times New Roman" w:cs="Times New Roman"/>
                <w:sz w:val="28"/>
                <w:szCs w:val="28"/>
              </w:rPr>
              <w:lastRenderedPageBreak/>
              <w:t>действий для решения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81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Письменное деление на числа, оканчивающиеся нулями.</w:t>
            </w:r>
          </w:p>
          <w:p w:rsidR="00D83DDD" w:rsidRPr="00D83DDD" w:rsidRDefault="00D83DDD" w:rsidP="00D83DDD">
            <w:pPr>
              <w:rPr>
                <w:rFonts w:ascii="Times New Roman" w:hAnsi="Times New Roman" w:cs="Times New Roman"/>
                <w:sz w:val="28"/>
                <w:szCs w:val="28"/>
              </w:rPr>
            </w:pPr>
          </w:p>
        </w:tc>
        <w:tc>
          <w:tcPr>
            <w:tcW w:w="709" w:type="dxa"/>
            <w:gridSpan w:val="2"/>
          </w:tcPr>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на числа, оканчивающиеся ну</w:t>
            </w:r>
            <w:r w:rsidRPr="00D83DDD">
              <w:rPr>
                <w:rFonts w:ascii="Times New Roman" w:hAnsi="Times New Roman" w:cs="Times New Roman"/>
                <w:sz w:val="28"/>
                <w:szCs w:val="28"/>
              </w:rPr>
              <w:softHyphen/>
              <w:t xml:space="preserve">лями, решать текстовые задачи арифметическим способом. </w:t>
            </w:r>
            <w:r w:rsidRPr="00D83DDD">
              <w:rPr>
                <w:rFonts w:ascii="Times New Roman" w:hAnsi="Times New Roman" w:cs="Times New Roman"/>
                <w:b/>
                <w:sz w:val="28"/>
                <w:szCs w:val="28"/>
              </w:rPr>
              <w:t>Контро</w:t>
            </w:r>
            <w:r w:rsidRPr="00D83DDD">
              <w:rPr>
                <w:rFonts w:ascii="Times New Roman" w:hAnsi="Times New Roman" w:cs="Times New Roman"/>
                <w:b/>
                <w:sz w:val="28"/>
                <w:szCs w:val="28"/>
              </w:rPr>
              <w:softHyphen/>
              <w:t>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числа, оканчивающиеся нулями.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val="restart"/>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на числа, оканчивающиеся ну</w:t>
            </w:r>
            <w:r w:rsidRPr="00D83DDD">
              <w:rPr>
                <w:rFonts w:ascii="Times New Roman" w:hAnsi="Times New Roman" w:cs="Times New Roman"/>
                <w:sz w:val="28"/>
                <w:szCs w:val="28"/>
              </w:rPr>
              <w:softHyphen/>
              <w:t xml:space="preserve">лями,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арифметическим способом. </w:t>
            </w:r>
            <w:r w:rsidRPr="00D83DDD">
              <w:rPr>
                <w:rFonts w:ascii="Times New Roman" w:hAnsi="Times New Roman" w:cs="Times New Roman"/>
                <w:b/>
                <w:sz w:val="28"/>
                <w:szCs w:val="28"/>
              </w:rPr>
              <w:t>Контро</w:t>
            </w:r>
            <w:r w:rsidRPr="00D83DDD">
              <w:rPr>
                <w:rFonts w:ascii="Times New Roman" w:hAnsi="Times New Roman" w:cs="Times New Roman"/>
                <w:b/>
                <w:sz w:val="28"/>
                <w:szCs w:val="28"/>
              </w:rPr>
              <w:softHyphen/>
              <w:t>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276"/>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числа, оканчивающиеся нулями.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sz w:val="28"/>
                <w:szCs w:val="28"/>
              </w:rPr>
            </w:pPr>
          </w:p>
        </w:tc>
      </w:tr>
      <w:tr w:rsidR="00D83DDD" w:rsidRPr="00D83DDD" w:rsidTr="00F82263">
        <w:trPr>
          <w:trHeight w:val="367"/>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числа, оканчивающиеся нулями.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 на противоположное движение.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решать</w:t>
            </w:r>
            <w:r w:rsidRPr="00D83DDD">
              <w:rPr>
                <w:rFonts w:ascii="Times New Roman" w:hAnsi="Times New Roman" w:cs="Times New Roman"/>
                <w:sz w:val="28"/>
                <w:szCs w:val="28"/>
              </w:rPr>
              <w:t xml:space="preserve"> текстовые задачи на противоположное движение ариф</w:t>
            </w:r>
            <w:r w:rsidRPr="00D83DDD">
              <w:rPr>
                <w:rFonts w:ascii="Times New Roman" w:hAnsi="Times New Roman" w:cs="Times New Roman"/>
                <w:sz w:val="28"/>
                <w:szCs w:val="28"/>
              </w:rPr>
              <w:softHyphen/>
              <w:t xml:space="preserve">метическим способом на нахождение скорости, времени, расстояния, </w:t>
            </w:r>
            <w:r w:rsidRPr="00D83DDD">
              <w:rPr>
                <w:rFonts w:ascii="Times New Roman" w:hAnsi="Times New Roman" w:cs="Times New Roman"/>
                <w:b/>
                <w:sz w:val="28"/>
                <w:szCs w:val="28"/>
              </w:rPr>
              <w:t>про</w:t>
            </w:r>
            <w:r w:rsidRPr="00D83DDD">
              <w:rPr>
                <w:rFonts w:ascii="Times New Roman" w:hAnsi="Times New Roman" w:cs="Times New Roman"/>
                <w:b/>
                <w:sz w:val="28"/>
                <w:szCs w:val="28"/>
              </w:rPr>
              <w:softHyphen/>
              <w:t>верять</w:t>
            </w:r>
            <w:r w:rsidRPr="00D83DDD">
              <w:rPr>
                <w:rFonts w:ascii="Times New Roman" w:hAnsi="Times New Roman" w:cs="Times New Roman"/>
                <w:sz w:val="28"/>
                <w:szCs w:val="28"/>
              </w:rPr>
              <w:t xml:space="preserve"> правильность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 Закрепление приёмов деления.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Выполняют </w:t>
            </w:r>
            <w:r w:rsidRPr="00D83DDD">
              <w:rPr>
                <w:rFonts w:ascii="Times New Roman" w:hAnsi="Times New Roman" w:cs="Times New Roman"/>
                <w:sz w:val="28"/>
                <w:szCs w:val="28"/>
              </w:rPr>
              <w:t>краткую запись разны</w:t>
            </w:r>
            <w:r w:rsidRPr="00D83DDD">
              <w:rPr>
                <w:rFonts w:ascii="Times New Roman" w:hAnsi="Times New Roman" w:cs="Times New Roman"/>
                <w:sz w:val="28"/>
                <w:szCs w:val="28"/>
              </w:rPr>
              <w:softHyphen/>
              <w:t>ми способами, в том числе с по</w:t>
            </w:r>
            <w:r w:rsidRPr="00D83DDD">
              <w:rPr>
                <w:rFonts w:ascii="Times New Roman" w:hAnsi="Times New Roman" w:cs="Times New Roman"/>
                <w:sz w:val="28"/>
                <w:szCs w:val="28"/>
              </w:rPr>
              <w:softHyphen/>
              <w:t>мощью геометрических образов (от</w:t>
            </w:r>
            <w:r w:rsidRPr="00D83DDD">
              <w:rPr>
                <w:rFonts w:ascii="Times New Roman" w:hAnsi="Times New Roman" w:cs="Times New Roman"/>
                <w:sz w:val="28"/>
                <w:szCs w:val="28"/>
              </w:rPr>
              <w:softHyphen/>
              <w:t xml:space="preserve">резок, прямоугольник и др.) </w:t>
            </w:r>
            <w:r w:rsidRPr="00D83DDD">
              <w:rPr>
                <w:rFonts w:ascii="Times New Roman" w:hAnsi="Times New Roman" w:cs="Times New Roman"/>
                <w:b/>
                <w:sz w:val="28"/>
                <w:szCs w:val="28"/>
              </w:rPr>
              <w:t>Плани</w:t>
            </w:r>
            <w:r w:rsidRPr="00D83DDD">
              <w:rPr>
                <w:rFonts w:ascii="Times New Roman" w:hAnsi="Times New Roman" w:cs="Times New Roman"/>
                <w:b/>
                <w:sz w:val="28"/>
                <w:szCs w:val="28"/>
              </w:rPr>
              <w:softHyphen/>
              <w:t>руют</w:t>
            </w:r>
            <w:r w:rsidRPr="00D83DDD">
              <w:rPr>
                <w:rFonts w:ascii="Times New Roman" w:hAnsi="Times New Roman" w:cs="Times New Roman"/>
                <w:sz w:val="28"/>
                <w:szCs w:val="28"/>
              </w:rPr>
              <w:t xml:space="preserve"> решение задачи. </w:t>
            </w:r>
            <w:r w:rsidRPr="00D83DDD">
              <w:rPr>
                <w:rFonts w:ascii="Times New Roman" w:hAnsi="Times New Roman" w:cs="Times New Roman"/>
                <w:b/>
                <w:sz w:val="28"/>
                <w:szCs w:val="28"/>
              </w:rPr>
              <w:t xml:space="preserve">Выбирают </w:t>
            </w:r>
            <w:r w:rsidRPr="00D83DDD">
              <w:rPr>
                <w:rFonts w:ascii="Times New Roman" w:hAnsi="Times New Roman" w:cs="Times New Roman"/>
                <w:sz w:val="28"/>
                <w:szCs w:val="28"/>
              </w:rPr>
              <w:t xml:space="preserve">наиболее целесообразный способ решения текстовой задачи. </w:t>
            </w:r>
            <w:r w:rsidRPr="00D83DDD">
              <w:rPr>
                <w:rFonts w:ascii="Times New Roman" w:hAnsi="Times New Roman" w:cs="Times New Roman"/>
                <w:b/>
                <w:sz w:val="28"/>
                <w:szCs w:val="28"/>
              </w:rPr>
              <w:t>Объяс</w:t>
            </w:r>
            <w:r w:rsidRPr="00D83DDD">
              <w:rPr>
                <w:rFonts w:ascii="Times New Roman" w:hAnsi="Times New Roman" w:cs="Times New Roman"/>
                <w:b/>
                <w:sz w:val="28"/>
                <w:szCs w:val="28"/>
              </w:rPr>
              <w:softHyphen/>
              <w:t>няют</w:t>
            </w:r>
            <w:r w:rsidRPr="00D83DDD">
              <w:rPr>
                <w:rFonts w:ascii="Times New Roman" w:hAnsi="Times New Roman" w:cs="Times New Roman"/>
                <w:sz w:val="28"/>
                <w:szCs w:val="28"/>
              </w:rPr>
              <w:t xml:space="preserve"> выбор арифметических дей</w:t>
            </w:r>
            <w:r w:rsidRPr="00D83DDD">
              <w:rPr>
                <w:rFonts w:ascii="Times New Roman" w:hAnsi="Times New Roman" w:cs="Times New Roman"/>
                <w:sz w:val="28"/>
                <w:szCs w:val="28"/>
              </w:rPr>
              <w:softHyphen/>
              <w:t xml:space="preserve">ствий для решения.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87</w:t>
            </w:r>
          </w:p>
          <w:p w:rsidR="00D83DDD" w:rsidRPr="00D83DDD" w:rsidRDefault="00D83DDD" w:rsidP="00D83DDD">
            <w:pPr>
              <w:rPr>
                <w:rFonts w:ascii="Times New Roman" w:hAnsi="Times New Roman" w:cs="Times New Roman"/>
                <w:sz w:val="28"/>
                <w:szCs w:val="28"/>
              </w:rPr>
            </w:pP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xml:space="preserve">. «Что узнали. Чему </w:t>
            </w:r>
            <w:r w:rsidRPr="00D83DDD">
              <w:rPr>
                <w:rFonts w:ascii="Times New Roman" w:hAnsi="Times New Roman" w:cs="Times New Roman"/>
                <w:sz w:val="28"/>
                <w:szCs w:val="28"/>
              </w:rPr>
              <w:lastRenderedPageBreak/>
              <w:t xml:space="preserve">научились». </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val="restart"/>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на числа, оканчивающиеся ну</w:t>
            </w:r>
            <w:r w:rsidRPr="00D83DDD">
              <w:rPr>
                <w:rFonts w:ascii="Times New Roman" w:hAnsi="Times New Roman" w:cs="Times New Roman"/>
                <w:sz w:val="28"/>
                <w:szCs w:val="28"/>
              </w:rPr>
              <w:softHyphen/>
              <w:t xml:space="preserve">лями;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на противоположное </w:t>
            </w:r>
            <w:r w:rsidRPr="00D83DDD">
              <w:rPr>
                <w:rFonts w:ascii="Times New Roman" w:hAnsi="Times New Roman" w:cs="Times New Roman"/>
                <w:sz w:val="28"/>
                <w:szCs w:val="28"/>
              </w:rPr>
              <w:lastRenderedPageBreak/>
              <w:t>движение арифметическим способом на нахо</w:t>
            </w:r>
            <w:r w:rsidRPr="00D83DDD">
              <w:rPr>
                <w:rFonts w:ascii="Times New Roman" w:hAnsi="Times New Roman" w:cs="Times New Roman"/>
                <w:sz w:val="28"/>
                <w:szCs w:val="28"/>
              </w:rPr>
              <w:softHyphen/>
              <w:t>ждение скорости, времени, расстоя</w:t>
            </w:r>
            <w:r w:rsidRPr="00D83DDD">
              <w:rPr>
                <w:rFonts w:ascii="Times New Roman" w:hAnsi="Times New Roman" w:cs="Times New Roman"/>
                <w:sz w:val="28"/>
                <w:szCs w:val="28"/>
              </w:rPr>
              <w:softHyphen/>
              <w:t xml:space="preserve">ния, </w:t>
            </w:r>
            <w:r w:rsidRPr="00D83DDD">
              <w:rPr>
                <w:rFonts w:ascii="Times New Roman" w:hAnsi="Times New Roman" w:cs="Times New Roman"/>
                <w:b/>
                <w:sz w:val="28"/>
                <w:szCs w:val="28"/>
              </w:rPr>
              <w:t>проверять</w:t>
            </w:r>
            <w:r w:rsidRPr="00D83DDD">
              <w:rPr>
                <w:rFonts w:ascii="Times New Roman" w:hAnsi="Times New Roman" w:cs="Times New Roman"/>
                <w:sz w:val="28"/>
                <w:szCs w:val="28"/>
              </w:rPr>
              <w:t xml:space="preserve"> правильность выпол</w:t>
            </w:r>
            <w:r w:rsidRPr="00D83DDD">
              <w:rPr>
                <w:rFonts w:ascii="Times New Roman" w:hAnsi="Times New Roman" w:cs="Times New Roman"/>
                <w:sz w:val="28"/>
                <w:szCs w:val="28"/>
              </w:rPr>
              <w:softHyphen/>
              <w:t>ненных вычислений</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88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Контрольная работа № 8 по </w:t>
            </w:r>
            <w:proofErr w:type="spellStart"/>
            <w:r w:rsidRPr="00D83DDD">
              <w:rPr>
                <w:rFonts w:ascii="Times New Roman" w:hAnsi="Times New Roman" w:cs="Times New Roman"/>
                <w:b/>
                <w:sz w:val="28"/>
                <w:szCs w:val="28"/>
              </w:rPr>
              <w:t>теме</w:t>
            </w:r>
            <w:proofErr w:type="gramStart"/>
            <w:r w:rsidRPr="00D83DDD">
              <w:rPr>
                <w:rFonts w:ascii="Times New Roman" w:hAnsi="Times New Roman" w:cs="Times New Roman"/>
                <w:b/>
                <w:sz w:val="28"/>
                <w:szCs w:val="28"/>
              </w:rPr>
              <w:t>«У</w:t>
            </w:r>
            <w:proofErr w:type="gramEnd"/>
            <w:r w:rsidRPr="00D83DDD">
              <w:rPr>
                <w:rFonts w:ascii="Times New Roman" w:hAnsi="Times New Roman" w:cs="Times New Roman"/>
                <w:b/>
                <w:sz w:val="28"/>
                <w:szCs w:val="28"/>
              </w:rPr>
              <w:t>множение</w:t>
            </w:r>
            <w:proofErr w:type="spellEnd"/>
            <w:r w:rsidRPr="00D83DDD">
              <w:rPr>
                <w:rFonts w:ascii="Times New Roman" w:hAnsi="Times New Roman" w:cs="Times New Roman"/>
                <w:b/>
                <w:sz w:val="28"/>
                <w:szCs w:val="28"/>
              </w:rPr>
              <w:t xml:space="preserve"> чисел, оканчивающихся нулями».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w:t>
            </w:r>
            <w:proofErr w:type="gramStart"/>
            <w:r w:rsidRPr="00D83DDD">
              <w:rPr>
                <w:rFonts w:ascii="Times New Roman" w:hAnsi="Times New Roman" w:cs="Times New Roman"/>
                <w:sz w:val="28"/>
                <w:szCs w:val="28"/>
              </w:rPr>
              <w:t xml:space="preserve"> .</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Проект «Математика вокруг нас».</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Работают</w:t>
            </w:r>
            <w:r w:rsidRPr="00D83DDD">
              <w:rPr>
                <w:rFonts w:ascii="Times New Roman" w:hAnsi="Times New Roman" w:cs="Times New Roman"/>
                <w:sz w:val="28"/>
                <w:szCs w:val="28"/>
              </w:rPr>
              <w:t xml:space="preserve"> с информацией</w:t>
            </w:r>
            <w:r w:rsidRPr="00D83DDD">
              <w:rPr>
                <w:rFonts w:ascii="Times New Roman" w:hAnsi="Times New Roman" w:cs="Times New Roman"/>
                <w:b/>
                <w:sz w:val="28"/>
                <w:szCs w:val="28"/>
              </w:rPr>
              <w:t>: находят, обобщают и представляют</w:t>
            </w:r>
            <w:r w:rsidRPr="00D83DDD">
              <w:rPr>
                <w:rFonts w:ascii="Times New Roman" w:hAnsi="Times New Roman" w:cs="Times New Roman"/>
                <w:sz w:val="28"/>
                <w:szCs w:val="28"/>
              </w:rPr>
              <w:t xml:space="preserve"> данные (с помощью учителя и др. и само</w:t>
            </w:r>
            <w:r w:rsidRPr="00D83DDD">
              <w:rPr>
                <w:rFonts w:ascii="Times New Roman" w:hAnsi="Times New Roman" w:cs="Times New Roman"/>
                <w:sz w:val="28"/>
                <w:szCs w:val="28"/>
              </w:rPr>
              <w:softHyphen/>
              <w:t xml:space="preserve">стоятельно). </w:t>
            </w:r>
            <w:r w:rsidRPr="00D83DDD">
              <w:rPr>
                <w:rFonts w:ascii="Times New Roman" w:hAnsi="Times New Roman" w:cs="Times New Roman"/>
                <w:b/>
                <w:sz w:val="28"/>
                <w:szCs w:val="28"/>
              </w:rPr>
              <w:t xml:space="preserve">Используют </w:t>
            </w:r>
            <w:r w:rsidRPr="00D83DDD">
              <w:rPr>
                <w:rFonts w:ascii="Times New Roman" w:hAnsi="Times New Roman" w:cs="Times New Roman"/>
                <w:sz w:val="28"/>
                <w:szCs w:val="28"/>
              </w:rPr>
              <w:t>справоч</w:t>
            </w:r>
            <w:r w:rsidRPr="00D83DDD">
              <w:rPr>
                <w:rFonts w:ascii="Times New Roman" w:hAnsi="Times New Roman" w:cs="Times New Roman"/>
                <w:sz w:val="28"/>
                <w:szCs w:val="28"/>
              </w:rPr>
              <w:softHyphen/>
              <w:t>ную литературу для уточнения и поиска информации; интерпрети</w:t>
            </w:r>
            <w:r w:rsidRPr="00D83DDD">
              <w:rPr>
                <w:rFonts w:ascii="Times New Roman" w:hAnsi="Times New Roman" w:cs="Times New Roman"/>
                <w:sz w:val="28"/>
                <w:szCs w:val="28"/>
              </w:rPr>
              <w:softHyphen/>
              <w:t xml:space="preserve">руют информацию </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Умножение на двузначное и трёхзначное число  (12 часов)</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90</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Умножение числа на сумму.</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правило умножения числа на сумму.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выполнять письменные вычисления (умножение и деле</w:t>
            </w:r>
            <w:r w:rsidRPr="00D83DDD">
              <w:rPr>
                <w:rFonts w:ascii="Times New Roman" w:hAnsi="Times New Roman" w:cs="Times New Roman"/>
                <w:sz w:val="28"/>
                <w:szCs w:val="28"/>
              </w:rPr>
              <w:softHyphen/>
              <w:t>ние многозначных чисел на одно</w:t>
            </w:r>
            <w:r w:rsidRPr="00D83DDD">
              <w:rPr>
                <w:rFonts w:ascii="Times New Roman" w:hAnsi="Times New Roman" w:cs="Times New Roman"/>
                <w:sz w:val="28"/>
                <w:szCs w:val="28"/>
              </w:rPr>
              <w:softHyphen/>
              <w:t xml:space="preserve">значное число), </w:t>
            </w:r>
            <w:r w:rsidRPr="00D83DDD">
              <w:rPr>
                <w:rFonts w:ascii="Times New Roman" w:hAnsi="Times New Roman" w:cs="Times New Roman"/>
                <w:b/>
                <w:sz w:val="28"/>
                <w:szCs w:val="28"/>
              </w:rPr>
              <w:t xml:space="preserve">проверять </w:t>
            </w:r>
            <w:r w:rsidRPr="00D83DDD">
              <w:rPr>
                <w:rFonts w:ascii="Times New Roman" w:hAnsi="Times New Roman" w:cs="Times New Roman"/>
                <w:sz w:val="28"/>
                <w:szCs w:val="28"/>
              </w:rPr>
              <w:t>правиль</w:t>
            </w:r>
            <w:r w:rsidRPr="00D83DDD">
              <w:rPr>
                <w:rFonts w:ascii="Times New Roman" w:hAnsi="Times New Roman" w:cs="Times New Roman"/>
                <w:sz w:val="28"/>
                <w:szCs w:val="28"/>
              </w:rPr>
              <w:softHyphen/>
              <w:t>ность выполненных вычислений</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91</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устного умножения на двузначное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умножение на двузначное число,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арифметическим способом.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пошаговый кон</w:t>
            </w:r>
            <w:r w:rsidRPr="00D83DDD">
              <w:rPr>
                <w:rFonts w:ascii="Times New Roman" w:hAnsi="Times New Roman" w:cs="Times New Roman"/>
                <w:sz w:val="28"/>
                <w:szCs w:val="28"/>
              </w:rPr>
              <w:softHyphen/>
              <w:t>троль правильности и полноты вы</w:t>
            </w:r>
            <w:r w:rsidRPr="00D83DDD">
              <w:rPr>
                <w:rFonts w:ascii="Times New Roman" w:hAnsi="Times New Roman" w:cs="Times New Roman"/>
                <w:sz w:val="28"/>
                <w:szCs w:val="28"/>
              </w:rPr>
              <w:softHyphen/>
              <w:t>полнения алгоритма арифметиче</w:t>
            </w:r>
            <w:r w:rsidRPr="00D83DDD">
              <w:rPr>
                <w:rFonts w:ascii="Times New Roman" w:hAnsi="Times New Roman" w:cs="Times New Roman"/>
                <w:sz w:val="28"/>
                <w:szCs w:val="28"/>
              </w:rPr>
              <w:softHyphen/>
              <w:t xml:space="preserve">ского действия </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92</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Письменное умножение на двузначное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умножение на двузначное число.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93</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Письменное умножение на двузначное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умножение на двузначное число,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w:t>
            </w:r>
            <w:r w:rsidRPr="00D83DDD">
              <w:rPr>
                <w:rFonts w:ascii="Times New Roman" w:hAnsi="Times New Roman" w:cs="Times New Roman"/>
                <w:sz w:val="28"/>
                <w:szCs w:val="28"/>
              </w:rPr>
              <w:softHyphen/>
              <w:t xml:space="preserve">ческим способом.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пошаговый кон</w:t>
            </w:r>
            <w:r w:rsidRPr="00D83DDD">
              <w:rPr>
                <w:rFonts w:ascii="Times New Roman" w:hAnsi="Times New Roman" w:cs="Times New Roman"/>
                <w:sz w:val="28"/>
                <w:szCs w:val="28"/>
              </w:rPr>
              <w:softHyphen/>
              <w:t xml:space="preserve">троль правильности и полноты </w:t>
            </w:r>
            <w:proofErr w:type="gramStart"/>
            <w:r w:rsidRPr="00D83DDD">
              <w:rPr>
                <w:rFonts w:ascii="Times New Roman" w:hAnsi="Times New Roman" w:cs="Times New Roman"/>
                <w:sz w:val="28"/>
                <w:szCs w:val="28"/>
              </w:rPr>
              <w:t>вы</w:t>
            </w:r>
            <w:r w:rsidRPr="00D83DDD">
              <w:rPr>
                <w:rFonts w:ascii="Times New Roman" w:hAnsi="Times New Roman" w:cs="Times New Roman"/>
                <w:sz w:val="28"/>
                <w:szCs w:val="28"/>
              </w:rPr>
              <w:softHyphen/>
              <w:t>полнения</w:t>
            </w:r>
            <w:proofErr w:type="gramEnd"/>
            <w:r w:rsidRPr="00D83DDD">
              <w:rPr>
                <w:rFonts w:ascii="Times New Roman" w:hAnsi="Times New Roman" w:cs="Times New Roman"/>
                <w:sz w:val="28"/>
                <w:szCs w:val="28"/>
              </w:rPr>
              <w:t xml:space="preserve"> а арифметиче</w:t>
            </w:r>
            <w:r w:rsidRPr="00D83DDD">
              <w:rPr>
                <w:rFonts w:ascii="Times New Roman" w:hAnsi="Times New Roman" w:cs="Times New Roman"/>
                <w:sz w:val="28"/>
                <w:szCs w:val="28"/>
              </w:rPr>
              <w:softHyphen/>
              <w:t xml:space="preserve">ского </w:t>
            </w:r>
            <w:r w:rsidRPr="00D83DDD">
              <w:rPr>
                <w:rFonts w:ascii="Times New Roman" w:hAnsi="Times New Roman" w:cs="Times New Roman"/>
                <w:sz w:val="28"/>
                <w:szCs w:val="28"/>
              </w:rPr>
              <w:lastRenderedPageBreak/>
              <w:t>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94</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 на нахождение неизвестных по двум разностям.</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решать</w:t>
            </w:r>
            <w:r w:rsidRPr="00D83DDD">
              <w:rPr>
                <w:rFonts w:ascii="Times New Roman" w:hAnsi="Times New Roman" w:cs="Times New Roman"/>
                <w:sz w:val="28"/>
                <w:szCs w:val="28"/>
              </w:rPr>
              <w:t xml:space="preserve"> текстовые задачи на нахождение неизвестных по двум разностям арифметическим способом на нахождение скорости, времени, расстояния, </w:t>
            </w:r>
            <w:r w:rsidRPr="00D83DDD">
              <w:rPr>
                <w:rFonts w:ascii="Times New Roman" w:hAnsi="Times New Roman" w:cs="Times New Roman"/>
                <w:b/>
                <w:sz w:val="28"/>
                <w:szCs w:val="28"/>
              </w:rPr>
              <w:t>проверять</w:t>
            </w:r>
            <w:r w:rsidRPr="00D83DDD">
              <w:rPr>
                <w:rFonts w:ascii="Times New Roman" w:hAnsi="Times New Roman" w:cs="Times New Roman"/>
                <w:sz w:val="28"/>
                <w:szCs w:val="28"/>
              </w:rPr>
              <w:t xml:space="preserve"> правильность выполненных вычислений.</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95</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Выполняют</w:t>
            </w:r>
            <w:r w:rsidRPr="00D83DDD">
              <w:rPr>
                <w:rFonts w:ascii="Times New Roman" w:hAnsi="Times New Roman" w:cs="Times New Roman"/>
                <w:sz w:val="28"/>
                <w:szCs w:val="28"/>
              </w:rPr>
              <w:t xml:space="preserve"> краткую запись разны</w:t>
            </w:r>
            <w:r w:rsidRPr="00D83DDD">
              <w:rPr>
                <w:rFonts w:ascii="Times New Roman" w:hAnsi="Times New Roman" w:cs="Times New Roman"/>
                <w:sz w:val="28"/>
                <w:szCs w:val="28"/>
              </w:rPr>
              <w:softHyphen/>
              <w:t>ми способами, в том числе с по</w:t>
            </w:r>
            <w:r w:rsidRPr="00D83DDD">
              <w:rPr>
                <w:rFonts w:ascii="Times New Roman" w:hAnsi="Times New Roman" w:cs="Times New Roman"/>
                <w:sz w:val="28"/>
                <w:szCs w:val="28"/>
              </w:rPr>
              <w:softHyphen/>
              <w:t>мощью геометрических образов (от</w:t>
            </w:r>
            <w:r w:rsidRPr="00D83DDD">
              <w:rPr>
                <w:rFonts w:ascii="Times New Roman" w:hAnsi="Times New Roman" w:cs="Times New Roman"/>
                <w:sz w:val="28"/>
                <w:szCs w:val="28"/>
              </w:rPr>
              <w:softHyphen/>
              <w:t xml:space="preserve">резок, прямоугольник и др.). </w:t>
            </w:r>
            <w:r w:rsidRPr="00D83DDD">
              <w:rPr>
                <w:rFonts w:ascii="Times New Roman" w:hAnsi="Times New Roman" w:cs="Times New Roman"/>
                <w:b/>
                <w:sz w:val="28"/>
                <w:szCs w:val="28"/>
              </w:rPr>
              <w:t>Плани</w:t>
            </w:r>
            <w:r w:rsidRPr="00D83DDD">
              <w:rPr>
                <w:rFonts w:ascii="Times New Roman" w:hAnsi="Times New Roman" w:cs="Times New Roman"/>
                <w:b/>
                <w:sz w:val="28"/>
                <w:szCs w:val="28"/>
              </w:rPr>
              <w:softHyphen/>
              <w:t xml:space="preserve">руют </w:t>
            </w:r>
            <w:r w:rsidRPr="00D83DDD">
              <w:rPr>
                <w:rFonts w:ascii="Times New Roman" w:hAnsi="Times New Roman" w:cs="Times New Roman"/>
                <w:sz w:val="28"/>
                <w:szCs w:val="28"/>
              </w:rPr>
              <w:t xml:space="preserve">решение задачи. </w:t>
            </w:r>
            <w:r w:rsidRPr="00D83DDD">
              <w:rPr>
                <w:rFonts w:ascii="Times New Roman" w:hAnsi="Times New Roman" w:cs="Times New Roman"/>
                <w:b/>
                <w:sz w:val="28"/>
                <w:szCs w:val="28"/>
              </w:rPr>
              <w:t xml:space="preserve">Выбирают </w:t>
            </w:r>
            <w:r w:rsidRPr="00D83DDD">
              <w:rPr>
                <w:rFonts w:ascii="Times New Roman" w:hAnsi="Times New Roman" w:cs="Times New Roman"/>
                <w:sz w:val="28"/>
                <w:szCs w:val="28"/>
              </w:rPr>
              <w:t xml:space="preserve">наиболее целесообразный способ решения текстовой задачи. </w:t>
            </w:r>
            <w:r w:rsidRPr="00D83DDD">
              <w:rPr>
                <w:rFonts w:ascii="Times New Roman" w:hAnsi="Times New Roman" w:cs="Times New Roman"/>
                <w:b/>
                <w:sz w:val="28"/>
                <w:szCs w:val="28"/>
              </w:rPr>
              <w:t>Объяс</w:t>
            </w:r>
            <w:r w:rsidRPr="00D83DDD">
              <w:rPr>
                <w:rFonts w:ascii="Times New Roman" w:hAnsi="Times New Roman" w:cs="Times New Roman"/>
                <w:b/>
                <w:sz w:val="28"/>
                <w:szCs w:val="28"/>
              </w:rPr>
              <w:softHyphen/>
              <w:t xml:space="preserve">няют </w:t>
            </w:r>
            <w:r w:rsidRPr="00D83DDD">
              <w:rPr>
                <w:rFonts w:ascii="Times New Roman" w:hAnsi="Times New Roman" w:cs="Times New Roman"/>
                <w:sz w:val="28"/>
                <w:szCs w:val="28"/>
              </w:rPr>
              <w:t>выбор арифметических дей</w:t>
            </w:r>
            <w:r w:rsidRPr="00D83DDD">
              <w:rPr>
                <w:rFonts w:ascii="Times New Roman" w:hAnsi="Times New Roman" w:cs="Times New Roman"/>
                <w:sz w:val="28"/>
                <w:szCs w:val="28"/>
              </w:rPr>
              <w:softHyphen/>
              <w:t xml:space="preserve">ствий для решения. </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96</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умножения на трёхзначное число.</w:t>
            </w:r>
          </w:p>
        </w:tc>
        <w:tc>
          <w:tcPr>
            <w:tcW w:w="709" w:type="dxa"/>
            <w:gridSpan w:val="2"/>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w:t>
            </w:r>
            <w:r w:rsidRPr="00D83DDD">
              <w:rPr>
                <w:rFonts w:ascii="Times New Roman" w:hAnsi="Times New Roman" w:cs="Times New Roman"/>
                <w:sz w:val="28"/>
                <w:szCs w:val="28"/>
              </w:rPr>
              <w:softHyphen/>
              <w:t>жение на трехзначное число, решать текстовые задачи арифметическим способом</w:t>
            </w:r>
            <w:r w:rsidRPr="00D83DDD">
              <w:rPr>
                <w:rFonts w:ascii="Times New Roman" w:hAnsi="Times New Roman" w:cs="Times New Roman"/>
                <w:b/>
                <w:sz w:val="28"/>
                <w:szCs w:val="28"/>
              </w:rPr>
              <w:t>. Контролируют и осуще</w:t>
            </w:r>
            <w:r w:rsidRPr="00D83DDD">
              <w:rPr>
                <w:rFonts w:ascii="Times New Roman" w:hAnsi="Times New Roman" w:cs="Times New Roman"/>
                <w:b/>
                <w:sz w:val="28"/>
                <w:szCs w:val="28"/>
              </w:rPr>
              <w:softHyphen/>
              <w:t>ствляют</w:t>
            </w:r>
            <w:r w:rsidRPr="00D83DDD">
              <w:rPr>
                <w:rFonts w:ascii="Times New Roman" w:hAnsi="Times New Roman" w:cs="Times New Roman"/>
                <w:sz w:val="28"/>
                <w:szCs w:val="28"/>
              </w:rPr>
              <w:t xml:space="preserve"> пошаговый контроль пра</w:t>
            </w:r>
            <w:r w:rsidRPr="00D83DDD">
              <w:rPr>
                <w:rFonts w:ascii="Times New Roman" w:hAnsi="Times New Roman" w:cs="Times New Roman"/>
                <w:sz w:val="28"/>
                <w:szCs w:val="28"/>
              </w:rPr>
              <w:softHyphen/>
              <w:t>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97</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Умножение на трёхзначные числа, в записи которых есть нули.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w:t>
            </w:r>
            <w:r w:rsidRPr="00D83DDD">
              <w:rPr>
                <w:rFonts w:ascii="Times New Roman" w:hAnsi="Times New Roman" w:cs="Times New Roman"/>
                <w:sz w:val="28"/>
                <w:szCs w:val="28"/>
              </w:rPr>
              <w:softHyphen/>
              <w:t>жение на трехзначные числа, в запи</w:t>
            </w:r>
            <w:r w:rsidRPr="00D83DDD">
              <w:rPr>
                <w:rFonts w:ascii="Times New Roman" w:hAnsi="Times New Roman" w:cs="Times New Roman"/>
                <w:sz w:val="28"/>
                <w:szCs w:val="28"/>
              </w:rPr>
              <w:softHyphen/>
              <w:t xml:space="preserve">си которых есть нули, </w:t>
            </w:r>
            <w:r w:rsidRPr="00D83DDD">
              <w:rPr>
                <w:rFonts w:ascii="Times New Roman" w:hAnsi="Times New Roman" w:cs="Times New Roman"/>
                <w:b/>
                <w:sz w:val="28"/>
                <w:szCs w:val="28"/>
              </w:rPr>
              <w:t xml:space="preserve">решать </w:t>
            </w:r>
            <w:r w:rsidRPr="00D83DDD">
              <w:rPr>
                <w:rFonts w:ascii="Times New Roman" w:hAnsi="Times New Roman" w:cs="Times New Roman"/>
                <w:sz w:val="28"/>
                <w:szCs w:val="28"/>
              </w:rPr>
              <w:t>тексто</w:t>
            </w:r>
            <w:r w:rsidRPr="00D83DDD">
              <w:rPr>
                <w:rFonts w:ascii="Times New Roman" w:hAnsi="Times New Roman" w:cs="Times New Roman"/>
                <w:sz w:val="28"/>
                <w:szCs w:val="28"/>
              </w:rPr>
              <w:softHyphen/>
              <w:t>вые задачи арифметическим спосо</w:t>
            </w:r>
            <w:r w:rsidRPr="00D83DDD">
              <w:rPr>
                <w:rFonts w:ascii="Times New Roman" w:hAnsi="Times New Roman" w:cs="Times New Roman"/>
                <w:sz w:val="28"/>
                <w:szCs w:val="28"/>
              </w:rPr>
              <w:softHyphen/>
              <w:t xml:space="preserve">бом.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98</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Письменный приём умножения на трёхзначные числа в случаях, когда в записи первого множителя есть нули.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w:t>
            </w:r>
            <w:r w:rsidRPr="00D83DDD">
              <w:rPr>
                <w:rFonts w:ascii="Times New Roman" w:hAnsi="Times New Roman" w:cs="Times New Roman"/>
                <w:sz w:val="28"/>
                <w:szCs w:val="28"/>
              </w:rPr>
              <w:softHyphen/>
              <w:t>жение на трехзначные числа в слу</w:t>
            </w:r>
            <w:r w:rsidRPr="00D83DDD">
              <w:rPr>
                <w:rFonts w:ascii="Times New Roman" w:hAnsi="Times New Roman" w:cs="Times New Roman"/>
                <w:sz w:val="28"/>
                <w:szCs w:val="28"/>
              </w:rPr>
              <w:softHyphen/>
              <w:t>чаях, когда в записи первого множи</w:t>
            </w:r>
            <w:r w:rsidRPr="00D83DDD">
              <w:rPr>
                <w:rFonts w:ascii="Times New Roman" w:hAnsi="Times New Roman" w:cs="Times New Roman"/>
                <w:sz w:val="28"/>
                <w:szCs w:val="28"/>
              </w:rPr>
              <w:softHyphen/>
              <w:t xml:space="preserve">теля есть нули, </w:t>
            </w:r>
            <w:r w:rsidRPr="00D83DDD">
              <w:rPr>
                <w:rFonts w:ascii="Times New Roman" w:hAnsi="Times New Roman" w:cs="Times New Roman"/>
                <w:b/>
                <w:sz w:val="28"/>
                <w:szCs w:val="28"/>
              </w:rPr>
              <w:t>решать</w:t>
            </w:r>
            <w:r w:rsidRPr="00D83DDD">
              <w:rPr>
                <w:rFonts w:ascii="Times New Roman" w:hAnsi="Times New Roman" w:cs="Times New Roman"/>
                <w:sz w:val="28"/>
                <w:szCs w:val="28"/>
              </w:rPr>
              <w:t xml:space="preserve"> текстовые задачи арифметическим способом.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99</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Умножение на двузначные и трёхзначные числа. Закрепление изученного материала.</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умно</w:t>
            </w:r>
            <w:r w:rsidRPr="00D83DDD">
              <w:rPr>
                <w:rFonts w:ascii="Times New Roman" w:hAnsi="Times New Roman" w:cs="Times New Roman"/>
                <w:sz w:val="28"/>
                <w:szCs w:val="28"/>
              </w:rPr>
              <w:softHyphen/>
              <w:t>жение на двузначные и трехзначные числа</w:t>
            </w:r>
            <w:r w:rsidRPr="00D83DDD">
              <w:rPr>
                <w:rFonts w:ascii="Times New Roman" w:hAnsi="Times New Roman" w:cs="Times New Roman"/>
                <w:b/>
                <w:sz w:val="28"/>
                <w:szCs w:val="28"/>
              </w:rPr>
              <w:t>, решать</w:t>
            </w:r>
            <w:r w:rsidRPr="00D83DDD">
              <w:rPr>
                <w:rFonts w:ascii="Times New Roman" w:hAnsi="Times New Roman" w:cs="Times New Roman"/>
                <w:sz w:val="28"/>
                <w:szCs w:val="28"/>
              </w:rPr>
              <w:t xml:space="preserve"> текстовые задачи арифметическим способом. </w:t>
            </w:r>
            <w:r w:rsidRPr="00D83DDD">
              <w:rPr>
                <w:rFonts w:ascii="Times New Roman" w:hAnsi="Times New Roman" w:cs="Times New Roman"/>
                <w:b/>
                <w:sz w:val="28"/>
                <w:szCs w:val="28"/>
              </w:rPr>
              <w:t>Контро</w:t>
            </w:r>
            <w:r w:rsidRPr="00D83DDD">
              <w:rPr>
                <w:rFonts w:ascii="Times New Roman" w:hAnsi="Times New Roman" w:cs="Times New Roman"/>
                <w:b/>
                <w:sz w:val="28"/>
                <w:szCs w:val="28"/>
              </w:rPr>
              <w:softHyphen/>
              <w:t>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100</w:t>
            </w:r>
          </w:p>
          <w:p w:rsidR="00D83DDD" w:rsidRPr="00D83DDD" w:rsidRDefault="00D83DDD" w:rsidP="00D83DDD">
            <w:pPr>
              <w:rPr>
                <w:rFonts w:ascii="Times New Roman" w:hAnsi="Times New Roman" w:cs="Times New Roman"/>
                <w:sz w:val="28"/>
                <w:szCs w:val="28"/>
              </w:rPr>
            </w:pP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«Что узнали. Чему научились».</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p w:rsidR="00D83DDD" w:rsidRPr="00D83DDD" w:rsidRDefault="00D83DDD" w:rsidP="00D83DDD">
            <w:pPr>
              <w:rPr>
                <w:rFonts w:ascii="Times New Roman" w:hAnsi="Times New Roman" w:cs="Times New Roman"/>
                <w:sz w:val="28"/>
                <w:szCs w:val="28"/>
              </w:rPr>
            </w:pP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val="restart"/>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w:t>
            </w: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математиче</w:t>
            </w:r>
            <w:r w:rsidRPr="00D83DDD">
              <w:rPr>
                <w:rFonts w:ascii="Times New Roman" w:hAnsi="Times New Roman" w:cs="Times New Roman"/>
                <w:sz w:val="28"/>
                <w:szCs w:val="28"/>
              </w:rPr>
              <w:softHyphen/>
              <w:t xml:space="preserve">скую терминологию при записи и выполнении арифметического действия (сложения и вычитания, умножения, деления). </w:t>
            </w:r>
            <w:r w:rsidRPr="00D83DDD">
              <w:rPr>
                <w:rFonts w:ascii="Times New Roman" w:hAnsi="Times New Roman" w:cs="Times New Roman"/>
                <w:b/>
                <w:sz w:val="28"/>
                <w:szCs w:val="28"/>
              </w:rPr>
              <w:t>Моделируют</w:t>
            </w:r>
            <w:r w:rsidRPr="00D83DDD">
              <w:rPr>
                <w:rFonts w:ascii="Times New Roman" w:hAnsi="Times New Roman" w:cs="Times New Roman"/>
                <w:sz w:val="28"/>
                <w:szCs w:val="28"/>
              </w:rPr>
              <w:t xml:space="preserve"> изученные арифметические зависи</w:t>
            </w:r>
            <w:r w:rsidRPr="00D83DDD">
              <w:rPr>
                <w:rFonts w:ascii="Times New Roman" w:hAnsi="Times New Roman" w:cs="Times New Roman"/>
                <w:sz w:val="28"/>
                <w:szCs w:val="28"/>
              </w:rPr>
              <w:softHyphen/>
              <w:t xml:space="preserve">мости. </w:t>
            </w:r>
            <w:r w:rsidRPr="00D83DDD">
              <w:rPr>
                <w:rFonts w:ascii="Times New Roman" w:hAnsi="Times New Roman" w:cs="Times New Roman"/>
                <w:b/>
                <w:sz w:val="28"/>
                <w:szCs w:val="28"/>
              </w:rPr>
              <w:t xml:space="preserve">Составляют </w:t>
            </w:r>
            <w:r w:rsidRPr="00D83DDD">
              <w:rPr>
                <w:rFonts w:ascii="Times New Roman" w:hAnsi="Times New Roman" w:cs="Times New Roman"/>
                <w:sz w:val="28"/>
                <w:szCs w:val="28"/>
              </w:rPr>
              <w:t>инструкцию, план решения, алгоритм выполнения задания (при записи числового вы</w:t>
            </w:r>
            <w:r w:rsidRPr="00D83DDD">
              <w:rPr>
                <w:rFonts w:ascii="Times New Roman" w:hAnsi="Times New Roman" w:cs="Times New Roman"/>
                <w:sz w:val="28"/>
                <w:szCs w:val="28"/>
              </w:rPr>
              <w:softHyphen/>
              <w:t>ражения, нахождений значения чи</w:t>
            </w:r>
            <w:r w:rsidRPr="00D83DDD">
              <w:rPr>
                <w:rFonts w:ascii="Times New Roman" w:hAnsi="Times New Roman" w:cs="Times New Roman"/>
                <w:sz w:val="28"/>
                <w:szCs w:val="28"/>
              </w:rPr>
              <w:softHyphen/>
              <w:t>слового выражения и т. д.)</w:t>
            </w:r>
          </w:p>
        </w:tc>
      </w:tr>
      <w:tr w:rsidR="00D83DDD" w:rsidRPr="00D83DDD" w:rsidTr="00F82263">
        <w:trPr>
          <w:trHeight w:val="30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101</w:t>
            </w:r>
          </w:p>
        </w:tc>
        <w:tc>
          <w:tcPr>
            <w:tcW w:w="2977" w:type="dxa"/>
            <w:gridSpan w:val="2"/>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Контрольная работа № 9 по </w:t>
            </w:r>
            <w:proofErr w:type="spellStart"/>
            <w:r w:rsidRPr="00D83DDD">
              <w:rPr>
                <w:rFonts w:ascii="Times New Roman" w:hAnsi="Times New Roman" w:cs="Times New Roman"/>
                <w:b/>
                <w:sz w:val="28"/>
                <w:szCs w:val="28"/>
              </w:rPr>
              <w:t>теме</w:t>
            </w:r>
            <w:proofErr w:type="gramStart"/>
            <w:r w:rsidRPr="00D83DDD">
              <w:rPr>
                <w:rFonts w:ascii="Times New Roman" w:hAnsi="Times New Roman" w:cs="Times New Roman"/>
                <w:b/>
                <w:sz w:val="28"/>
                <w:szCs w:val="28"/>
              </w:rPr>
              <w:t>«У</w:t>
            </w:r>
            <w:proofErr w:type="gramEnd"/>
            <w:r w:rsidRPr="00D83DDD">
              <w:rPr>
                <w:rFonts w:ascii="Times New Roman" w:hAnsi="Times New Roman" w:cs="Times New Roman"/>
                <w:b/>
                <w:sz w:val="28"/>
                <w:szCs w:val="28"/>
              </w:rPr>
              <w:t>множение</w:t>
            </w:r>
            <w:proofErr w:type="spellEnd"/>
            <w:r w:rsidRPr="00D83DDD">
              <w:rPr>
                <w:rFonts w:ascii="Times New Roman" w:hAnsi="Times New Roman" w:cs="Times New Roman"/>
                <w:b/>
                <w:sz w:val="28"/>
                <w:szCs w:val="28"/>
              </w:rPr>
              <w:t xml:space="preserve">  на двузначное и трёхзначное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8" w:type="dxa"/>
            <w:gridSpan w:val="2"/>
          </w:tcPr>
          <w:p w:rsidR="00D83DDD" w:rsidRPr="00D83DDD" w:rsidRDefault="00D83DDD" w:rsidP="00D83DDD">
            <w:pPr>
              <w:rPr>
                <w:rFonts w:ascii="Times New Roman" w:hAnsi="Times New Roman" w:cs="Times New Roman"/>
                <w:sz w:val="28"/>
                <w:szCs w:val="28"/>
              </w:rPr>
            </w:pPr>
          </w:p>
        </w:tc>
        <w:tc>
          <w:tcPr>
            <w:tcW w:w="709" w:type="dxa"/>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30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Деление на двузначное число (12 часов)</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102</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Письменное деление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многозначных чисел на дву</w:t>
            </w:r>
            <w:r w:rsidRPr="00D83DDD">
              <w:rPr>
                <w:rFonts w:ascii="Times New Roman" w:hAnsi="Times New Roman" w:cs="Times New Roman"/>
                <w:sz w:val="28"/>
                <w:szCs w:val="28"/>
              </w:rPr>
              <w:softHyphen/>
              <w:t>значное число, проверять правиль</w:t>
            </w:r>
            <w:r w:rsidRPr="00D83DDD">
              <w:rPr>
                <w:rFonts w:ascii="Times New Roman" w:hAnsi="Times New Roman" w:cs="Times New Roman"/>
                <w:sz w:val="28"/>
                <w:szCs w:val="28"/>
              </w:rPr>
              <w:softHyphen/>
              <w:t>ность выполненных вычислений</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103</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Письменное деление с остатком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Знают </w:t>
            </w:r>
            <w:r w:rsidRPr="00D83DDD">
              <w:rPr>
                <w:rFonts w:ascii="Times New Roman" w:hAnsi="Times New Roman" w:cs="Times New Roman"/>
                <w:sz w:val="28"/>
                <w:szCs w:val="28"/>
              </w:rPr>
              <w:t>конкретный смысл умножения и деления, названия действий, ком</w:t>
            </w:r>
            <w:r w:rsidRPr="00D83DDD">
              <w:rPr>
                <w:rFonts w:ascii="Times New Roman" w:hAnsi="Times New Roman" w:cs="Times New Roman"/>
                <w:sz w:val="28"/>
                <w:szCs w:val="28"/>
              </w:rPr>
              <w:softHyphen/>
              <w:t>понентов и результатов умножения и деления, связи между результатами и компонентами умножения и деле</w:t>
            </w:r>
            <w:r w:rsidRPr="00D83DDD">
              <w:rPr>
                <w:rFonts w:ascii="Times New Roman" w:hAnsi="Times New Roman" w:cs="Times New Roman"/>
                <w:sz w:val="28"/>
                <w:szCs w:val="28"/>
              </w:rPr>
              <w:softHyphen/>
              <w:t xml:space="preserve">ния. </w:t>
            </w: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выполнять письменное деление на двузначное число с остатком</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104</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выполнять письменное деле</w:t>
            </w:r>
            <w:r w:rsidRPr="00D83DDD">
              <w:rPr>
                <w:rFonts w:ascii="Times New Roman" w:hAnsi="Times New Roman" w:cs="Times New Roman"/>
                <w:sz w:val="28"/>
                <w:szCs w:val="28"/>
              </w:rPr>
              <w:softHyphen/>
              <w:t>ние многозначных чисел на одно</w:t>
            </w:r>
            <w:r w:rsidRPr="00D83DDD">
              <w:rPr>
                <w:rFonts w:ascii="Times New Roman" w:hAnsi="Times New Roman" w:cs="Times New Roman"/>
                <w:sz w:val="28"/>
                <w:szCs w:val="28"/>
              </w:rPr>
              <w:softHyphen/>
              <w:t xml:space="preserve">значное, на двузначное </w:t>
            </w:r>
            <w:proofErr w:type="spellStart"/>
            <w:r w:rsidRPr="00D83DDD">
              <w:rPr>
                <w:rFonts w:ascii="Times New Roman" w:hAnsi="Times New Roman" w:cs="Times New Roman"/>
                <w:sz w:val="28"/>
                <w:szCs w:val="28"/>
              </w:rPr>
              <w:t>число</w:t>
            </w:r>
            <w:proofErr w:type="gramStart"/>
            <w:r w:rsidRPr="00D83DDD">
              <w:rPr>
                <w:rFonts w:ascii="Times New Roman" w:hAnsi="Times New Roman" w:cs="Times New Roman"/>
                <w:sz w:val="28"/>
                <w:szCs w:val="28"/>
              </w:rPr>
              <w:t>.</w:t>
            </w:r>
            <w:r w:rsidRPr="00D83DDD">
              <w:rPr>
                <w:rFonts w:ascii="Times New Roman" w:hAnsi="Times New Roman" w:cs="Times New Roman"/>
                <w:b/>
                <w:sz w:val="28"/>
                <w:szCs w:val="28"/>
              </w:rPr>
              <w:t>К</w:t>
            </w:r>
            <w:proofErr w:type="gramEnd"/>
            <w:r w:rsidRPr="00D83DDD">
              <w:rPr>
                <w:rFonts w:ascii="Times New Roman" w:hAnsi="Times New Roman" w:cs="Times New Roman"/>
                <w:b/>
                <w:sz w:val="28"/>
                <w:szCs w:val="28"/>
              </w:rPr>
              <w:t>онтролируют</w:t>
            </w:r>
            <w:proofErr w:type="spellEnd"/>
            <w:r w:rsidRPr="00D83DDD">
              <w:rPr>
                <w:rFonts w:ascii="Times New Roman" w:hAnsi="Times New Roman" w:cs="Times New Roman"/>
                <w:b/>
                <w:sz w:val="28"/>
                <w:szCs w:val="28"/>
              </w:rPr>
              <w:t xml:space="preserve"> и 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105</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Приём письменного деления на двузначное </w:t>
            </w:r>
            <w:r w:rsidRPr="00D83DDD">
              <w:rPr>
                <w:rFonts w:ascii="Times New Roman" w:hAnsi="Times New Roman" w:cs="Times New Roman"/>
                <w:sz w:val="28"/>
                <w:szCs w:val="28"/>
              </w:rPr>
              <w:lastRenderedPageBreak/>
              <w:t>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многозначных чисел на одно</w:t>
            </w:r>
            <w:r w:rsidRPr="00D83DDD">
              <w:rPr>
                <w:rFonts w:ascii="Times New Roman" w:hAnsi="Times New Roman" w:cs="Times New Roman"/>
                <w:sz w:val="28"/>
                <w:szCs w:val="28"/>
              </w:rPr>
              <w:softHyphen/>
              <w:t xml:space="preserve">значное, на </w:t>
            </w:r>
            <w:r w:rsidRPr="00D83DDD">
              <w:rPr>
                <w:rFonts w:ascii="Times New Roman" w:hAnsi="Times New Roman" w:cs="Times New Roman"/>
                <w:sz w:val="28"/>
                <w:szCs w:val="28"/>
              </w:rPr>
              <w:lastRenderedPageBreak/>
              <w:t xml:space="preserve">двузначное </w:t>
            </w:r>
            <w:proofErr w:type="spellStart"/>
            <w:r w:rsidRPr="00D83DDD">
              <w:rPr>
                <w:rFonts w:ascii="Times New Roman" w:hAnsi="Times New Roman" w:cs="Times New Roman"/>
                <w:sz w:val="28"/>
                <w:szCs w:val="28"/>
              </w:rPr>
              <w:t>число</w:t>
            </w:r>
            <w:proofErr w:type="gramStart"/>
            <w:r w:rsidRPr="00D83DDD">
              <w:rPr>
                <w:rFonts w:ascii="Times New Roman" w:hAnsi="Times New Roman" w:cs="Times New Roman"/>
                <w:sz w:val="28"/>
                <w:szCs w:val="28"/>
              </w:rPr>
              <w:t>.</w:t>
            </w:r>
            <w:r w:rsidRPr="00D83DDD">
              <w:rPr>
                <w:rFonts w:ascii="Times New Roman" w:hAnsi="Times New Roman" w:cs="Times New Roman"/>
                <w:b/>
                <w:sz w:val="28"/>
                <w:szCs w:val="28"/>
              </w:rPr>
              <w:t>К</w:t>
            </w:r>
            <w:proofErr w:type="gramEnd"/>
            <w:r w:rsidRPr="00D83DDD">
              <w:rPr>
                <w:rFonts w:ascii="Times New Roman" w:hAnsi="Times New Roman" w:cs="Times New Roman"/>
                <w:b/>
                <w:sz w:val="28"/>
                <w:szCs w:val="28"/>
              </w:rPr>
              <w:t>онтролируют</w:t>
            </w:r>
            <w:proofErr w:type="spellEnd"/>
            <w:r w:rsidRPr="00D83DDD">
              <w:rPr>
                <w:rFonts w:ascii="Times New Roman" w:hAnsi="Times New Roman" w:cs="Times New Roman"/>
                <w:b/>
                <w:sz w:val="28"/>
                <w:szCs w:val="28"/>
              </w:rPr>
              <w:t xml:space="preserve"> и осуществляют</w:t>
            </w:r>
            <w:r w:rsidRPr="00D83DDD">
              <w:rPr>
                <w:rFonts w:ascii="Times New Roman" w:hAnsi="Times New Roman" w:cs="Times New Roman"/>
                <w:sz w:val="28"/>
                <w:szCs w:val="28"/>
              </w:rPr>
              <w:t xml:space="preserve"> по</w:t>
            </w:r>
            <w:r w:rsidRPr="00D83DDD">
              <w:rPr>
                <w:rFonts w:ascii="Times New Roman" w:hAnsi="Times New Roman" w:cs="Times New Roman"/>
                <w:sz w:val="28"/>
                <w:szCs w:val="28"/>
              </w:rPr>
              <w:softHyphen/>
              <w:t>шаговый контроль правильности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106</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 xml:space="preserve">ние многозначных чисел на двузначное число. </w:t>
            </w:r>
            <w:r w:rsidRPr="00D83DDD">
              <w:rPr>
                <w:rFonts w:ascii="Times New Roman" w:hAnsi="Times New Roman" w:cs="Times New Roman"/>
                <w:b/>
                <w:sz w:val="28"/>
                <w:szCs w:val="28"/>
              </w:rPr>
              <w:t>Контролируют и осуще</w:t>
            </w:r>
            <w:r w:rsidRPr="00D83DDD">
              <w:rPr>
                <w:rFonts w:ascii="Times New Roman" w:hAnsi="Times New Roman" w:cs="Times New Roman"/>
                <w:b/>
                <w:sz w:val="28"/>
                <w:szCs w:val="28"/>
              </w:rPr>
              <w:softHyphen/>
              <w:t>ствляют</w:t>
            </w:r>
            <w:r w:rsidRPr="00D83DDD">
              <w:rPr>
                <w:rFonts w:ascii="Times New Roman" w:hAnsi="Times New Roman" w:cs="Times New Roman"/>
                <w:sz w:val="28"/>
                <w:szCs w:val="28"/>
              </w:rPr>
              <w:t xml:space="preserve"> пошаговый контроль правильности и полноты выполнении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107</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многозначных чисел на двузнач</w:t>
            </w:r>
            <w:r w:rsidRPr="00D83DDD">
              <w:rPr>
                <w:rFonts w:ascii="Times New Roman" w:hAnsi="Times New Roman" w:cs="Times New Roman"/>
                <w:sz w:val="28"/>
                <w:szCs w:val="28"/>
              </w:rPr>
              <w:softHyphen/>
              <w:t xml:space="preserve">ное число. </w:t>
            </w:r>
            <w:r w:rsidRPr="00D83DDD">
              <w:rPr>
                <w:rFonts w:ascii="Times New Roman" w:hAnsi="Times New Roman" w:cs="Times New Roman"/>
                <w:b/>
                <w:sz w:val="28"/>
                <w:szCs w:val="28"/>
              </w:rPr>
              <w:t>Контролируют и осуще</w:t>
            </w:r>
            <w:r w:rsidRPr="00D83DDD">
              <w:rPr>
                <w:rFonts w:ascii="Times New Roman" w:hAnsi="Times New Roman" w:cs="Times New Roman"/>
                <w:b/>
                <w:sz w:val="28"/>
                <w:szCs w:val="28"/>
              </w:rPr>
              <w:softHyphen/>
              <w:t>ствляют</w:t>
            </w:r>
            <w:r w:rsidRPr="00D83DDD">
              <w:rPr>
                <w:rFonts w:ascii="Times New Roman" w:hAnsi="Times New Roman" w:cs="Times New Roman"/>
                <w:sz w:val="28"/>
                <w:szCs w:val="28"/>
              </w:rPr>
              <w:t xml:space="preserve"> пошаговый контроль пра</w:t>
            </w:r>
            <w:r w:rsidRPr="00D83DDD">
              <w:rPr>
                <w:rFonts w:ascii="Times New Roman" w:hAnsi="Times New Roman" w:cs="Times New Roman"/>
                <w:sz w:val="28"/>
                <w:szCs w:val="28"/>
              </w:rPr>
              <w:softHyphen/>
              <w:t>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108</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Решение задач. Закрепление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конкретный смысл умноже</w:t>
            </w:r>
            <w:r w:rsidRPr="00D83DDD">
              <w:rPr>
                <w:rFonts w:ascii="Times New Roman" w:hAnsi="Times New Roman" w:cs="Times New Roman"/>
                <w:sz w:val="28"/>
                <w:szCs w:val="28"/>
              </w:rPr>
              <w:softHyphen/>
              <w:t>ния и деления, названия действий, компонентов и результатов умноже</w:t>
            </w:r>
            <w:r w:rsidRPr="00D83DDD">
              <w:rPr>
                <w:rFonts w:ascii="Times New Roman" w:hAnsi="Times New Roman" w:cs="Times New Roman"/>
                <w:sz w:val="28"/>
                <w:szCs w:val="28"/>
              </w:rPr>
              <w:softHyphen/>
              <w:t>ния и деления, связи между резуль</w:t>
            </w:r>
            <w:r w:rsidRPr="00D83DDD">
              <w:rPr>
                <w:rFonts w:ascii="Times New Roman" w:hAnsi="Times New Roman" w:cs="Times New Roman"/>
                <w:sz w:val="28"/>
                <w:szCs w:val="28"/>
              </w:rPr>
              <w:softHyphen/>
              <w:t>татами и компонентами умножения и деления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109</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многозначных чисел на двузнач</w:t>
            </w:r>
            <w:r w:rsidRPr="00D83DDD">
              <w:rPr>
                <w:rFonts w:ascii="Times New Roman" w:hAnsi="Times New Roman" w:cs="Times New Roman"/>
                <w:sz w:val="28"/>
                <w:szCs w:val="28"/>
              </w:rPr>
              <w:softHyphen/>
              <w:t xml:space="preserve">ное число. </w:t>
            </w:r>
            <w:r w:rsidRPr="00D83DDD">
              <w:rPr>
                <w:rFonts w:ascii="Times New Roman" w:hAnsi="Times New Roman" w:cs="Times New Roman"/>
                <w:b/>
                <w:sz w:val="28"/>
                <w:szCs w:val="28"/>
              </w:rPr>
              <w:t>Контролируют и осуще</w:t>
            </w:r>
            <w:r w:rsidRPr="00D83DDD">
              <w:rPr>
                <w:rFonts w:ascii="Times New Roman" w:hAnsi="Times New Roman" w:cs="Times New Roman"/>
                <w:b/>
                <w:sz w:val="28"/>
                <w:szCs w:val="28"/>
              </w:rPr>
              <w:softHyphen/>
              <w:t>ствляют</w:t>
            </w:r>
            <w:r w:rsidRPr="00D83DDD">
              <w:rPr>
                <w:rFonts w:ascii="Times New Roman" w:hAnsi="Times New Roman" w:cs="Times New Roman"/>
                <w:sz w:val="28"/>
                <w:szCs w:val="28"/>
              </w:rPr>
              <w:t xml:space="preserve"> пошаговый контроль пра</w:t>
            </w:r>
            <w:r w:rsidRPr="00D83DDD">
              <w:rPr>
                <w:rFonts w:ascii="Times New Roman" w:hAnsi="Times New Roman" w:cs="Times New Roman"/>
                <w:sz w:val="28"/>
                <w:szCs w:val="28"/>
              </w:rPr>
              <w:softHyphen/>
              <w:t>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110</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многозначных чисел на двузнач</w:t>
            </w:r>
            <w:r w:rsidRPr="00D83DDD">
              <w:rPr>
                <w:rFonts w:ascii="Times New Roman" w:hAnsi="Times New Roman" w:cs="Times New Roman"/>
                <w:sz w:val="28"/>
                <w:szCs w:val="28"/>
              </w:rPr>
              <w:softHyphen/>
              <w:t xml:space="preserve">ное число. </w:t>
            </w:r>
            <w:r w:rsidRPr="00D83DDD">
              <w:rPr>
                <w:rFonts w:ascii="Times New Roman" w:hAnsi="Times New Roman" w:cs="Times New Roman"/>
                <w:b/>
                <w:sz w:val="28"/>
                <w:szCs w:val="28"/>
              </w:rPr>
              <w:t>Контролируют и осуще</w:t>
            </w:r>
            <w:r w:rsidRPr="00D83DDD">
              <w:rPr>
                <w:rFonts w:ascii="Times New Roman" w:hAnsi="Times New Roman" w:cs="Times New Roman"/>
                <w:b/>
                <w:sz w:val="28"/>
                <w:szCs w:val="28"/>
              </w:rPr>
              <w:softHyphen/>
              <w:t>ствляют</w:t>
            </w:r>
            <w:r w:rsidRPr="00D83DDD">
              <w:rPr>
                <w:rFonts w:ascii="Times New Roman" w:hAnsi="Times New Roman" w:cs="Times New Roman"/>
                <w:sz w:val="28"/>
                <w:szCs w:val="28"/>
              </w:rPr>
              <w:t xml:space="preserve"> пошаговый контроль пра</w:t>
            </w:r>
            <w:r w:rsidRPr="00D83DDD">
              <w:rPr>
                <w:rFonts w:ascii="Times New Roman" w:hAnsi="Times New Roman" w:cs="Times New Roman"/>
                <w:sz w:val="28"/>
                <w:szCs w:val="28"/>
              </w:rPr>
              <w:softHyphen/>
              <w:t>вильности и полноты выполнения алгоритма арифметического действия</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111</w:t>
            </w: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Закрепление по теме «Письменное деление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w:t>
            </w:r>
            <w:r w:rsidRPr="00D83DDD">
              <w:rPr>
                <w:rFonts w:ascii="Times New Roman" w:hAnsi="Times New Roman" w:cs="Times New Roman"/>
                <w:b/>
                <w:sz w:val="28"/>
                <w:szCs w:val="28"/>
              </w:rPr>
              <w:t xml:space="preserve">Используют </w:t>
            </w:r>
            <w:r w:rsidRPr="00D83DDD">
              <w:rPr>
                <w:rFonts w:ascii="Times New Roman" w:hAnsi="Times New Roman" w:cs="Times New Roman"/>
                <w:sz w:val="28"/>
                <w:szCs w:val="28"/>
              </w:rPr>
              <w:t>математиче</w:t>
            </w:r>
            <w:r w:rsidRPr="00D83DDD">
              <w:rPr>
                <w:rFonts w:ascii="Times New Roman" w:hAnsi="Times New Roman" w:cs="Times New Roman"/>
                <w:sz w:val="28"/>
                <w:szCs w:val="28"/>
              </w:rPr>
              <w:softHyphen/>
              <w:t xml:space="preserve">скую терминологию при записи и выполнении арифметического действия. </w:t>
            </w:r>
          </w:p>
        </w:tc>
      </w:tr>
      <w:tr w:rsidR="00D83DDD" w:rsidRPr="00D83DDD" w:rsidTr="00F82263">
        <w:trPr>
          <w:trHeight w:val="144"/>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112</w:t>
            </w:r>
          </w:p>
          <w:p w:rsidR="00D83DDD" w:rsidRPr="00D83DDD" w:rsidRDefault="00D83DDD" w:rsidP="00D83DDD">
            <w:pPr>
              <w:rPr>
                <w:rFonts w:ascii="Times New Roman" w:hAnsi="Times New Roman" w:cs="Times New Roman"/>
                <w:sz w:val="28"/>
                <w:szCs w:val="28"/>
              </w:rPr>
            </w:pPr>
          </w:p>
        </w:tc>
        <w:tc>
          <w:tcPr>
            <w:tcW w:w="2977"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xml:space="preserve">. «Что узнали. Чему научились». </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w:t>
            </w:r>
            <w:r w:rsidRPr="00D83DDD">
              <w:rPr>
                <w:rFonts w:ascii="Times New Roman" w:hAnsi="Times New Roman" w:cs="Times New Roman"/>
                <w:b/>
                <w:sz w:val="28"/>
                <w:szCs w:val="28"/>
              </w:rPr>
              <w:t xml:space="preserve">Используют </w:t>
            </w:r>
            <w:r w:rsidRPr="00D83DDD">
              <w:rPr>
                <w:rFonts w:ascii="Times New Roman" w:hAnsi="Times New Roman" w:cs="Times New Roman"/>
                <w:sz w:val="28"/>
                <w:szCs w:val="28"/>
              </w:rPr>
              <w:t>математиче</w:t>
            </w:r>
            <w:r w:rsidRPr="00D83DDD">
              <w:rPr>
                <w:rFonts w:ascii="Times New Roman" w:hAnsi="Times New Roman" w:cs="Times New Roman"/>
                <w:sz w:val="28"/>
                <w:szCs w:val="28"/>
              </w:rPr>
              <w:softHyphen/>
              <w:t xml:space="preserve">скую терминологию при записи и выполнении арифметического действия (сложения и вычитания, умножения, деления). </w:t>
            </w:r>
          </w:p>
        </w:tc>
      </w:tr>
      <w:tr w:rsidR="00D83DDD" w:rsidRPr="00D83DDD" w:rsidTr="00F82263">
        <w:trPr>
          <w:trHeight w:val="605"/>
        </w:trPr>
        <w:tc>
          <w:tcPr>
            <w:tcW w:w="709"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113</w:t>
            </w:r>
          </w:p>
        </w:tc>
        <w:tc>
          <w:tcPr>
            <w:tcW w:w="2977" w:type="dxa"/>
            <w:gridSpan w:val="2"/>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10 по теме «Деление на двузначное число».</w:t>
            </w:r>
          </w:p>
        </w:tc>
        <w:tc>
          <w:tcPr>
            <w:tcW w:w="567"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709" w:type="dxa"/>
            <w:gridSpan w:val="2"/>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Borders>
              <w:top w:val="nil"/>
            </w:tcBorders>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конкретный смысл умноже</w:t>
            </w:r>
            <w:r w:rsidRPr="00D83DDD">
              <w:rPr>
                <w:rFonts w:ascii="Times New Roman" w:hAnsi="Times New Roman" w:cs="Times New Roman"/>
                <w:sz w:val="28"/>
                <w:szCs w:val="28"/>
              </w:rPr>
              <w:softHyphen/>
              <w:t>ния и деления, связи между резуль</w:t>
            </w:r>
            <w:r w:rsidRPr="00D83DDD">
              <w:rPr>
                <w:rFonts w:ascii="Times New Roman" w:hAnsi="Times New Roman" w:cs="Times New Roman"/>
                <w:sz w:val="28"/>
                <w:szCs w:val="28"/>
              </w:rPr>
              <w:softHyphen/>
              <w:t xml:space="preserve">татами и компонентами умножения и деления. </w:t>
            </w: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применять прием письменного умножения и деления </w:t>
            </w: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Деление на трехзначное число (10 часов)</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114</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Работа над ошибками. Письменное деление на трёхзначное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(умножение и деление многозначных чисел на трехзначное число), </w:t>
            </w:r>
            <w:r w:rsidRPr="00D83DDD">
              <w:rPr>
                <w:rFonts w:ascii="Times New Roman" w:hAnsi="Times New Roman" w:cs="Times New Roman"/>
                <w:b/>
                <w:sz w:val="28"/>
                <w:szCs w:val="28"/>
              </w:rPr>
              <w:t>проверять</w:t>
            </w:r>
            <w:r w:rsidRPr="00D83DDD">
              <w:rPr>
                <w:rFonts w:ascii="Times New Roman" w:hAnsi="Times New Roman" w:cs="Times New Roman"/>
                <w:sz w:val="28"/>
                <w:szCs w:val="28"/>
              </w:rPr>
              <w:t xml:space="preserve"> правильность выполненных вычислений</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трёхзначное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многозначных чисел на трех</w:t>
            </w:r>
            <w:r w:rsidRPr="00D83DDD">
              <w:rPr>
                <w:rFonts w:ascii="Times New Roman" w:hAnsi="Times New Roman" w:cs="Times New Roman"/>
                <w:sz w:val="28"/>
                <w:szCs w:val="28"/>
              </w:rPr>
              <w:softHyphen/>
              <w:t xml:space="preserve">значное число.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w:t>
            </w:r>
            <w:r w:rsidRPr="00D83DDD">
              <w:rPr>
                <w:rFonts w:ascii="Times New Roman" w:hAnsi="Times New Roman" w:cs="Times New Roman"/>
                <w:sz w:val="28"/>
                <w:szCs w:val="28"/>
              </w:rPr>
              <w:softHyphen/>
              <w:t>ния алгоритма арифметического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трёхзначное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ние многозначных чисел на трехзнач</w:t>
            </w:r>
            <w:r w:rsidRPr="00D83DDD">
              <w:rPr>
                <w:rFonts w:ascii="Times New Roman" w:hAnsi="Times New Roman" w:cs="Times New Roman"/>
                <w:sz w:val="28"/>
                <w:szCs w:val="28"/>
              </w:rPr>
              <w:softHyphen/>
              <w:t xml:space="preserve">ное число. </w:t>
            </w:r>
            <w:r w:rsidRPr="00D83DDD">
              <w:rPr>
                <w:rFonts w:ascii="Times New Roman" w:hAnsi="Times New Roman" w:cs="Times New Roman"/>
                <w:b/>
                <w:sz w:val="28"/>
                <w:szCs w:val="28"/>
              </w:rPr>
              <w:t>Контролируют и осущест</w:t>
            </w:r>
            <w:r w:rsidRPr="00D83DDD">
              <w:rPr>
                <w:rFonts w:ascii="Times New Roman" w:hAnsi="Times New Roman" w:cs="Times New Roman"/>
                <w:b/>
                <w:sz w:val="28"/>
                <w:szCs w:val="28"/>
              </w:rPr>
              <w:softHyphen/>
              <w:t>вляют</w:t>
            </w:r>
            <w:r w:rsidRPr="00D83DDD">
              <w:rPr>
                <w:rFonts w:ascii="Times New Roman" w:hAnsi="Times New Roman" w:cs="Times New Roman"/>
                <w:sz w:val="28"/>
                <w:szCs w:val="28"/>
              </w:rPr>
              <w:t xml:space="preserve"> пошаговый контроль пра</w:t>
            </w:r>
            <w:r w:rsidRPr="00D83DDD">
              <w:rPr>
                <w:rFonts w:ascii="Times New Roman" w:hAnsi="Times New Roman" w:cs="Times New Roman"/>
                <w:sz w:val="28"/>
                <w:szCs w:val="28"/>
              </w:rPr>
              <w:softHyphen/>
              <w:t>вильности и полноты выполнения алгоритма арифметического действия</w:t>
            </w:r>
          </w:p>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Приём письменного деления на трёхзначное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письменное деле</w:t>
            </w:r>
            <w:r w:rsidRPr="00D83DDD">
              <w:rPr>
                <w:rFonts w:ascii="Times New Roman" w:hAnsi="Times New Roman" w:cs="Times New Roman"/>
                <w:sz w:val="28"/>
                <w:szCs w:val="28"/>
              </w:rPr>
              <w:softHyphen/>
              <w:t xml:space="preserve">ние с остатком многозначных чисел на трехзначное число. </w:t>
            </w:r>
            <w:r w:rsidRPr="00D83DDD">
              <w:rPr>
                <w:rFonts w:ascii="Times New Roman" w:hAnsi="Times New Roman" w:cs="Times New Roman"/>
                <w:b/>
                <w:sz w:val="28"/>
                <w:szCs w:val="28"/>
              </w:rPr>
              <w:t>Контролиру</w:t>
            </w:r>
            <w:r w:rsidRPr="00D83DDD">
              <w:rPr>
                <w:rFonts w:ascii="Times New Roman" w:hAnsi="Times New Roman" w:cs="Times New Roman"/>
                <w:b/>
                <w:sz w:val="28"/>
                <w:szCs w:val="28"/>
              </w:rPr>
              <w:softHyphen/>
              <w:t>ют и осуществляют</w:t>
            </w:r>
            <w:r w:rsidRPr="00D83DDD">
              <w:rPr>
                <w:rFonts w:ascii="Times New Roman" w:hAnsi="Times New Roman" w:cs="Times New Roman"/>
                <w:sz w:val="28"/>
                <w:szCs w:val="28"/>
              </w:rPr>
              <w:t xml:space="preserve"> пошаговый кон</w:t>
            </w:r>
            <w:r w:rsidRPr="00D83DDD">
              <w:rPr>
                <w:rFonts w:ascii="Times New Roman" w:hAnsi="Times New Roman" w:cs="Times New Roman"/>
                <w:sz w:val="28"/>
                <w:szCs w:val="28"/>
              </w:rPr>
              <w:softHyphen/>
              <w:t>троль правильности и полноты вы</w:t>
            </w:r>
            <w:r w:rsidRPr="00D83DDD">
              <w:rPr>
                <w:rFonts w:ascii="Times New Roman" w:hAnsi="Times New Roman" w:cs="Times New Roman"/>
                <w:sz w:val="28"/>
                <w:szCs w:val="28"/>
              </w:rPr>
              <w:softHyphen/>
              <w:t>полнения алгоритма арифметиче</w:t>
            </w:r>
            <w:r w:rsidRPr="00D83DDD">
              <w:rPr>
                <w:rFonts w:ascii="Times New Roman" w:hAnsi="Times New Roman" w:cs="Times New Roman"/>
                <w:sz w:val="28"/>
                <w:szCs w:val="28"/>
              </w:rPr>
              <w:softHyphen/>
              <w:t>ского действия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118</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Приём письменного деления на </w:t>
            </w:r>
            <w:r w:rsidRPr="00D83DDD">
              <w:rPr>
                <w:rFonts w:ascii="Times New Roman" w:hAnsi="Times New Roman" w:cs="Times New Roman"/>
                <w:sz w:val="28"/>
                <w:szCs w:val="28"/>
              </w:rPr>
              <w:lastRenderedPageBreak/>
              <w:t>трёхзначное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w:t>
            </w: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различные приемы </w:t>
            </w:r>
            <w:r w:rsidRPr="00D83DDD">
              <w:rPr>
                <w:rFonts w:ascii="Times New Roman" w:hAnsi="Times New Roman" w:cs="Times New Roman"/>
                <w:sz w:val="28"/>
                <w:szCs w:val="28"/>
              </w:rPr>
              <w:lastRenderedPageBreak/>
              <w:t>проверки правильности вычисления результата действия, нахождения значения числового выражения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119</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Проверка деления умножением. Закрепление.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w:t>
            </w:r>
            <w:r w:rsidRPr="00D83DDD">
              <w:rPr>
                <w:rFonts w:ascii="Times New Roman" w:hAnsi="Times New Roman" w:cs="Times New Roman"/>
                <w:b/>
                <w:sz w:val="28"/>
                <w:szCs w:val="28"/>
              </w:rPr>
              <w:t xml:space="preserve">Используют </w:t>
            </w:r>
            <w:r w:rsidRPr="00D83DDD">
              <w:rPr>
                <w:rFonts w:ascii="Times New Roman" w:hAnsi="Times New Roman" w:cs="Times New Roman"/>
                <w:sz w:val="28"/>
                <w:szCs w:val="28"/>
              </w:rPr>
              <w:t>математиче</w:t>
            </w:r>
            <w:r w:rsidRPr="00D83DDD">
              <w:rPr>
                <w:rFonts w:ascii="Times New Roman" w:hAnsi="Times New Roman" w:cs="Times New Roman"/>
                <w:sz w:val="28"/>
                <w:szCs w:val="28"/>
              </w:rPr>
              <w:softHyphen/>
              <w:t xml:space="preserve">скую терминологию при записи и выполнении арифметического действия (сложения и вычитания, умножения, деления).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120</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Проверка деления умножением.</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vMerge w:val="restart"/>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Оценивают</w:t>
            </w:r>
            <w:r w:rsidRPr="00D83DDD">
              <w:rPr>
                <w:rFonts w:ascii="Times New Roman" w:hAnsi="Times New Roman" w:cs="Times New Roman"/>
                <w:sz w:val="28"/>
                <w:szCs w:val="28"/>
              </w:rPr>
              <w:t xml:space="preserve"> результаты усвоения учебного материала. </w:t>
            </w:r>
            <w:r w:rsidRPr="00D83DDD">
              <w:rPr>
                <w:rFonts w:ascii="Times New Roman" w:hAnsi="Times New Roman" w:cs="Times New Roman"/>
                <w:b/>
                <w:sz w:val="28"/>
                <w:szCs w:val="28"/>
              </w:rPr>
              <w:t>Делают</w:t>
            </w:r>
            <w:r w:rsidRPr="00D83DDD">
              <w:rPr>
                <w:rFonts w:ascii="Times New Roman" w:hAnsi="Times New Roman" w:cs="Times New Roman"/>
                <w:sz w:val="28"/>
                <w:szCs w:val="28"/>
              </w:rPr>
              <w:t xml:space="preserve"> выводы, планируют действия по устранению выявленных недочетов, </w:t>
            </w:r>
            <w:r w:rsidRPr="00D83DDD">
              <w:rPr>
                <w:rFonts w:ascii="Times New Roman" w:hAnsi="Times New Roman" w:cs="Times New Roman"/>
                <w:b/>
                <w:sz w:val="28"/>
                <w:szCs w:val="28"/>
              </w:rPr>
              <w:t xml:space="preserve">проявляют </w:t>
            </w:r>
            <w:r w:rsidRPr="00D83DDD">
              <w:rPr>
                <w:rFonts w:ascii="Times New Roman" w:hAnsi="Times New Roman" w:cs="Times New Roman"/>
                <w:sz w:val="28"/>
                <w:szCs w:val="28"/>
              </w:rPr>
              <w:t xml:space="preserve">заинтересованность в расширении знаний и способов действий. </w:t>
            </w:r>
            <w:r w:rsidRPr="00D83DDD">
              <w:rPr>
                <w:rFonts w:ascii="Times New Roman" w:hAnsi="Times New Roman" w:cs="Times New Roman"/>
                <w:b/>
                <w:sz w:val="28"/>
                <w:szCs w:val="28"/>
              </w:rPr>
              <w:t>Соот</w:t>
            </w:r>
            <w:r w:rsidRPr="00D83DDD">
              <w:rPr>
                <w:rFonts w:ascii="Times New Roman" w:hAnsi="Times New Roman" w:cs="Times New Roman"/>
                <w:b/>
                <w:sz w:val="28"/>
                <w:szCs w:val="28"/>
              </w:rPr>
              <w:softHyphen/>
              <w:t xml:space="preserve">носят </w:t>
            </w:r>
            <w:r w:rsidRPr="00D83DDD">
              <w:rPr>
                <w:rFonts w:ascii="Times New Roman" w:hAnsi="Times New Roman" w:cs="Times New Roman"/>
                <w:sz w:val="28"/>
                <w:szCs w:val="28"/>
              </w:rPr>
              <w:t>результат с поставленными целями изучения темы</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пройденного</w:t>
            </w:r>
            <w:proofErr w:type="gramEnd"/>
            <w:r w:rsidRPr="00D83DDD">
              <w:rPr>
                <w:rFonts w:ascii="Times New Roman" w:hAnsi="Times New Roman" w:cs="Times New Roman"/>
                <w:sz w:val="28"/>
                <w:szCs w:val="28"/>
              </w:rPr>
              <w:t>. Проверка деления умножением.</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122</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sz w:val="28"/>
                <w:szCs w:val="28"/>
              </w:rPr>
              <w:t>«Что узнали. Чему научились».</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w:t>
            </w:r>
            <w:r w:rsidRPr="00D83DDD">
              <w:rPr>
                <w:rFonts w:ascii="Times New Roman" w:hAnsi="Times New Roman" w:cs="Times New Roman"/>
                <w:sz w:val="28"/>
                <w:szCs w:val="28"/>
              </w:rPr>
              <w:t xml:space="preserve"> выполнять письменные вы</w:t>
            </w:r>
            <w:r w:rsidRPr="00D83DDD">
              <w:rPr>
                <w:rFonts w:ascii="Times New Roman" w:hAnsi="Times New Roman" w:cs="Times New Roman"/>
                <w:sz w:val="28"/>
                <w:szCs w:val="28"/>
              </w:rPr>
              <w:softHyphen/>
              <w:t xml:space="preserve">числения. </w:t>
            </w:r>
            <w:r w:rsidRPr="00D83DDD">
              <w:rPr>
                <w:rFonts w:ascii="Times New Roman" w:hAnsi="Times New Roman" w:cs="Times New Roman"/>
                <w:b/>
                <w:sz w:val="28"/>
                <w:szCs w:val="28"/>
              </w:rPr>
              <w:t xml:space="preserve">Используют </w:t>
            </w:r>
            <w:r w:rsidRPr="00D83DDD">
              <w:rPr>
                <w:rFonts w:ascii="Times New Roman" w:hAnsi="Times New Roman" w:cs="Times New Roman"/>
                <w:sz w:val="28"/>
                <w:szCs w:val="28"/>
              </w:rPr>
              <w:t>математиче</w:t>
            </w:r>
            <w:r w:rsidRPr="00D83DDD">
              <w:rPr>
                <w:rFonts w:ascii="Times New Roman" w:hAnsi="Times New Roman" w:cs="Times New Roman"/>
                <w:sz w:val="28"/>
                <w:szCs w:val="28"/>
              </w:rPr>
              <w:softHyphen/>
              <w:t xml:space="preserve">скую терминологию при записи и выполнении арифметического действия (сложения и вычитания, умножения, деления). </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Закрепление по теме «Письменное деление на трёхзначное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11340" w:type="dxa"/>
            <w:gridSpan w:val="9"/>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 xml:space="preserve">Итоговое повторение </w:t>
            </w:r>
            <w:proofErr w:type="gramStart"/>
            <w:r w:rsidRPr="00D83DDD">
              <w:rPr>
                <w:rFonts w:ascii="Times New Roman" w:hAnsi="Times New Roman" w:cs="Times New Roman"/>
                <w:b/>
                <w:sz w:val="28"/>
                <w:szCs w:val="28"/>
              </w:rPr>
              <w:t xml:space="preserve">( </w:t>
            </w:r>
            <w:proofErr w:type="gramEnd"/>
            <w:r w:rsidRPr="00D83DDD">
              <w:rPr>
                <w:rFonts w:ascii="Times New Roman" w:hAnsi="Times New Roman" w:cs="Times New Roman"/>
                <w:b/>
                <w:sz w:val="28"/>
                <w:szCs w:val="28"/>
              </w:rPr>
              <w:t>13 часов)</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124</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sz w:val="28"/>
                <w:szCs w:val="28"/>
              </w:rPr>
              <w:t xml:space="preserve">Повторение </w:t>
            </w:r>
            <w:proofErr w:type="gramStart"/>
            <w:r w:rsidRPr="00D83DDD">
              <w:rPr>
                <w:rFonts w:ascii="Times New Roman" w:hAnsi="Times New Roman" w:cs="Times New Roman"/>
                <w:sz w:val="28"/>
                <w:szCs w:val="28"/>
              </w:rPr>
              <w:t>изученного</w:t>
            </w:r>
            <w:proofErr w:type="gramEnd"/>
            <w:r w:rsidRPr="00D83DDD">
              <w:rPr>
                <w:rFonts w:ascii="Times New Roman" w:hAnsi="Times New Roman" w:cs="Times New Roman"/>
                <w:sz w:val="28"/>
                <w:szCs w:val="28"/>
              </w:rPr>
              <w:t>.</w:t>
            </w:r>
            <w:r w:rsidRPr="00D83DDD">
              <w:rPr>
                <w:rFonts w:ascii="Times New Roman" w:hAnsi="Times New Roman" w:cs="Times New Roman"/>
                <w:b/>
                <w:sz w:val="28"/>
                <w:szCs w:val="28"/>
              </w:rPr>
              <w:t xml:space="preserve"> </w:t>
            </w:r>
          </w:p>
          <w:p w:rsidR="00D83DDD" w:rsidRPr="00D83DDD" w:rsidRDefault="00D83DDD" w:rsidP="00D83DDD">
            <w:pPr>
              <w:rPr>
                <w:rFonts w:ascii="Times New Roman" w:hAnsi="Times New Roman" w:cs="Times New Roman"/>
                <w:sz w:val="28"/>
                <w:szCs w:val="28"/>
              </w:rPr>
            </w:pP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vMerge w:val="restart"/>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 xml:space="preserve">числения. </w:t>
            </w: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математиче</w:t>
            </w:r>
            <w:r w:rsidRPr="00D83DDD">
              <w:rPr>
                <w:rFonts w:ascii="Times New Roman" w:hAnsi="Times New Roman" w:cs="Times New Roman"/>
                <w:sz w:val="28"/>
                <w:szCs w:val="28"/>
              </w:rPr>
              <w:softHyphen/>
              <w:t xml:space="preserve">скую терминологию при записи и выполнении арифметического действия (сложения и вычитания, умножения, деления). </w:t>
            </w:r>
            <w:r w:rsidRPr="00D83DDD">
              <w:rPr>
                <w:rFonts w:ascii="Times New Roman" w:hAnsi="Times New Roman" w:cs="Times New Roman"/>
                <w:b/>
                <w:sz w:val="28"/>
                <w:szCs w:val="28"/>
              </w:rPr>
              <w:t>Моделируют</w:t>
            </w:r>
            <w:r w:rsidRPr="00D83DDD">
              <w:rPr>
                <w:rFonts w:ascii="Times New Roman" w:hAnsi="Times New Roman" w:cs="Times New Roman"/>
                <w:sz w:val="28"/>
                <w:szCs w:val="28"/>
              </w:rPr>
              <w:t xml:space="preserve"> изученные арифметические зависи</w:t>
            </w:r>
            <w:r w:rsidRPr="00D83DDD">
              <w:rPr>
                <w:rFonts w:ascii="Times New Roman" w:hAnsi="Times New Roman" w:cs="Times New Roman"/>
                <w:sz w:val="28"/>
                <w:szCs w:val="28"/>
              </w:rPr>
              <w:softHyphen/>
              <w:t>мости</w:t>
            </w:r>
            <w:r w:rsidRPr="00D83DDD">
              <w:rPr>
                <w:rFonts w:ascii="Times New Roman" w:hAnsi="Times New Roman" w:cs="Times New Roman"/>
                <w:b/>
                <w:sz w:val="28"/>
                <w:szCs w:val="28"/>
              </w:rPr>
              <w:t>. Составляют</w:t>
            </w:r>
            <w:r w:rsidRPr="00D83DDD">
              <w:rPr>
                <w:rFonts w:ascii="Times New Roman" w:hAnsi="Times New Roman" w:cs="Times New Roman"/>
                <w:sz w:val="28"/>
                <w:szCs w:val="28"/>
              </w:rPr>
              <w:t xml:space="preserve"> инструкцию, план решения, алгоритм выполнения за</w:t>
            </w:r>
            <w:r w:rsidRPr="00D83DDD">
              <w:rPr>
                <w:rFonts w:ascii="Times New Roman" w:hAnsi="Times New Roman" w:cs="Times New Roman"/>
                <w:sz w:val="28"/>
                <w:szCs w:val="28"/>
              </w:rPr>
              <w:softHyphen/>
              <w:t>дания (при записи числового выра</w:t>
            </w:r>
            <w:r w:rsidRPr="00D83DDD">
              <w:rPr>
                <w:rFonts w:ascii="Times New Roman" w:hAnsi="Times New Roman" w:cs="Times New Roman"/>
                <w:sz w:val="28"/>
                <w:szCs w:val="28"/>
              </w:rPr>
              <w:softHyphen/>
              <w:t>жения, нахождений значения число</w:t>
            </w:r>
            <w:r w:rsidRPr="00D83DDD">
              <w:rPr>
                <w:rFonts w:ascii="Times New Roman" w:hAnsi="Times New Roman" w:cs="Times New Roman"/>
                <w:sz w:val="28"/>
                <w:szCs w:val="28"/>
              </w:rPr>
              <w:softHyphen/>
              <w:t xml:space="preserve">вого выражения </w:t>
            </w:r>
            <w:r w:rsidRPr="00D83DDD">
              <w:rPr>
                <w:rFonts w:ascii="Times New Roman" w:hAnsi="Times New Roman" w:cs="Times New Roman"/>
                <w:sz w:val="28"/>
                <w:szCs w:val="28"/>
              </w:rPr>
              <w:lastRenderedPageBreak/>
              <w:t>и т. д.)</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125</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Контрольная работа № 11  по теме: «Деление на трёхзначное число».</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Работа над ошибками. </w:t>
            </w:r>
            <w:r w:rsidRPr="00D83DDD">
              <w:rPr>
                <w:rFonts w:ascii="Times New Roman" w:hAnsi="Times New Roman" w:cs="Times New Roman"/>
                <w:sz w:val="28"/>
                <w:szCs w:val="28"/>
              </w:rPr>
              <w:lastRenderedPageBreak/>
              <w:t xml:space="preserve">Нумерация </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127</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Выражения и уравнения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128</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sz w:val="28"/>
                <w:szCs w:val="28"/>
              </w:rPr>
              <w:t>Арифметические действия: сложение  и вычитание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129</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sz w:val="28"/>
                <w:szCs w:val="28"/>
              </w:rPr>
              <w:t>Арифметические действия: сложение  и вычитание</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130</w:t>
            </w:r>
          </w:p>
          <w:p w:rsidR="00D83DDD" w:rsidRPr="00D83DDD" w:rsidRDefault="00D83DDD" w:rsidP="00D83DDD">
            <w:pPr>
              <w:rPr>
                <w:rFonts w:ascii="Times New Roman" w:hAnsi="Times New Roman" w:cs="Times New Roman"/>
                <w:sz w:val="28"/>
                <w:szCs w:val="28"/>
              </w:rPr>
            </w:pP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Правила о порядке выполнения действий</w:t>
            </w:r>
          </w:p>
          <w:p w:rsidR="00D83DDD" w:rsidRPr="00D83DDD" w:rsidRDefault="00D83DDD" w:rsidP="00D83DDD">
            <w:pPr>
              <w:rPr>
                <w:rFonts w:ascii="Times New Roman" w:hAnsi="Times New Roman" w:cs="Times New Roman"/>
                <w:sz w:val="28"/>
                <w:szCs w:val="28"/>
              </w:rPr>
            </w:pP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131</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Величины </w:t>
            </w:r>
          </w:p>
          <w:p w:rsidR="00D83DDD" w:rsidRPr="00D83DDD" w:rsidRDefault="00D83DDD" w:rsidP="00D83DDD">
            <w:pPr>
              <w:rPr>
                <w:rFonts w:ascii="Times New Roman" w:hAnsi="Times New Roman" w:cs="Times New Roman"/>
                <w:sz w:val="28"/>
                <w:szCs w:val="28"/>
              </w:rPr>
            </w:pP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132</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Геометрические фигуры</w:t>
            </w:r>
          </w:p>
          <w:p w:rsidR="00D83DDD" w:rsidRPr="00D83DDD" w:rsidRDefault="00D83DDD" w:rsidP="00D83DDD">
            <w:pPr>
              <w:rPr>
                <w:rFonts w:ascii="Times New Roman" w:hAnsi="Times New Roman" w:cs="Times New Roman"/>
                <w:sz w:val="28"/>
                <w:szCs w:val="28"/>
              </w:rPr>
            </w:pP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133</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Задачи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vMerge/>
          </w:tcPr>
          <w:p w:rsidR="00D83DDD" w:rsidRPr="00D83DDD" w:rsidRDefault="00D83DDD" w:rsidP="00D83DDD">
            <w:pPr>
              <w:rPr>
                <w:rFonts w:ascii="Times New Roman" w:hAnsi="Times New Roman" w:cs="Times New Roman"/>
                <w:b/>
                <w:sz w:val="28"/>
                <w:szCs w:val="28"/>
              </w:rPr>
            </w:pP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134</w:t>
            </w:r>
          </w:p>
        </w:tc>
        <w:tc>
          <w:tcPr>
            <w:tcW w:w="279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12 (итоговая)</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Оценивают </w:t>
            </w:r>
            <w:r w:rsidRPr="00D83DDD">
              <w:rPr>
                <w:rFonts w:ascii="Times New Roman" w:hAnsi="Times New Roman" w:cs="Times New Roman"/>
                <w:sz w:val="28"/>
                <w:szCs w:val="28"/>
              </w:rPr>
              <w:t xml:space="preserve">результаты усвоения учебного материала. </w:t>
            </w:r>
            <w:r w:rsidRPr="00D83DDD">
              <w:rPr>
                <w:rFonts w:ascii="Times New Roman" w:hAnsi="Times New Roman" w:cs="Times New Roman"/>
                <w:b/>
                <w:sz w:val="28"/>
                <w:szCs w:val="28"/>
              </w:rPr>
              <w:t>Делают</w:t>
            </w:r>
            <w:r w:rsidRPr="00D83DDD">
              <w:rPr>
                <w:rFonts w:ascii="Times New Roman" w:hAnsi="Times New Roman" w:cs="Times New Roman"/>
                <w:sz w:val="28"/>
                <w:szCs w:val="28"/>
              </w:rPr>
              <w:t xml:space="preserve"> выводы,  </w:t>
            </w:r>
            <w:r w:rsidRPr="00D83DDD">
              <w:rPr>
                <w:rFonts w:ascii="Times New Roman" w:hAnsi="Times New Roman" w:cs="Times New Roman"/>
                <w:b/>
                <w:sz w:val="28"/>
                <w:szCs w:val="28"/>
              </w:rPr>
              <w:t>планируют</w:t>
            </w:r>
            <w:r w:rsidRPr="00D83DDD">
              <w:rPr>
                <w:rFonts w:ascii="Times New Roman" w:hAnsi="Times New Roman" w:cs="Times New Roman"/>
                <w:sz w:val="28"/>
                <w:szCs w:val="28"/>
              </w:rPr>
              <w:t xml:space="preserve"> действия по устранению выявленных недочетов, </w:t>
            </w:r>
            <w:r w:rsidRPr="00D83DDD">
              <w:rPr>
                <w:rFonts w:ascii="Times New Roman" w:hAnsi="Times New Roman" w:cs="Times New Roman"/>
                <w:b/>
                <w:sz w:val="28"/>
                <w:szCs w:val="28"/>
              </w:rPr>
              <w:t>проявляют</w:t>
            </w:r>
            <w:r w:rsidRPr="00D83DDD">
              <w:rPr>
                <w:rFonts w:ascii="Times New Roman" w:hAnsi="Times New Roman" w:cs="Times New Roman"/>
                <w:sz w:val="28"/>
                <w:szCs w:val="28"/>
              </w:rPr>
              <w:t xml:space="preserve"> заинтересованность в расширении знаний и способов действий. </w:t>
            </w:r>
            <w:r w:rsidRPr="00D83DDD">
              <w:rPr>
                <w:rFonts w:ascii="Times New Roman" w:hAnsi="Times New Roman" w:cs="Times New Roman"/>
                <w:b/>
                <w:sz w:val="28"/>
                <w:szCs w:val="28"/>
              </w:rPr>
              <w:t>Соот</w:t>
            </w:r>
            <w:r w:rsidRPr="00D83DDD">
              <w:rPr>
                <w:rFonts w:ascii="Times New Roman" w:hAnsi="Times New Roman" w:cs="Times New Roman"/>
                <w:b/>
                <w:sz w:val="28"/>
                <w:szCs w:val="28"/>
              </w:rPr>
              <w:softHyphen/>
              <w:t xml:space="preserve">носят </w:t>
            </w:r>
            <w:r w:rsidRPr="00D83DDD">
              <w:rPr>
                <w:rFonts w:ascii="Times New Roman" w:hAnsi="Times New Roman" w:cs="Times New Roman"/>
                <w:sz w:val="28"/>
                <w:szCs w:val="28"/>
              </w:rPr>
              <w:t>результат с поставленными целями изучения материала</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135</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Анализ контрольной работы и работа над ошибками.</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Умеют выполнять</w:t>
            </w:r>
            <w:r w:rsidRPr="00D83DDD">
              <w:rPr>
                <w:rFonts w:ascii="Times New Roman" w:hAnsi="Times New Roman" w:cs="Times New Roman"/>
                <w:sz w:val="28"/>
                <w:szCs w:val="28"/>
              </w:rPr>
              <w:t xml:space="preserve"> письменные вы</w:t>
            </w:r>
            <w:r w:rsidRPr="00D83DDD">
              <w:rPr>
                <w:rFonts w:ascii="Times New Roman" w:hAnsi="Times New Roman" w:cs="Times New Roman"/>
                <w:sz w:val="28"/>
                <w:szCs w:val="28"/>
              </w:rPr>
              <w:softHyphen/>
              <w:t>числения; решать задачи и уравне</w:t>
            </w:r>
            <w:r w:rsidRPr="00D83DDD">
              <w:rPr>
                <w:rFonts w:ascii="Times New Roman" w:hAnsi="Times New Roman" w:cs="Times New Roman"/>
                <w:sz w:val="28"/>
                <w:szCs w:val="28"/>
              </w:rPr>
              <w:softHyphen/>
              <w:t xml:space="preserve">ния. </w:t>
            </w:r>
            <w:r w:rsidRPr="00D83DDD">
              <w:rPr>
                <w:rFonts w:ascii="Times New Roman" w:hAnsi="Times New Roman" w:cs="Times New Roman"/>
                <w:b/>
                <w:sz w:val="28"/>
                <w:szCs w:val="28"/>
              </w:rPr>
              <w:t>Контролируют и осуществляют</w:t>
            </w:r>
            <w:r w:rsidRPr="00D83DDD">
              <w:rPr>
                <w:rFonts w:ascii="Times New Roman" w:hAnsi="Times New Roman" w:cs="Times New Roman"/>
                <w:sz w:val="28"/>
                <w:szCs w:val="28"/>
              </w:rPr>
              <w:t xml:space="preserve"> пошаговый контроль правильности и полноты выполнения алгоритма арифметического действия. </w:t>
            </w:r>
            <w:r w:rsidRPr="00D83DDD">
              <w:rPr>
                <w:rFonts w:ascii="Times New Roman" w:hAnsi="Times New Roman" w:cs="Times New Roman"/>
                <w:b/>
                <w:sz w:val="28"/>
                <w:szCs w:val="28"/>
              </w:rPr>
              <w:t xml:space="preserve">Используют </w:t>
            </w:r>
            <w:r w:rsidRPr="00D83DDD">
              <w:rPr>
                <w:rFonts w:ascii="Times New Roman" w:hAnsi="Times New Roman" w:cs="Times New Roman"/>
                <w:sz w:val="28"/>
                <w:szCs w:val="28"/>
              </w:rPr>
              <w:t xml:space="preserve">различные приемы проверки правильности вычисления результата действия, </w:t>
            </w:r>
            <w:r w:rsidRPr="00D83DDD">
              <w:rPr>
                <w:rFonts w:ascii="Times New Roman" w:hAnsi="Times New Roman" w:cs="Times New Roman"/>
                <w:sz w:val="28"/>
                <w:szCs w:val="28"/>
              </w:rPr>
              <w:lastRenderedPageBreak/>
              <w:t>нахождения значения числового выражения.</w:t>
            </w:r>
          </w:p>
        </w:tc>
      </w:tr>
      <w:tr w:rsidR="00D83DDD" w:rsidRPr="00D83DDD" w:rsidTr="00F82263">
        <w:trPr>
          <w:trHeight w:val="144"/>
        </w:trPr>
        <w:tc>
          <w:tcPr>
            <w:tcW w:w="888"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136</w:t>
            </w:r>
          </w:p>
        </w:tc>
        <w:tc>
          <w:tcPr>
            <w:tcW w:w="279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Обобщение и систематизация изученного материала.</w:t>
            </w:r>
          </w:p>
        </w:tc>
        <w:tc>
          <w:tcPr>
            <w:tcW w:w="709" w:type="dxa"/>
            <w:gridSpan w:val="2"/>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1ч</w:t>
            </w:r>
          </w:p>
        </w:tc>
        <w:tc>
          <w:tcPr>
            <w:tcW w:w="567" w:type="dxa"/>
          </w:tcPr>
          <w:p w:rsidR="00D83DDD" w:rsidRPr="00D83DDD" w:rsidRDefault="00D83DDD" w:rsidP="00D83DDD">
            <w:pPr>
              <w:rPr>
                <w:rFonts w:ascii="Times New Roman" w:hAnsi="Times New Roman" w:cs="Times New Roman"/>
                <w:sz w:val="28"/>
                <w:szCs w:val="28"/>
              </w:rPr>
            </w:pPr>
          </w:p>
        </w:tc>
        <w:tc>
          <w:tcPr>
            <w:tcW w:w="850" w:type="dxa"/>
            <w:gridSpan w:val="2"/>
          </w:tcPr>
          <w:p w:rsidR="00D83DDD" w:rsidRPr="00D83DDD" w:rsidRDefault="00D83DDD" w:rsidP="00D83DDD">
            <w:pPr>
              <w:rPr>
                <w:rFonts w:ascii="Times New Roman" w:hAnsi="Times New Roman" w:cs="Times New Roman"/>
                <w:b/>
                <w:sz w:val="28"/>
                <w:szCs w:val="28"/>
              </w:rPr>
            </w:pPr>
          </w:p>
        </w:tc>
        <w:tc>
          <w:tcPr>
            <w:tcW w:w="5528"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sz w:val="28"/>
                <w:szCs w:val="28"/>
              </w:rPr>
              <w:t>Используют</w:t>
            </w:r>
            <w:r w:rsidRPr="00D83DDD">
              <w:rPr>
                <w:rFonts w:ascii="Times New Roman" w:hAnsi="Times New Roman" w:cs="Times New Roman"/>
                <w:sz w:val="28"/>
                <w:szCs w:val="28"/>
              </w:rPr>
              <w:t xml:space="preserve"> математическую терминологию при записи и выполнении арифметического действия (сложения и вычитания, умножения, деления). </w:t>
            </w:r>
            <w:r w:rsidRPr="00D83DDD">
              <w:rPr>
                <w:rFonts w:ascii="Times New Roman" w:hAnsi="Times New Roman" w:cs="Times New Roman"/>
                <w:b/>
                <w:sz w:val="28"/>
                <w:szCs w:val="28"/>
              </w:rPr>
              <w:t>Знают</w:t>
            </w:r>
            <w:r w:rsidRPr="00D83DDD">
              <w:rPr>
                <w:rFonts w:ascii="Times New Roman" w:hAnsi="Times New Roman" w:cs="Times New Roman"/>
                <w:sz w:val="28"/>
                <w:szCs w:val="28"/>
              </w:rPr>
              <w:t xml:space="preserve"> основные понятия математики. </w:t>
            </w:r>
            <w:r w:rsidRPr="00D83DDD">
              <w:rPr>
                <w:rFonts w:ascii="Times New Roman" w:hAnsi="Times New Roman" w:cs="Times New Roman"/>
                <w:b/>
                <w:sz w:val="28"/>
                <w:szCs w:val="28"/>
              </w:rPr>
              <w:t xml:space="preserve">Умеют </w:t>
            </w:r>
            <w:r w:rsidRPr="00D83DDD">
              <w:rPr>
                <w:rFonts w:ascii="Times New Roman" w:hAnsi="Times New Roman" w:cs="Times New Roman"/>
                <w:sz w:val="28"/>
                <w:szCs w:val="28"/>
              </w:rPr>
              <w:t>видеть математические проблемы в практических ситуациях, формализовать условие задачи, заданное в текстовой форме, в виде таблиц, с опорой на визуальную информацию, рассуждать и обосновывать свои действия, считать, выполнять арифметические действия, вычисления, работать  с данными.</w:t>
            </w:r>
          </w:p>
        </w:tc>
      </w:tr>
    </w:tbl>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bookmarkStart w:id="0" w:name="_GoBack"/>
      <w:bookmarkEnd w:id="0"/>
      <w:r w:rsidRPr="00D83DDD">
        <w:rPr>
          <w:rFonts w:ascii="Times New Roman" w:hAnsi="Times New Roman" w:cs="Times New Roman"/>
          <w:b/>
          <w:sz w:val="28"/>
          <w:szCs w:val="28"/>
        </w:rPr>
        <w:lastRenderedPageBreak/>
        <w:t>Формы и средства контроля</w:t>
      </w:r>
    </w:p>
    <w:p w:rsidR="00D83DDD" w:rsidRPr="00D83DDD" w:rsidRDefault="00D83DDD" w:rsidP="00D83DDD">
      <w:pPr>
        <w:rPr>
          <w:rFonts w:ascii="Times New Roman" w:hAnsi="Times New Roman" w:cs="Times New Roman"/>
          <w:b/>
          <w:sz w:val="28"/>
          <w:szCs w:val="28"/>
        </w:rPr>
      </w:pPr>
    </w:p>
    <w:tbl>
      <w:tblPr>
        <w:tblpPr w:leftFromText="180" w:rightFromText="180" w:vertAnchor="text" w:tblpX="-31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4961"/>
      </w:tblGrid>
      <w:tr w:rsidR="00D83DDD" w:rsidRPr="00D83DDD" w:rsidTr="00F82263">
        <w:trPr>
          <w:trHeight w:val="628"/>
        </w:trPr>
        <w:tc>
          <w:tcPr>
            <w:tcW w:w="1242"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 </w:t>
            </w:r>
            <w:proofErr w:type="gramStart"/>
            <w:r w:rsidRPr="00D83DDD">
              <w:rPr>
                <w:rFonts w:ascii="Times New Roman" w:hAnsi="Times New Roman" w:cs="Times New Roman"/>
                <w:b/>
                <w:sz w:val="28"/>
                <w:szCs w:val="28"/>
              </w:rPr>
              <w:t>п</w:t>
            </w:r>
            <w:proofErr w:type="gramEnd"/>
            <w:r w:rsidRPr="00D83DDD">
              <w:rPr>
                <w:rFonts w:ascii="Times New Roman" w:hAnsi="Times New Roman" w:cs="Times New Roman"/>
                <w:b/>
                <w:sz w:val="28"/>
                <w:szCs w:val="28"/>
              </w:rPr>
              <w:t>/п</w:t>
            </w:r>
          </w:p>
        </w:tc>
        <w:tc>
          <w:tcPr>
            <w:tcW w:w="4395"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Форма контроля </w:t>
            </w:r>
          </w:p>
        </w:tc>
        <w:tc>
          <w:tcPr>
            <w:tcW w:w="4961" w:type="dxa"/>
          </w:tcPr>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 xml:space="preserve">Тема </w:t>
            </w:r>
          </w:p>
        </w:tc>
      </w:tr>
      <w:tr w:rsidR="00D83DDD" w:rsidRPr="00D83DDD" w:rsidTr="00F82263">
        <w:trPr>
          <w:trHeight w:val="295"/>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Входная контрольная работа № 1</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Входная </w:t>
            </w:r>
          </w:p>
        </w:tc>
      </w:tr>
      <w:tr w:rsidR="00D83DDD" w:rsidRPr="00D83DDD" w:rsidTr="00F82263">
        <w:trPr>
          <w:trHeight w:val="1273"/>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2</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«Числа от 1 до 1000. Четыре арифметических действия: сложение, вычитание, умножение и деление»</w:t>
            </w:r>
          </w:p>
        </w:tc>
      </w:tr>
      <w:tr w:rsidR="00D83DDD" w:rsidRPr="00D83DDD" w:rsidTr="00F82263">
        <w:trPr>
          <w:trHeight w:val="628"/>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3</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«Числа, которые больше 1000. Нумерация».</w:t>
            </w:r>
          </w:p>
        </w:tc>
      </w:tr>
      <w:tr w:rsidR="00D83DDD" w:rsidRPr="00D83DDD" w:rsidTr="00F82263">
        <w:trPr>
          <w:trHeight w:val="84"/>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4</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«Величины»</w:t>
            </w:r>
          </w:p>
        </w:tc>
      </w:tr>
      <w:tr w:rsidR="00D83DDD" w:rsidRPr="00D83DDD" w:rsidTr="00F82263">
        <w:trPr>
          <w:trHeight w:val="628"/>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5</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«Числа, которые больше 10000. Сложение и вычитание».</w:t>
            </w:r>
          </w:p>
        </w:tc>
      </w:tr>
      <w:tr w:rsidR="00D83DDD" w:rsidRPr="00D83DDD" w:rsidTr="00F82263">
        <w:trPr>
          <w:trHeight w:val="628"/>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6 (промежуточная)</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«Умножение и деление на однозначное число»</w:t>
            </w:r>
          </w:p>
        </w:tc>
      </w:tr>
      <w:tr w:rsidR="00D83DDD" w:rsidRPr="00D83DDD" w:rsidTr="00F82263">
        <w:trPr>
          <w:trHeight w:val="295"/>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7</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«Решение задач»</w:t>
            </w:r>
          </w:p>
        </w:tc>
      </w:tr>
      <w:tr w:rsidR="00D83DDD" w:rsidRPr="00D83DDD" w:rsidTr="00F82263">
        <w:trPr>
          <w:trHeight w:val="628"/>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8</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«Умножение чисел, оканчивающихся нулями».</w:t>
            </w:r>
          </w:p>
        </w:tc>
      </w:tr>
      <w:tr w:rsidR="00D83DDD" w:rsidRPr="00D83DDD" w:rsidTr="00F82263">
        <w:trPr>
          <w:trHeight w:val="628"/>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9</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«Умножение  на двузначное и трёхзначное число»</w:t>
            </w:r>
          </w:p>
        </w:tc>
      </w:tr>
      <w:tr w:rsidR="00D83DDD" w:rsidRPr="00D83DDD" w:rsidTr="00F82263">
        <w:trPr>
          <w:trHeight w:val="314"/>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10</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«Деление на двузначное число».</w:t>
            </w:r>
          </w:p>
        </w:tc>
      </w:tr>
      <w:tr w:rsidR="00D83DDD" w:rsidRPr="00D83DDD" w:rsidTr="00F82263">
        <w:trPr>
          <w:trHeight w:val="314"/>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11</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«Деление на трёхзначное число».</w:t>
            </w:r>
          </w:p>
        </w:tc>
      </w:tr>
      <w:tr w:rsidR="00D83DDD" w:rsidRPr="00D83DDD" w:rsidTr="00F82263">
        <w:trPr>
          <w:trHeight w:val="142"/>
        </w:trPr>
        <w:tc>
          <w:tcPr>
            <w:tcW w:w="1242"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12</w:t>
            </w:r>
          </w:p>
        </w:tc>
        <w:tc>
          <w:tcPr>
            <w:tcW w:w="4395"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Контрольная работа № 12</w:t>
            </w:r>
          </w:p>
        </w:tc>
        <w:tc>
          <w:tcPr>
            <w:tcW w:w="4961" w:type="dxa"/>
          </w:tcPr>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Итоговая </w:t>
            </w:r>
          </w:p>
        </w:tc>
      </w:tr>
    </w:tbl>
    <w:p w:rsidR="00D83DDD" w:rsidRPr="00D83DDD" w:rsidRDefault="00D83DDD" w:rsidP="00D83DDD">
      <w:pPr>
        <w:rPr>
          <w:rFonts w:ascii="Times New Roman" w:hAnsi="Times New Roman" w:cs="Times New Roman"/>
          <w:sz w:val="28"/>
          <w:szCs w:val="28"/>
        </w:rPr>
        <w:sectPr w:rsidR="00D83DDD" w:rsidRPr="00D83DDD" w:rsidSect="00B37D65">
          <w:footerReference w:type="even" r:id="rId7"/>
          <w:footerReference w:type="default" r:id="rId8"/>
          <w:pgSz w:w="11906" w:h="16838"/>
          <w:pgMar w:top="720" w:right="720" w:bottom="720" w:left="964" w:header="57" w:footer="57" w:gutter="0"/>
          <w:cols w:space="720"/>
          <w:docGrid w:linePitch="360"/>
        </w:sect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lastRenderedPageBreak/>
        <w:t>Приложение  3</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Контрольные работы за 4 класс</w:t>
      </w: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1 (входная)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sectPr w:rsidR="00D83DDD" w:rsidRPr="00D83DDD" w:rsidSect="00B37D65">
          <w:pgSz w:w="11906" w:h="16838"/>
          <w:pgMar w:top="170" w:right="567" w:bottom="902" w:left="720" w:header="0" w:footer="170" w:gutter="0"/>
          <w:cols w:space="708"/>
          <w:docGrid w:linePitch="360"/>
        </w:sect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1. Выполни вычисления: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281 + 437</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263 ∙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430 + (150 – 90)</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984 – 623</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314 ∙ 3</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820 – 500 + 60</w:t>
      </w:r>
    </w:p>
    <w:p w:rsidR="00D83DDD" w:rsidRPr="00D83DDD" w:rsidRDefault="00D83DDD" w:rsidP="00D83DDD">
      <w:pPr>
        <w:rPr>
          <w:rFonts w:ascii="Times New Roman" w:hAnsi="Times New Roman" w:cs="Times New Roman"/>
          <w:sz w:val="28"/>
          <w:szCs w:val="28"/>
        </w:rPr>
        <w:sectPr w:rsidR="00D83DDD" w:rsidRPr="00D83DDD" w:rsidSect="00E458AD">
          <w:type w:val="continuous"/>
          <w:pgSz w:w="11906" w:h="16838"/>
          <w:pgMar w:top="170" w:right="567" w:bottom="902" w:left="720" w:header="0" w:footer="709" w:gutter="0"/>
          <w:cols w:num="2" w:space="708"/>
          <w:docGrid w:linePitch="360"/>
        </w:sect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2. 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 кондитерском магазине 10 сортов карамели, а сортов печенья в 2 раза больше, чем сортов карамели, а сортов шоколадных конфет – на 12 сортов больше, чем печенья. Сколько сортов шоколадных конфет?</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 Сравни: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3ч … 300мин</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36 ∙ 2…63 ∙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249 +1 … 249х1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2м6дм … 6м2дм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 Найди длину стороны квадрата, периметр которого равен 8см. Начерти этот квадрат.</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 * Когда маме было 35 лет, дочери было 7 лет. Сейчас маме 44 года. Сколько лет дочери?</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 Выполни вычисления:</w:t>
      </w:r>
    </w:p>
    <w:p w:rsidR="00D83DDD" w:rsidRPr="00D83DDD" w:rsidRDefault="00D83DDD" w:rsidP="00D83DDD">
      <w:pPr>
        <w:rPr>
          <w:rFonts w:ascii="Times New Roman" w:hAnsi="Times New Roman" w:cs="Times New Roman"/>
          <w:sz w:val="28"/>
          <w:szCs w:val="28"/>
        </w:rPr>
        <w:sectPr w:rsidR="00D83DDD" w:rsidRPr="00D83DDD" w:rsidSect="00E458AD">
          <w:type w:val="continuous"/>
          <w:pgSz w:w="11906" w:h="16838"/>
          <w:pgMar w:top="170" w:right="567" w:bottom="902" w:left="720" w:header="0" w:footer="709" w:gutter="0"/>
          <w:cols w:space="708"/>
          <w:docGrid w:linePitch="360"/>
        </w:sect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526 + 238</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281 ∙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220 + (130 – 60)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837 – 562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329 ∙ 3</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940 – 700 + 20</w:t>
      </w:r>
    </w:p>
    <w:p w:rsidR="00D83DDD" w:rsidRPr="00D83DDD" w:rsidRDefault="00D83DDD" w:rsidP="00D83DDD">
      <w:pPr>
        <w:rPr>
          <w:rFonts w:ascii="Times New Roman" w:hAnsi="Times New Roman" w:cs="Times New Roman"/>
          <w:sz w:val="28"/>
          <w:szCs w:val="28"/>
        </w:rPr>
        <w:sectPr w:rsidR="00D83DDD" w:rsidRPr="00D83DDD" w:rsidSect="00E458AD">
          <w:type w:val="continuous"/>
          <w:pgSz w:w="11906" w:h="16838"/>
          <w:pgMar w:top="170" w:right="567" w:bottom="902" w:left="720" w:header="0" w:footer="709" w:gutter="0"/>
          <w:cols w:num="2" w:space="708"/>
          <w:docGrid w:linePitch="360"/>
        </w:sect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2. 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Фирма застеклила 30 балконов, павильонов в 3 раза больше, чем балконов, а лоджий – на 80 больше, чем павильонов. Сколько лоджий застеклила фирма?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3.Сравни: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400мин … 4ч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28 ∙ 2…82 ∙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573 – 1…573</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3м2дм … 2м3дм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 Найди длину стороны квадрата, периметр которого равен 12см. Начерти этот квадрат.</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 * Когда папе было 36 лет, а сыну было 9 лет. Сейчас папе 48 лет. Сколько лет сейчас сыну?</w:t>
      </w: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2 по теме «Числа, которые больше 1000. Четыре арифметических действия»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На комбинате в декабре изготовили 7163 л сока, а в январе – на 678 л меньше. В пакеты разлили 9789 л сока, а остальной – в бутылки. Сколько литров сока разлили в бутылки?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2.Выполни вычисления и сделай проверку.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700000 – 24618</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804608 + 96395</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312879 – 179542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3.Вычисли, записывая решение в столбик.</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28 км 640 м – 9 км 890 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18 т 360 кг + 16 т 740 кг</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 ч 40 мин – 55 мин</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4.Реши </w:t>
      </w:r>
      <w:proofErr w:type="spellStart"/>
      <w:r w:rsidRPr="00D83DDD">
        <w:rPr>
          <w:rFonts w:ascii="Times New Roman" w:hAnsi="Times New Roman" w:cs="Times New Roman"/>
          <w:sz w:val="28"/>
          <w:szCs w:val="28"/>
        </w:rPr>
        <w:t>уровнение</w:t>
      </w:r>
      <w:proofErr w:type="spellEnd"/>
      <w:r w:rsidRPr="00D83DDD">
        <w:rPr>
          <w:rFonts w:ascii="Times New Roman" w:hAnsi="Times New Roman" w:cs="Times New Roman"/>
          <w:sz w:val="28"/>
          <w:szCs w:val="28"/>
        </w:rPr>
        <w:t>.</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290 + х = 640 – 260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5*.Укажи порядок действий.</w:t>
      </w:r>
    </w:p>
    <w:p w:rsidR="00D83DDD" w:rsidRPr="00D83DDD" w:rsidRDefault="00D83DDD" w:rsidP="00D83DDD">
      <w:pPr>
        <w:rPr>
          <w:rFonts w:ascii="Times New Roman" w:hAnsi="Times New Roman" w:cs="Times New Roman"/>
          <w:sz w:val="28"/>
          <w:szCs w:val="28"/>
        </w:rPr>
      </w:pPr>
      <w:proofErr w:type="gramStart"/>
      <w:r w:rsidRPr="00D83DDD">
        <w:rPr>
          <w:rFonts w:ascii="Times New Roman" w:hAnsi="Times New Roman" w:cs="Times New Roman"/>
          <w:sz w:val="28"/>
          <w:szCs w:val="28"/>
          <w:lang w:val="en-US"/>
        </w:rPr>
        <w:t>a</w:t>
      </w:r>
      <w:proofErr w:type="gramEnd"/>
      <w:r w:rsidRPr="00D83DDD">
        <w:rPr>
          <w:rFonts w:ascii="Times New Roman" w:hAnsi="Times New Roman" w:cs="Times New Roman"/>
          <w:sz w:val="28"/>
          <w:szCs w:val="28"/>
        </w:rPr>
        <w:t xml:space="preserve"> :</w:t>
      </w:r>
      <w:r w:rsidRPr="00D83DDD">
        <w:rPr>
          <w:rFonts w:ascii="Times New Roman" w:hAnsi="Times New Roman" w:cs="Times New Roman"/>
          <w:sz w:val="28"/>
          <w:szCs w:val="28"/>
          <w:lang w:val="en-US"/>
        </w:rPr>
        <w:t>b</w:t>
      </w:r>
      <w:r w:rsidRPr="00D83DDD">
        <w:rPr>
          <w:rFonts w:ascii="Times New Roman" w:hAnsi="Times New Roman" w:cs="Times New Roman"/>
          <w:sz w:val="28"/>
          <w:szCs w:val="28"/>
        </w:rPr>
        <w:t xml:space="preserve"> – </w:t>
      </w:r>
      <w:r w:rsidRPr="00D83DDD">
        <w:rPr>
          <w:rFonts w:ascii="Times New Roman" w:hAnsi="Times New Roman" w:cs="Times New Roman"/>
          <w:sz w:val="28"/>
          <w:szCs w:val="28"/>
          <w:lang w:val="en-US"/>
        </w:rPr>
        <w:t>c</w:t>
      </w:r>
      <w:r w:rsidRPr="00D83DDD">
        <w:rPr>
          <w:rFonts w:ascii="Times New Roman" w:hAnsi="Times New Roman" w:cs="Times New Roman"/>
          <w:sz w:val="28"/>
          <w:szCs w:val="28"/>
          <w:vertAlign w:val="superscript"/>
        </w:rPr>
        <w:t>.</w:t>
      </w:r>
      <w:r w:rsidRPr="00D83DDD">
        <w:rPr>
          <w:rFonts w:ascii="Times New Roman" w:hAnsi="Times New Roman" w:cs="Times New Roman"/>
          <w:sz w:val="28"/>
          <w:szCs w:val="28"/>
          <w:lang w:val="en-US"/>
        </w:rPr>
        <w:t>d</w:t>
      </w:r>
      <w:r w:rsidRPr="00D83DDD">
        <w:rPr>
          <w:rFonts w:ascii="Times New Roman" w:hAnsi="Times New Roman" w:cs="Times New Roman"/>
          <w:sz w:val="28"/>
          <w:szCs w:val="28"/>
        </w:rPr>
        <w:t xml:space="preserve"> + </w:t>
      </w:r>
      <w:r w:rsidRPr="00D83DDD">
        <w:rPr>
          <w:rFonts w:ascii="Times New Roman" w:hAnsi="Times New Roman" w:cs="Times New Roman"/>
          <w:sz w:val="28"/>
          <w:szCs w:val="28"/>
          <w:lang w:val="en-US"/>
        </w:rPr>
        <w:t>k</w:t>
      </w:r>
      <w:r w:rsidRPr="00D83DDD">
        <w:rPr>
          <w:rFonts w:ascii="Times New Roman" w:hAnsi="Times New Roman" w:cs="Times New Roman"/>
          <w:sz w:val="28"/>
          <w:szCs w:val="28"/>
        </w:rPr>
        <w:t xml:space="preserve"> – </w:t>
      </w:r>
      <w:r w:rsidRPr="00D83DDD">
        <w:rPr>
          <w:rFonts w:ascii="Times New Roman" w:hAnsi="Times New Roman" w:cs="Times New Roman"/>
          <w:sz w:val="28"/>
          <w:szCs w:val="28"/>
          <w:lang w:val="en-US"/>
        </w:rPr>
        <w:t>m</w:t>
      </w:r>
      <w:r w:rsidRPr="00D83DDD">
        <w:rPr>
          <w:rFonts w:ascii="Times New Roman" w:hAnsi="Times New Roman" w:cs="Times New Roman"/>
          <w:sz w:val="28"/>
          <w:szCs w:val="28"/>
        </w:rPr>
        <w:t xml:space="preserve"> :</w:t>
      </w:r>
      <w:r w:rsidRPr="00D83DDD">
        <w:rPr>
          <w:rFonts w:ascii="Times New Roman" w:hAnsi="Times New Roman" w:cs="Times New Roman"/>
          <w:sz w:val="28"/>
          <w:szCs w:val="28"/>
          <w:lang w:val="en-US"/>
        </w:rPr>
        <w:t>n</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Зимой в магазине продали 3486 кукол, весной – на 697 кукол меньше. Из всех проданных кукол 4486 были в платьях, а остальные – в спортивных костюмах. Сколько было кукол в спортивных костюмах?</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2.Выполни вычисления и сделай проверку.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6000600- 24863</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143807 + 57296</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529631 - 181479</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3.Вычисли, записывая вычисления в столбик.</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16 т 230 кг – 9 т 750 кг</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32 км 560 м + 19 км 540 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 ч 2 мин – 45 мин</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4.Реши уравнение.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400 – х = 275 + 25</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5*.Укажи порядок действий.</w:t>
      </w:r>
    </w:p>
    <w:p w:rsidR="00D83DDD" w:rsidRPr="00D83DDD" w:rsidRDefault="00D83DDD" w:rsidP="00D83DDD">
      <w:pPr>
        <w:rPr>
          <w:rFonts w:ascii="Times New Roman" w:hAnsi="Times New Roman" w:cs="Times New Roman"/>
          <w:sz w:val="28"/>
          <w:szCs w:val="28"/>
        </w:rPr>
      </w:pPr>
      <w:proofErr w:type="gramStart"/>
      <w:r w:rsidRPr="00D83DDD">
        <w:rPr>
          <w:rFonts w:ascii="Times New Roman" w:hAnsi="Times New Roman" w:cs="Times New Roman"/>
          <w:sz w:val="28"/>
          <w:szCs w:val="28"/>
          <w:lang w:val="en-US"/>
        </w:rPr>
        <w:t>a</w:t>
      </w:r>
      <w:r w:rsidRPr="00D83DDD">
        <w:rPr>
          <w:rFonts w:ascii="Times New Roman" w:hAnsi="Times New Roman" w:cs="Times New Roman"/>
          <w:sz w:val="28"/>
          <w:szCs w:val="28"/>
        </w:rPr>
        <w:t>:</w:t>
      </w:r>
      <w:proofErr w:type="gramEnd"/>
      <w:r w:rsidRPr="00D83DDD">
        <w:rPr>
          <w:rFonts w:ascii="Times New Roman" w:hAnsi="Times New Roman" w:cs="Times New Roman"/>
          <w:sz w:val="28"/>
          <w:szCs w:val="28"/>
        </w:rPr>
        <w:t xml:space="preserve">( </w:t>
      </w:r>
      <w:r w:rsidRPr="00D83DDD">
        <w:rPr>
          <w:rFonts w:ascii="Times New Roman" w:hAnsi="Times New Roman" w:cs="Times New Roman"/>
          <w:sz w:val="28"/>
          <w:szCs w:val="28"/>
          <w:lang w:val="en-US"/>
        </w:rPr>
        <w:t>b</w:t>
      </w:r>
      <w:r w:rsidRPr="00D83DDD">
        <w:rPr>
          <w:rFonts w:ascii="Times New Roman" w:hAnsi="Times New Roman" w:cs="Times New Roman"/>
          <w:sz w:val="28"/>
          <w:szCs w:val="28"/>
        </w:rPr>
        <w:t xml:space="preserve"> – </w:t>
      </w:r>
      <w:r w:rsidRPr="00D83DDD">
        <w:rPr>
          <w:rFonts w:ascii="Times New Roman" w:hAnsi="Times New Roman" w:cs="Times New Roman"/>
          <w:sz w:val="28"/>
          <w:szCs w:val="28"/>
          <w:lang w:val="en-US"/>
        </w:rPr>
        <w:t>c</w:t>
      </w:r>
      <w:r w:rsidRPr="00D83DDD">
        <w:rPr>
          <w:rFonts w:ascii="Times New Roman" w:hAnsi="Times New Roman" w:cs="Times New Roman"/>
          <w:sz w:val="28"/>
          <w:szCs w:val="28"/>
        </w:rPr>
        <w:t xml:space="preserve">)  </w:t>
      </w:r>
      <w:r w:rsidRPr="00D83DDD">
        <w:rPr>
          <w:rFonts w:ascii="Times New Roman" w:hAnsi="Times New Roman" w:cs="Times New Roman"/>
          <w:sz w:val="28"/>
          <w:szCs w:val="28"/>
          <w:vertAlign w:val="superscript"/>
        </w:rPr>
        <w:t>.</w:t>
      </w:r>
      <w:r w:rsidRPr="00D83DDD">
        <w:rPr>
          <w:rFonts w:ascii="Times New Roman" w:hAnsi="Times New Roman" w:cs="Times New Roman"/>
          <w:sz w:val="28"/>
          <w:szCs w:val="28"/>
          <w:lang w:val="en-US"/>
        </w:rPr>
        <w:t>d</w:t>
      </w:r>
      <w:r w:rsidRPr="00D83DDD">
        <w:rPr>
          <w:rFonts w:ascii="Times New Roman" w:hAnsi="Times New Roman" w:cs="Times New Roman"/>
          <w:sz w:val="28"/>
          <w:szCs w:val="28"/>
        </w:rPr>
        <w:t xml:space="preserve"> + </w:t>
      </w:r>
      <w:r w:rsidRPr="00D83DDD">
        <w:rPr>
          <w:rFonts w:ascii="Times New Roman" w:hAnsi="Times New Roman" w:cs="Times New Roman"/>
          <w:sz w:val="28"/>
          <w:szCs w:val="28"/>
          <w:lang w:val="en-US"/>
        </w:rPr>
        <w:t>k</w:t>
      </w:r>
      <w:r w:rsidRPr="00D83DDD">
        <w:rPr>
          <w:rFonts w:ascii="Times New Roman" w:hAnsi="Times New Roman" w:cs="Times New Roman"/>
          <w:sz w:val="28"/>
          <w:szCs w:val="28"/>
          <w:vertAlign w:val="superscript"/>
        </w:rPr>
        <w:t>.</w:t>
      </w:r>
      <w:r w:rsidRPr="00D83DDD">
        <w:rPr>
          <w:rFonts w:ascii="Times New Roman" w:hAnsi="Times New Roman" w:cs="Times New Roman"/>
          <w:sz w:val="28"/>
          <w:szCs w:val="28"/>
        </w:rPr>
        <w:t xml:space="preserve"> ( </w:t>
      </w:r>
      <w:r w:rsidRPr="00D83DDD">
        <w:rPr>
          <w:rFonts w:ascii="Times New Roman" w:hAnsi="Times New Roman" w:cs="Times New Roman"/>
          <w:sz w:val="28"/>
          <w:szCs w:val="28"/>
          <w:lang w:val="en-US"/>
        </w:rPr>
        <w:t>m</w:t>
      </w:r>
      <w:r w:rsidRPr="00D83DDD">
        <w:rPr>
          <w:rFonts w:ascii="Times New Roman" w:hAnsi="Times New Roman" w:cs="Times New Roman"/>
          <w:sz w:val="28"/>
          <w:szCs w:val="28"/>
        </w:rPr>
        <w:t xml:space="preserve"> :</w:t>
      </w:r>
      <w:r w:rsidRPr="00D83DDD">
        <w:rPr>
          <w:rFonts w:ascii="Times New Roman" w:hAnsi="Times New Roman" w:cs="Times New Roman"/>
          <w:sz w:val="28"/>
          <w:szCs w:val="28"/>
          <w:lang w:val="en-US"/>
        </w:rPr>
        <w:t>n</w:t>
      </w:r>
      <w:r w:rsidRPr="00D83DDD">
        <w:rPr>
          <w:rFonts w:ascii="Times New Roman" w:hAnsi="Times New Roman" w:cs="Times New Roman"/>
          <w:sz w:val="28"/>
          <w:szCs w:val="28"/>
        </w:rPr>
        <w:t>)</w:t>
      </w: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3 по теме «Числа, которые больше 1000. Нумерация».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Токарь за 7-часовой рабочий день вытачивает 63 детали, а его ученик за 6 ч в день вытачивает 30 таких деталей. </w:t>
      </w:r>
      <w:proofErr w:type="gramStart"/>
      <w:r w:rsidRPr="00D83DDD">
        <w:rPr>
          <w:rFonts w:ascii="Times New Roman" w:hAnsi="Times New Roman" w:cs="Times New Roman"/>
          <w:sz w:val="28"/>
          <w:szCs w:val="28"/>
        </w:rPr>
        <w:t>На сколько</w:t>
      </w:r>
      <w:proofErr w:type="gramEnd"/>
      <w:r w:rsidRPr="00D83DDD">
        <w:rPr>
          <w:rFonts w:ascii="Times New Roman" w:hAnsi="Times New Roman" w:cs="Times New Roman"/>
          <w:sz w:val="28"/>
          <w:szCs w:val="28"/>
        </w:rPr>
        <w:t xml:space="preserve"> больше деталей вытачивает за 1 ч рабочий, чем его ученик?</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2.Вычисли.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64000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1000                 109000 : 10                        540 – 100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4300  </w:t>
      </w:r>
      <w:r w:rsidRPr="00D83DDD">
        <w:rPr>
          <w:rFonts w:ascii="Times New Roman" w:hAnsi="Times New Roman" w:cs="Times New Roman"/>
          <w:sz w:val="28"/>
          <w:szCs w:val="28"/>
          <w:vertAlign w:val="superscript"/>
        </w:rPr>
        <w:t>.</w:t>
      </w:r>
      <w:r w:rsidRPr="00D83DDD">
        <w:rPr>
          <w:rFonts w:ascii="Times New Roman" w:hAnsi="Times New Roman" w:cs="Times New Roman"/>
          <w:sz w:val="28"/>
          <w:szCs w:val="28"/>
        </w:rPr>
        <w:t xml:space="preserve">  100                        30400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100                7800 – 10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3.Найди значение выражений.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711</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9 + (506  -105 </w:t>
      </w:r>
      <w:r w:rsidRPr="00D83DDD">
        <w:rPr>
          <w:rFonts w:ascii="Times New Roman" w:hAnsi="Times New Roman" w:cs="Times New Roman"/>
          <w:sz w:val="28"/>
          <w:szCs w:val="28"/>
          <w:vertAlign w:val="superscript"/>
        </w:rPr>
        <w:t>.</w:t>
      </w:r>
      <w:r w:rsidRPr="00D83DDD">
        <w:rPr>
          <w:rFonts w:ascii="Times New Roman" w:hAnsi="Times New Roman" w:cs="Times New Roman"/>
          <w:sz w:val="28"/>
          <w:szCs w:val="28"/>
        </w:rPr>
        <w:t xml:space="preserve"> 4)</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420 – (809000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1000 – 56 </w:t>
      </w:r>
      <w:r w:rsidRPr="00D83DDD">
        <w:rPr>
          <w:rFonts w:ascii="Times New Roman" w:hAnsi="Times New Roman" w:cs="Times New Roman"/>
          <w:sz w:val="28"/>
          <w:szCs w:val="28"/>
          <w:vertAlign w:val="superscript"/>
        </w:rPr>
        <w:t>.</w:t>
      </w:r>
      <w:r w:rsidRPr="00D83DDD">
        <w:rPr>
          <w:rFonts w:ascii="Times New Roman" w:hAnsi="Times New Roman" w:cs="Times New Roman"/>
          <w:sz w:val="28"/>
          <w:szCs w:val="28"/>
        </w:rPr>
        <w:t xml:space="preserve"> 10)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4.Реши уравнения.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108</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а = 9         6 : 3 = 11     14 – с = 42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5.Построй диаграмму количества полученных оценок за последнюю неделю. Обозначай две отметки одной клеткой.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Рабочий за 7-часовой рабочий день изготавливает 56 деталей, а его ученик за 4 ч в день изготавливает 24 такие детали. Сколько всего деталей изготавливают за 1 ч рабочий и его ученик вместе?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2.Вычисли.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84000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1000              5300 – 100          207000 : 10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9400 – 10                280 – 100             10600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3.Найди значение выражений.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672</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8 + (801 – 204  3)</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430 – (701000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1000 – 36  10)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4.Реши уравнения.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96</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а = 8             6 : 4 = 11        13 – с = 52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5.Построй диаграмму количества полученных оценок за последнюю неделю. Обозначай две отметки одной клеткой.</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4 по теме «Величины»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1.Вырази данные величины в указанных единицах.</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65 км</w:t>
      </w:r>
      <w:proofErr w:type="gramStart"/>
      <w:r w:rsidRPr="00D83DDD">
        <w:rPr>
          <w:rFonts w:ascii="Times New Roman" w:hAnsi="Times New Roman" w:cs="Times New Roman"/>
          <w:sz w:val="28"/>
          <w:szCs w:val="28"/>
        </w:rPr>
        <w:t xml:space="preserve"> = …..</w:t>
      </w:r>
      <w:proofErr w:type="gramEnd"/>
      <w:r w:rsidRPr="00D83DDD">
        <w:rPr>
          <w:rFonts w:ascii="Times New Roman" w:hAnsi="Times New Roman" w:cs="Times New Roman"/>
          <w:sz w:val="28"/>
          <w:szCs w:val="28"/>
        </w:rPr>
        <w:t>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4308 м = … км … 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9кг700 г = … </w:t>
      </w:r>
      <w:proofErr w:type="gramStart"/>
      <w:r w:rsidRPr="00D83DDD">
        <w:rPr>
          <w:rFonts w:ascii="Times New Roman" w:hAnsi="Times New Roman" w:cs="Times New Roman"/>
          <w:sz w:val="28"/>
          <w:szCs w:val="28"/>
        </w:rPr>
        <w:t>г</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18 ц = … кг</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 см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 … м</w:t>
      </w:r>
      <w:r w:rsidRPr="00D83DDD">
        <w:rPr>
          <w:rFonts w:ascii="Times New Roman" w:hAnsi="Times New Roman" w:cs="Times New Roman"/>
          <w:sz w:val="28"/>
          <w:szCs w:val="28"/>
          <w:vertAlign w:val="superscript"/>
        </w:rPr>
        <w:t>2</w:t>
      </w:r>
    </w:p>
    <w:p w:rsidR="00D83DDD" w:rsidRPr="00D83DDD" w:rsidRDefault="00D83DDD" w:rsidP="00D83DDD">
      <w:pPr>
        <w:rPr>
          <w:rFonts w:ascii="Times New Roman" w:hAnsi="Times New Roman" w:cs="Times New Roman"/>
          <w:sz w:val="28"/>
          <w:szCs w:val="28"/>
          <w:vertAlign w:val="superscript"/>
        </w:rPr>
      </w:pPr>
      <w:r w:rsidRPr="00D83DDD">
        <w:rPr>
          <w:rFonts w:ascii="Times New Roman" w:hAnsi="Times New Roman" w:cs="Times New Roman"/>
          <w:sz w:val="28"/>
          <w:szCs w:val="28"/>
        </w:rPr>
        <w:t>300 дм</w:t>
      </w:r>
      <w:proofErr w:type="gramStart"/>
      <w:r w:rsidRPr="00D83DDD">
        <w:rPr>
          <w:rFonts w:ascii="Times New Roman" w:hAnsi="Times New Roman" w:cs="Times New Roman"/>
          <w:sz w:val="28"/>
          <w:szCs w:val="28"/>
        </w:rPr>
        <w:t>2</w:t>
      </w:r>
      <w:proofErr w:type="gramEnd"/>
      <w:r w:rsidRPr="00D83DDD">
        <w:rPr>
          <w:rFonts w:ascii="Times New Roman" w:hAnsi="Times New Roman" w:cs="Times New Roman"/>
          <w:sz w:val="28"/>
          <w:szCs w:val="28"/>
        </w:rPr>
        <w:t xml:space="preserve"> = … м</w:t>
      </w:r>
      <w:r w:rsidRPr="00D83DDD">
        <w:rPr>
          <w:rFonts w:ascii="Times New Roman" w:hAnsi="Times New Roman" w:cs="Times New Roman"/>
          <w:sz w:val="28"/>
          <w:szCs w:val="28"/>
          <w:vertAlign w:val="superscript"/>
        </w:rPr>
        <w:t>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2.Садовый участок имеет площадь, равную 600 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 Цветник занимает пятую часть участка. Сколько квадратных метров занимает цветник?</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1.Вырази данные величины в указанных единицах.</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78 км = … 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9205 м = … км … 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2 кг 600 г = … </w:t>
      </w:r>
      <w:proofErr w:type="gramStart"/>
      <w:r w:rsidRPr="00D83DDD">
        <w:rPr>
          <w:rFonts w:ascii="Times New Roman" w:hAnsi="Times New Roman" w:cs="Times New Roman"/>
          <w:sz w:val="28"/>
          <w:szCs w:val="28"/>
        </w:rPr>
        <w:t>г</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32 ц = … кг</w:t>
      </w:r>
    </w:p>
    <w:p w:rsidR="00D83DDD" w:rsidRPr="00D83DDD" w:rsidRDefault="00D83DDD" w:rsidP="00D83DDD">
      <w:pPr>
        <w:rPr>
          <w:rFonts w:ascii="Times New Roman" w:hAnsi="Times New Roman" w:cs="Times New Roman"/>
          <w:sz w:val="28"/>
          <w:szCs w:val="28"/>
          <w:vertAlign w:val="superscript"/>
        </w:rPr>
      </w:pPr>
      <w:r w:rsidRPr="00D83DDD">
        <w:rPr>
          <w:rFonts w:ascii="Times New Roman" w:hAnsi="Times New Roman" w:cs="Times New Roman"/>
          <w:sz w:val="28"/>
          <w:szCs w:val="28"/>
        </w:rPr>
        <w:t>4 см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 … мм</w:t>
      </w:r>
      <w:r w:rsidRPr="00D83DDD">
        <w:rPr>
          <w:rFonts w:ascii="Times New Roman" w:hAnsi="Times New Roman" w:cs="Times New Roman"/>
          <w:sz w:val="28"/>
          <w:szCs w:val="28"/>
          <w:vertAlign w:val="superscript"/>
        </w:rPr>
        <w:t>2</w:t>
      </w:r>
    </w:p>
    <w:p w:rsidR="00D83DDD" w:rsidRPr="00D83DDD" w:rsidRDefault="00D83DDD" w:rsidP="00D83DDD">
      <w:pPr>
        <w:rPr>
          <w:rFonts w:ascii="Times New Roman" w:hAnsi="Times New Roman" w:cs="Times New Roman"/>
          <w:sz w:val="28"/>
          <w:szCs w:val="28"/>
          <w:vertAlign w:val="superscript"/>
        </w:rPr>
      </w:pPr>
      <w:r w:rsidRPr="00D83DDD">
        <w:rPr>
          <w:rFonts w:ascii="Times New Roman" w:hAnsi="Times New Roman" w:cs="Times New Roman"/>
          <w:sz w:val="28"/>
          <w:szCs w:val="28"/>
        </w:rPr>
        <w:t>800 дм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 … м</w:t>
      </w:r>
      <w:r w:rsidRPr="00D83DDD">
        <w:rPr>
          <w:rFonts w:ascii="Times New Roman" w:hAnsi="Times New Roman" w:cs="Times New Roman"/>
          <w:sz w:val="28"/>
          <w:szCs w:val="28"/>
          <w:vertAlign w:val="superscript"/>
        </w:rPr>
        <w:t>2</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2.Площадь лесного участка равна 80000 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Десятую часть этого участка занимает берёзовая роща. Какова её площадь?</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5 по теме «Сложение и вычитание»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1.Выполни действия.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6284                                                                 9407</w:t>
      </w:r>
    </w:p>
    <w:p w:rsidR="00D83DDD" w:rsidRPr="00D83DDD" w:rsidRDefault="00D83DDD" w:rsidP="00D83DDD">
      <w:pPr>
        <w:rPr>
          <w:rFonts w:ascii="Times New Roman" w:hAnsi="Times New Roman" w:cs="Times New Roman"/>
          <w:sz w:val="28"/>
          <w:szCs w:val="28"/>
          <w:u w:val="single"/>
        </w:rPr>
      </w:pPr>
      <w:r w:rsidRPr="00D83DDD">
        <w:rPr>
          <w:rFonts w:ascii="Times New Roman" w:hAnsi="Times New Roman" w:cs="Times New Roman"/>
          <w:sz w:val="28"/>
          <w:szCs w:val="28"/>
        </w:rPr>
        <w:t xml:space="preserve">+  </w:t>
      </w:r>
      <w:r w:rsidRPr="00D83DDD">
        <w:rPr>
          <w:rFonts w:ascii="Times New Roman" w:hAnsi="Times New Roman" w:cs="Times New Roman"/>
          <w:sz w:val="28"/>
          <w:szCs w:val="28"/>
          <w:u w:val="single"/>
        </w:rPr>
        <w:t xml:space="preserve">956 </w:t>
      </w:r>
      <w:r w:rsidRPr="00D83DDD">
        <w:rPr>
          <w:rFonts w:ascii="Times New Roman" w:hAnsi="Times New Roman" w:cs="Times New Roman"/>
          <w:sz w:val="28"/>
          <w:szCs w:val="28"/>
        </w:rPr>
        <w:t xml:space="preserve">                                                              - </w:t>
      </w:r>
      <w:r w:rsidRPr="00D83DDD">
        <w:rPr>
          <w:rFonts w:ascii="Times New Roman" w:hAnsi="Times New Roman" w:cs="Times New Roman"/>
          <w:sz w:val="28"/>
          <w:szCs w:val="28"/>
          <w:u w:val="single"/>
        </w:rPr>
        <w:t>1368</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50936                                                          4000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w:t>
      </w:r>
      <w:r w:rsidRPr="00D83DDD">
        <w:rPr>
          <w:rFonts w:ascii="Times New Roman" w:hAnsi="Times New Roman" w:cs="Times New Roman"/>
          <w:sz w:val="28"/>
          <w:szCs w:val="28"/>
          <w:u w:val="single"/>
        </w:rPr>
        <w:t>159148</w:t>
      </w:r>
      <w:r w:rsidRPr="00D83DDD">
        <w:rPr>
          <w:rFonts w:ascii="Times New Roman" w:hAnsi="Times New Roman" w:cs="Times New Roman"/>
          <w:sz w:val="28"/>
          <w:szCs w:val="28"/>
        </w:rPr>
        <w:t xml:space="preserve">                                                        -   </w:t>
      </w:r>
      <w:r w:rsidRPr="00D83DDD">
        <w:rPr>
          <w:rFonts w:ascii="Times New Roman" w:hAnsi="Times New Roman" w:cs="Times New Roman"/>
          <w:sz w:val="28"/>
          <w:szCs w:val="28"/>
          <w:u w:val="single"/>
        </w:rPr>
        <w:t>915</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2.Туристы пролетели на самолёте 9750 км. В поезде они проехали на 8260 км меньше. Своё путешествие туристы закончили, проплыв на плоту ещё 380 км. Какова длина всего пути туристов?</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1.Выполни действия.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5375                                                       8071</w:t>
      </w:r>
    </w:p>
    <w:p w:rsidR="00D83DDD" w:rsidRPr="00D83DDD" w:rsidRDefault="00D83DDD" w:rsidP="00D83DDD">
      <w:pPr>
        <w:rPr>
          <w:rFonts w:ascii="Times New Roman" w:hAnsi="Times New Roman" w:cs="Times New Roman"/>
          <w:sz w:val="28"/>
          <w:szCs w:val="28"/>
          <w:u w:val="single"/>
        </w:rPr>
      </w:pPr>
      <w:r w:rsidRPr="00D83DDD">
        <w:rPr>
          <w:rFonts w:ascii="Times New Roman" w:hAnsi="Times New Roman" w:cs="Times New Roman"/>
          <w:sz w:val="28"/>
          <w:szCs w:val="28"/>
        </w:rPr>
        <w:t xml:space="preserve">+ </w:t>
      </w:r>
      <w:r w:rsidRPr="00D83DDD">
        <w:rPr>
          <w:rFonts w:ascii="Times New Roman" w:hAnsi="Times New Roman" w:cs="Times New Roman"/>
          <w:sz w:val="28"/>
          <w:szCs w:val="28"/>
          <w:u w:val="single"/>
        </w:rPr>
        <w:t xml:space="preserve">716    </w:t>
      </w:r>
      <w:r w:rsidRPr="00D83DDD">
        <w:rPr>
          <w:rFonts w:ascii="Times New Roman" w:hAnsi="Times New Roman" w:cs="Times New Roman"/>
          <w:sz w:val="28"/>
          <w:szCs w:val="28"/>
        </w:rPr>
        <w:t xml:space="preserve">                                                 - </w:t>
      </w:r>
      <w:r w:rsidRPr="00D83DDD">
        <w:rPr>
          <w:rFonts w:ascii="Times New Roman" w:hAnsi="Times New Roman" w:cs="Times New Roman"/>
          <w:sz w:val="28"/>
          <w:szCs w:val="28"/>
          <w:u w:val="single"/>
        </w:rPr>
        <w:t>2652</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39603                                               5000</w:t>
      </w:r>
    </w:p>
    <w:p w:rsidR="00D83DDD" w:rsidRPr="00D83DDD" w:rsidRDefault="00D83DDD" w:rsidP="00D83DDD">
      <w:pPr>
        <w:rPr>
          <w:rFonts w:ascii="Times New Roman" w:hAnsi="Times New Roman" w:cs="Times New Roman"/>
          <w:sz w:val="28"/>
          <w:szCs w:val="28"/>
          <w:u w:val="single"/>
        </w:rPr>
      </w:pPr>
      <w:r w:rsidRPr="00D83DDD">
        <w:rPr>
          <w:rFonts w:ascii="Times New Roman" w:hAnsi="Times New Roman" w:cs="Times New Roman"/>
          <w:sz w:val="28"/>
          <w:szCs w:val="28"/>
        </w:rPr>
        <w:t>+</w:t>
      </w:r>
      <w:r w:rsidRPr="00D83DDD">
        <w:rPr>
          <w:rFonts w:ascii="Times New Roman" w:hAnsi="Times New Roman" w:cs="Times New Roman"/>
          <w:sz w:val="28"/>
          <w:szCs w:val="28"/>
          <w:u w:val="single"/>
        </w:rPr>
        <w:t xml:space="preserve">401697 </w:t>
      </w:r>
      <w:r w:rsidRPr="00D83DDD">
        <w:rPr>
          <w:rFonts w:ascii="Times New Roman" w:hAnsi="Times New Roman" w:cs="Times New Roman"/>
          <w:sz w:val="28"/>
          <w:szCs w:val="28"/>
        </w:rPr>
        <w:t xml:space="preserve">                                            -   </w:t>
      </w:r>
      <w:r w:rsidRPr="00D83DDD">
        <w:rPr>
          <w:rFonts w:ascii="Times New Roman" w:hAnsi="Times New Roman" w:cs="Times New Roman"/>
          <w:sz w:val="28"/>
          <w:szCs w:val="28"/>
          <w:u w:val="single"/>
        </w:rPr>
        <w:t>827</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2.На овощную базу привезли 12500 кг картофеля, моркови на 800 кг меньше, чем картофеля, а капусты на 2360 кг больше, чем моркови. Сколько килограммов капусты привезли на базу?</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6 по теме «Умножение и деление на однозначное число»</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1.Выполни умножение и деление.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14587                                 698                                7200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 xml:space="preserve">х         </w:t>
      </w:r>
      <w:r w:rsidRPr="00D83DDD">
        <w:rPr>
          <w:rFonts w:ascii="Times New Roman" w:hAnsi="Times New Roman" w:cs="Times New Roman"/>
          <w:sz w:val="28"/>
          <w:szCs w:val="28"/>
          <w:u w:val="single"/>
        </w:rPr>
        <w:t>5</w:t>
      </w:r>
      <w:r w:rsidRPr="00D83DDD">
        <w:rPr>
          <w:rFonts w:ascii="Times New Roman" w:hAnsi="Times New Roman" w:cs="Times New Roman"/>
          <w:sz w:val="28"/>
          <w:szCs w:val="28"/>
        </w:rPr>
        <w:t xml:space="preserve">                              х    </w:t>
      </w:r>
      <w:r w:rsidRPr="00D83DDD">
        <w:rPr>
          <w:rFonts w:ascii="Times New Roman" w:hAnsi="Times New Roman" w:cs="Times New Roman"/>
          <w:sz w:val="28"/>
          <w:szCs w:val="28"/>
          <w:u w:val="single"/>
        </w:rPr>
        <w:t>7</w:t>
      </w:r>
      <w:r w:rsidRPr="00D83DDD">
        <w:rPr>
          <w:rFonts w:ascii="Times New Roman" w:hAnsi="Times New Roman" w:cs="Times New Roman"/>
          <w:sz w:val="28"/>
          <w:szCs w:val="28"/>
        </w:rPr>
        <w:t xml:space="preserve">                              х   8</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mc:AlternateContent>
          <mc:Choice Requires="wps">
            <w:drawing>
              <wp:anchor distT="4294967295" distB="4294967295" distL="114300" distR="114300" simplePos="0" relativeHeight="251658240" behindDoc="0" locked="0" layoutInCell="1" allowOverlap="1" wp14:anchorId="02A1F6E6" wp14:editId="1A898C2E">
                <wp:simplePos x="0" y="0"/>
                <wp:positionH relativeFrom="column">
                  <wp:posOffset>2665730</wp:posOffset>
                </wp:positionH>
                <wp:positionV relativeFrom="paragraph">
                  <wp:posOffset>172084</wp:posOffset>
                </wp:positionV>
                <wp:extent cx="522605" cy="0"/>
                <wp:effectExtent l="0" t="0" r="10795"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09.9pt;margin-top:13.55pt;width:41.1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"/>
            </w:pict>
          </mc:Fallback>
        </mc:AlternateContent>
      </w:r>
      <w:r w:rsidRPr="00D83DDD">
        <w:rPr>
          <w:rFonts w:ascii="Times New Roman" w:hAnsi="Times New Roman" w:cs="Times New Roman"/>
          <w:sz w:val="28"/>
          <w:szCs w:val="28"/>
        </w:rPr>
        <mc:AlternateContent>
          <mc:Choice Requires="wps">
            <w:drawing>
              <wp:anchor distT="0" distB="0" distL="114299" distR="114299" simplePos="0" relativeHeight="251658240" behindDoc="0" locked="0" layoutInCell="1" allowOverlap="1" wp14:anchorId="29D38427" wp14:editId="32818291">
                <wp:simplePos x="0" y="0"/>
                <wp:positionH relativeFrom="column">
                  <wp:posOffset>2665729</wp:posOffset>
                </wp:positionH>
                <wp:positionV relativeFrom="paragraph">
                  <wp:posOffset>41275</wp:posOffset>
                </wp:positionV>
                <wp:extent cx="0" cy="237490"/>
                <wp:effectExtent l="0" t="0" r="19050"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9.9pt;margin-top:3.25pt;width:0;height:18.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"/>
            </w:pict>
          </mc:Fallback>
        </mc:AlternateContent>
      </w:r>
      <w:r w:rsidRPr="00D83DDD">
        <w:rPr>
          <w:rFonts w:ascii="Times New Roman" w:hAnsi="Times New Roman" w:cs="Times New Roman"/>
          <w:sz w:val="28"/>
          <w:szCs w:val="28"/>
        </w:rPr>
        <mc:AlternateContent>
          <mc:Choice Requires="wps">
            <w:drawing>
              <wp:anchor distT="4294967295" distB="4294967295" distL="114300" distR="114300" simplePos="0" relativeHeight="251658240" behindDoc="0" locked="0" layoutInCell="1" allowOverlap="1" wp14:anchorId="2D7AC992" wp14:editId="5A93B829">
                <wp:simplePos x="0" y="0"/>
                <wp:positionH relativeFrom="column">
                  <wp:posOffset>397510</wp:posOffset>
                </wp:positionH>
                <wp:positionV relativeFrom="paragraph">
                  <wp:posOffset>172084</wp:posOffset>
                </wp:positionV>
                <wp:extent cx="463550" cy="0"/>
                <wp:effectExtent l="0" t="0" r="12700"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1.3pt;margin-top:13.55pt;width:3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"/>
            </w:pict>
          </mc:Fallback>
        </mc:AlternateContent>
      </w:r>
      <w:r w:rsidRPr="00D83DDD">
        <w:rPr>
          <w:rFonts w:ascii="Times New Roman" w:hAnsi="Times New Roman" w:cs="Times New Roman"/>
          <w:sz w:val="28"/>
          <w:szCs w:val="28"/>
        </w:rPr>
        <mc:AlternateContent>
          <mc:Choice Requires="wps">
            <w:drawing>
              <wp:anchor distT="0" distB="0" distL="114299" distR="114299" simplePos="0" relativeHeight="251658240" behindDoc="0" locked="0" layoutInCell="1" allowOverlap="1" wp14:anchorId="700CD9BA" wp14:editId="3809B6CC">
                <wp:simplePos x="0" y="0"/>
                <wp:positionH relativeFrom="column">
                  <wp:posOffset>397509</wp:posOffset>
                </wp:positionH>
                <wp:positionV relativeFrom="paragraph">
                  <wp:posOffset>41275</wp:posOffset>
                </wp:positionV>
                <wp:extent cx="0" cy="237490"/>
                <wp:effectExtent l="0" t="0" r="19050" b="1016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1.3pt;margin-top:3.25pt;width:0;height:18.7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"/>
            </w:pict>
          </mc:Fallback>
        </mc:AlternateContent>
      </w:r>
      <w:r w:rsidRPr="00D83DDD">
        <w:rPr>
          <w:rFonts w:ascii="Times New Roman" w:hAnsi="Times New Roman" w:cs="Times New Roman"/>
          <w:sz w:val="28"/>
          <w:szCs w:val="28"/>
        </w:rPr>
        <w:t xml:space="preserve">  8552   4                                             3738      7</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2.Фермер собрал 3 т 250 кг моркови, а картофеля в 4 раза больше. Сколько тонн картофеля собрал фермер?</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1.Выполни умножение и деление.</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23414                                                785                                    9400</w:t>
      </w:r>
    </w:p>
    <w:p w:rsidR="00D83DDD" w:rsidRPr="00D83DDD" w:rsidRDefault="00D83DDD" w:rsidP="00D83DDD">
      <w:pPr>
        <w:rPr>
          <w:rFonts w:ascii="Times New Roman" w:hAnsi="Times New Roman" w:cs="Times New Roman"/>
          <w:sz w:val="28"/>
          <w:szCs w:val="28"/>
          <w:u w:val="single"/>
        </w:rPr>
      </w:pPr>
      <w:r w:rsidRPr="00D83DDD">
        <w:rPr>
          <w:rFonts w:ascii="Times New Roman" w:hAnsi="Times New Roman" w:cs="Times New Roman"/>
          <w:sz w:val="28"/>
          <w:szCs w:val="28"/>
        </w:rPr>
        <w:t xml:space="preserve">х          </w:t>
      </w:r>
      <w:r w:rsidRPr="00D83DDD">
        <w:rPr>
          <w:rFonts w:ascii="Times New Roman" w:hAnsi="Times New Roman" w:cs="Times New Roman"/>
          <w:sz w:val="28"/>
          <w:szCs w:val="28"/>
          <w:u w:val="single"/>
        </w:rPr>
        <w:t>4</w:t>
      </w:r>
      <w:r w:rsidRPr="00D83DDD">
        <w:rPr>
          <w:rFonts w:ascii="Times New Roman" w:hAnsi="Times New Roman" w:cs="Times New Roman"/>
          <w:sz w:val="28"/>
          <w:szCs w:val="28"/>
        </w:rPr>
        <w:t xml:space="preserve">                                             х    </w:t>
      </w:r>
      <w:r w:rsidRPr="00D83DDD">
        <w:rPr>
          <w:rFonts w:ascii="Times New Roman" w:hAnsi="Times New Roman" w:cs="Times New Roman"/>
          <w:sz w:val="28"/>
          <w:szCs w:val="28"/>
          <w:u w:val="single"/>
        </w:rPr>
        <w:t>9</w:t>
      </w:r>
      <w:r w:rsidRPr="00D83DDD">
        <w:rPr>
          <w:rFonts w:ascii="Times New Roman" w:hAnsi="Times New Roman" w:cs="Times New Roman"/>
          <w:sz w:val="28"/>
          <w:szCs w:val="28"/>
        </w:rPr>
        <w:t xml:space="preserve">                                 х   </w:t>
      </w:r>
      <w:r w:rsidRPr="00D83DDD">
        <w:rPr>
          <w:rFonts w:ascii="Times New Roman" w:hAnsi="Times New Roman" w:cs="Times New Roman"/>
          <w:sz w:val="28"/>
          <w:szCs w:val="28"/>
          <w:u w:val="single"/>
        </w:rPr>
        <w:t xml:space="preserve">5 </w:t>
      </w:r>
    </w:p>
    <w:p w:rsidR="00D83DDD" w:rsidRPr="00D83DDD" w:rsidRDefault="00D83DDD" w:rsidP="00D83DDD">
      <w:pPr>
        <w:rPr>
          <w:rFonts w:ascii="Times New Roman" w:hAnsi="Times New Roman" w:cs="Times New Roman"/>
          <w:sz w:val="28"/>
          <w:szCs w:val="28"/>
          <w:u w:val="single"/>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mc:AlternateContent>
          <mc:Choice Requires="wps">
            <w:drawing>
              <wp:anchor distT="4294967295" distB="4294967295" distL="114300" distR="114300" simplePos="0" relativeHeight="251658240" behindDoc="0" locked="0" layoutInCell="1" allowOverlap="1" wp14:anchorId="67B67E42" wp14:editId="5F16951F">
                <wp:simplePos x="0" y="0"/>
                <wp:positionH relativeFrom="column">
                  <wp:posOffset>2748915</wp:posOffset>
                </wp:positionH>
                <wp:positionV relativeFrom="paragraph">
                  <wp:posOffset>155574</wp:posOffset>
                </wp:positionV>
                <wp:extent cx="439420" cy="0"/>
                <wp:effectExtent l="0" t="0" r="1778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16.45pt;margin-top:12.25pt;width:34.6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"/>
            </w:pict>
          </mc:Fallback>
        </mc:AlternateContent>
      </w:r>
      <w:r w:rsidRPr="00D83DDD">
        <w:rPr>
          <w:rFonts w:ascii="Times New Roman" w:hAnsi="Times New Roman" w:cs="Times New Roman"/>
          <w:sz w:val="28"/>
          <w:szCs w:val="28"/>
        </w:rPr>
        <mc:AlternateContent>
          <mc:Choice Requires="wps">
            <w:drawing>
              <wp:anchor distT="0" distB="0" distL="114299" distR="114299" simplePos="0" relativeHeight="251658240" behindDoc="0" locked="0" layoutInCell="1" allowOverlap="1" wp14:anchorId="0063BCBA" wp14:editId="0D4BE5B8">
                <wp:simplePos x="0" y="0"/>
                <wp:positionH relativeFrom="column">
                  <wp:posOffset>2748914</wp:posOffset>
                </wp:positionH>
                <wp:positionV relativeFrom="paragraph">
                  <wp:posOffset>36830</wp:posOffset>
                </wp:positionV>
                <wp:extent cx="0" cy="320675"/>
                <wp:effectExtent l="0" t="0" r="19050"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6.45pt;margin-top:2.9pt;width:0;height:25.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"/>
            </w:pict>
          </mc:Fallback>
        </mc:AlternateContent>
      </w:r>
      <w:r w:rsidRPr="00D83DDD">
        <w:rPr>
          <w:rFonts w:ascii="Times New Roman" w:hAnsi="Times New Roman" w:cs="Times New Roman"/>
          <w:sz w:val="28"/>
          <w:szCs w:val="28"/>
        </w:rPr>
        <mc:AlternateContent>
          <mc:Choice Requires="wps">
            <w:drawing>
              <wp:anchor distT="4294967295" distB="4294967295" distL="114300" distR="114300" simplePos="0" relativeHeight="251658240" behindDoc="0" locked="0" layoutInCell="1" allowOverlap="1" wp14:anchorId="33B87586" wp14:editId="468167F1">
                <wp:simplePos x="0" y="0"/>
                <wp:positionH relativeFrom="column">
                  <wp:posOffset>397510</wp:posOffset>
                </wp:positionH>
                <wp:positionV relativeFrom="paragraph">
                  <wp:posOffset>155574</wp:posOffset>
                </wp:positionV>
                <wp:extent cx="392430" cy="0"/>
                <wp:effectExtent l="0" t="0" r="2667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1.3pt;margin-top:12.25pt;width:30.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"/>
            </w:pict>
          </mc:Fallback>
        </mc:AlternateContent>
      </w:r>
      <w:r w:rsidRPr="00D83DDD">
        <w:rPr>
          <w:rFonts w:ascii="Times New Roman" w:hAnsi="Times New Roman" w:cs="Times New Roman"/>
          <w:sz w:val="28"/>
          <w:szCs w:val="28"/>
        </w:rPr>
        <mc:AlternateContent>
          <mc:Choice Requires="wps">
            <w:drawing>
              <wp:anchor distT="0" distB="0" distL="114299" distR="114299" simplePos="0" relativeHeight="251658240" behindDoc="0" locked="0" layoutInCell="1" allowOverlap="1" wp14:anchorId="6D7D6413" wp14:editId="7E75150D">
                <wp:simplePos x="0" y="0"/>
                <wp:positionH relativeFrom="column">
                  <wp:posOffset>397509</wp:posOffset>
                </wp:positionH>
                <wp:positionV relativeFrom="paragraph">
                  <wp:posOffset>36830</wp:posOffset>
                </wp:positionV>
                <wp:extent cx="0" cy="320675"/>
                <wp:effectExtent l="0" t="0" r="19050" b="222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1.3pt;margin-top:2.9pt;width:0;height:25.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"/>
            </w:pict>
          </mc:Fallback>
        </mc:AlternateContent>
      </w:r>
      <w:r w:rsidRPr="00D83DDD">
        <w:rPr>
          <w:rFonts w:ascii="Times New Roman" w:hAnsi="Times New Roman" w:cs="Times New Roman"/>
          <w:sz w:val="28"/>
          <w:szCs w:val="28"/>
        </w:rPr>
        <w:t xml:space="preserve">9381     3                                               2574      6                                </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 поезде мы проехали 120 км 200 м. а в самолёте пролете расстояние в 5 раз большее. Сколько километров мы пролетели в самолёте?</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7 по теме «Решение задач».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В ящике 15 кг печенья. Из ящика в один пакет отвесили 500 г печенья, а в другой – в 3 раза больше. Сколько килограммов печенья осталось?</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2.Реши примеры.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48710 + 6295                   30758 – 16095         1650 х 8</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Добираясь от дома до школы, Петя идёт до остановки автобуса 350 м, затем в 4 раза большее расстояние проезжает в автобусе. Выйдя из автобуса, он идёт до школы 100 м. Выразите весь путь Пети от дома до школы в километрах и метрах.</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 12 ящиках по 9 кг огурцов. За час продали четвёртую часть всех огурцов. Сколько килограммов огурцов осталось?</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2.Реши примеры.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50963 + 9108              40154 – 39236          2740 х 5</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Туристы проехали 1800 км. В среду они проехали половину всего пути, в четверг – треть всего пути. Сколько километров они проехали за эти два дня?</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8 по теме «Умножение чисел, оканчивающихся нулями»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Из двух городов, расстояние между которыми 330 км, одновременно навстречу друг другу выехали два автобуса и встретились через 3 ч. Первый автобус ехал со средней скоростью 60 км/ч. С какой скоростью ехал второй автобус?</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2.Выполни вычисления.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65700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900                 36200 : 40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2374 х 50                           843 х 600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3.Выполни деление с остатком.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7360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800           11970 : 400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4.Найди ширину прямоугольника, если известно, что его площадь равна 7200 дм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 а ширина – 80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Из двух городов, расстояние между которыми 560 км, одновременно навстречу друг другу выехали два поезда и встретились через 4 ч. Первый поезд ехал со средней скоростью 65 км/ч. С какой  средней скоростью ехал второй поезд?</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2.Выполни вычисления.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36800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800             18270 : 30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2643 х 70                   659 х 700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3.Выполни деление с остатком.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4380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600                      13690 : 300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4.Найди длину прямоугольника, если известно, что его площадь равна 4800 дм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а ширина – 80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9 по теме «Умножение на двузначное и трехзначное число»</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Из двух городов, расстояние между которыми 200 км, одновременно в противоположных направлениях выехали два автомобиля. Скорость одного 65 км/ч, а </w:t>
      </w:r>
      <w:proofErr w:type="gramStart"/>
      <w:r w:rsidRPr="00D83DDD">
        <w:rPr>
          <w:rFonts w:ascii="Times New Roman" w:hAnsi="Times New Roman" w:cs="Times New Roman"/>
          <w:sz w:val="28"/>
          <w:szCs w:val="28"/>
        </w:rPr>
        <w:t>другого</w:t>
      </w:r>
      <w:proofErr w:type="gramEnd"/>
      <w:r w:rsidRPr="00D83DDD">
        <w:rPr>
          <w:rFonts w:ascii="Times New Roman" w:hAnsi="Times New Roman" w:cs="Times New Roman"/>
          <w:sz w:val="28"/>
          <w:szCs w:val="28"/>
        </w:rPr>
        <w:t xml:space="preserve"> – 35 км/ч. </w:t>
      </w:r>
      <w:proofErr w:type="gramStart"/>
      <w:r w:rsidRPr="00D83DDD">
        <w:rPr>
          <w:rFonts w:ascii="Times New Roman" w:hAnsi="Times New Roman" w:cs="Times New Roman"/>
          <w:sz w:val="28"/>
          <w:szCs w:val="28"/>
        </w:rPr>
        <w:t>Какое</w:t>
      </w:r>
      <w:proofErr w:type="gramEnd"/>
      <w:r w:rsidRPr="00D83DDD">
        <w:rPr>
          <w:rFonts w:ascii="Times New Roman" w:hAnsi="Times New Roman" w:cs="Times New Roman"/>
          <w:sz w:val="28"/>
          <w:szCs w:val="28"/>
        </w:rPr>
        <w:t xml:space="preserve"> расстояние будет между ними через 2 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2.Выполни вычисления.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654 х 98                              8104 х 65                               579 х 780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738 х 52                              7415 х 32                             3004 х 401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3.Реши уравнение.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А + 120 = 4000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5</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4.Найди значение выражения.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9000 – 424 х 76</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4</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Оля вышла на прогулку на 3 мин раньше, чем Алёша. Алёша вышел на 2 мин позже, чем Саша. Кто из детей вышел раньше всех и на сколько минут?</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Из двух посёлков, расстояние между которыми 40 км, одновременно в противоположных направлениях вышли два пешехода. Скорость одного 5 км/ч, а </w:t>
      </w:r>
      <w:proofErr w:type="gramStart"/>
      <w:r w:rsidRPr="00D83DDD">
        <w:rPr>
          <w:rFonts w:ascii="Times New Roman" w:hAnsi="Times New Roman" w:cs="Times New Roman"/>
          <w:sz w:val="28"/>
          <w:szCs w:val="28"/>
        </w:rPr>
        <w:t>другого</w:t>
      </w:r>
      <w:proofErr w:type="gramEnd"/>
      <w:r w:rsidRPr="00D83DDD">
        <w:rPr>
          <w:rFonts w:ascii="Times New Roman" w:hAnsi="Times New Roman" w:cs="Times New Roman"/>
          <w:sz w:val="28"/>
          <w:szCs w:val="28"/>
        </w:rPr>
        <w:t xml:space="preserve"> – 6 км/ч. </w:t>
      </w:r>
      <w:proofErr w:type="gramStart"/>
      <w:r w:rsidRPr="00D83DDD">
        <w:rPr>
          <w:rFonts w:ascii="Times New Roman" w:hAnsi="Times New Roman" w:cs="Times New Roman"/>
          <w:sz w:val="28"/>
          <w:szCs w:val="28"/>
        </w:rPr>
        <w:t>Какое</w:t>
      </w:r>
      <w:proofErr w:type="gramEnd"/>
      <w:r w:rsidRPr="00D83DDD">
        <w:rPr>
          <w:rFonts w:ascii="Times New Roman" w:hAnsi="Times New Roman" w:cs="Times New Roman"/>
          <w:sz w:val="28"/>
          <w:szCs w:val="28"/>
        </w:rPr>
        <w:t xml:space="preserve"> расстояние будет между ними через 3 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2.Выполни вычисления.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357 х 48                        351 х 702                            6814 х 820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5702 х 37                       812 х 64                            8003 х 231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3.Реши уравнение.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А + 970 = 69 х 32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4.Найди значение выражения.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8000 – 568 х 14</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Врач прописал больному 5 уколов – по уколу через каждые полчаса. Сколько требуется времени, чтобы сделать все уколы?</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10 по теме «Деление на двузначное число»</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Один отрез  ткани стоит 450 руб., второй отрез такой же ткани – 750 руб. В первом отрезе на 2 м ткани меньше, чем во втором. Сколько метров ткани в каждом отрезе?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2.Вычисли значение выражений.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567 х 40                                  9398</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37</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8700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60                                5000 : (5000 : 1) –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(400 х 12 х 15)</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105</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3.Реши уравнения.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Х-80 = 7200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                                     у : 1 = 456</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4.Заполни пропуски.</w:t>
      </w:r>
    </w:p>
    <w:p w:rsidR="00D83DDD" w:rsidRPr="00D83DDD" w:rsidRDefault="00D83DDD" w:rsidP="00D83DDD">
      <w:pPr>
        <w:rPr>
          <w:rFonts w:ascii="Times New Roman" w:hAnsi="Times New Roman" w:cs="Times New Roman"/>
          <w:sz w:val="28"/>
          <w:szCs w:val="28"/>
          <w:vertAlign w:val="superscript"/>
        </w:rPr>
      </w:pPr>
      <w:r w:rsidRPr="00D83DDD">
        <w:rPr>
          <w:rFonts w:ascii="Times New Roman" w:hAnsi="Times New Roman" w:cs="Times New Roman"/>
          <w:sz w:val="28"/>
          <w:szCs w:val="28"/>
        </w:rPr>
        <w:t>6 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 … дм</w:t>
      </w:r>
      <w:r w:rsidRPr="00D83DDD">
        <w:rPr>
          <w:rFonts w:ascii="Times New Roman" w:hAnsi="Times New Roman" w:cs="Times New Roman"/>
          <w:sz w:val="28"/>
          <w:szCs w:val="28"/>
          <w:vertAlign w:val="superscript"/>
        </w:rPr>
        <w:t>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5 ч 20 мин = … </w:t>
      </w:r>
      <w:proofErr w:type="gramStart"/>
      <w:r w:rsidRPr="00D83DDD">
        <w:rPr>
          <w:rFonts w:ascii="Times New Roman" w:hAnsi="Times New Roman" w:cs="Times New Roman"/>
          <w:sz w:val="28"/>
          <w:szCs w:val="28"/>
        </w:rPr>
        <w:t>мин</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 т 24 кг = …. кг</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5.Периметр прямоугольника равен 7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xml:space="preserve"> 4 см. Длина одной его стороны равна 2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xml:space="preserve"> 5 см. Найди длину второй стороны.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6*.Установи последовательность и продолжи ряд чисел.</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 67, 567,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На зиму заготовили в одинаковых банках: 57 л томатного сока и 84 л яблочного. Яблочного сока получилось на 9 банок больше. Сколько заготовили томатного сока и сколько яблочного?</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2.Вычисли значения выражений.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832 х 80                                                          58773</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39</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(400 – 13 х 20)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                                       3000 х 1 – 3000 : 100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8200 х 982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3.Реши уравнения.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Х – 90 = 4800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10                                 у х 1 = 235</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4.Заполни пропуски.</w:t>
      </w:r>
    </w:p>
    <w:p w:rsidR="00D83DDD" w:rsidRPr="00D83DDD" w:rsidRDefault="00D83DDD" w:rsidP="00D83DDD">
      <w:pPr>
        <w:rPr>
          <w:rFonts w:ascii="Times New Roman" w:hAnsi="Times New Roman" w:cs="Times New Roman"/>
          <w:sz w:val="28"/>
          <w:szCs w:val="28"/>
          <w:vertAlign w:val="superscript"/>
        </w:rPr>
      </w:pPr>
      <w:r w:rsidRPr="00D83DDD">
        <w:rPr>
          <w:rFonts w:ascii="Times New Roman" w:hAnsi="Times New Roman" w:cs="Times New Roman"/>
          <w:sz w:val="28"/>
          <w:szCs w:val="28"/>
        </w:rPr>
        <w:t>8 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 … дм</w:t>
      </w:r>
      <w:r w:rsidRPr="00D83DDD">
        <w:rPr>
          <w:rFonts w:ascii="Times New Roman" w:hAnsi="Times New Roman" w:cs="Times New Roman"/>
          <w:sz w:val="28"/>
          <w:szCs w:val="28"/>
          <w:vertAlign w:val="superscript"/>
        </w:rPr>
        <w:t>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4 ч 50 мин = … </w:t>
      </w:r>
      <w:proofErr w:type="gramStart"/>
      <w:r w:rsidRPr="00D83DDD">
        <w:rPr>
          <w:rFonts w:ascii="Times New Roman" w:hAnsi="Times New Roman" w:cs="Times New Roman"/>
          <w:sz w:val="28"/>
          <w:szCs w:val="28"/>
        </w:rPr>
        <w:t>мин</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7230 ц = … кг</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5.Периметр прямоугольника равен 9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xml:space="preserve"> 2 см. Длина одной его стороны равна 3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xml:space="preserve"> 5 см. Найди длину второй стороны.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6*.Задумали два числа. Сумма этих чисел равна 276, а произведение – нулю. Какие это числа?</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lastRenderedPageBreak/>
        <w:t>Контрольная работа № 11  по теме «Деление на трёхзначное число»</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Из питомника привезли 3600 луковиц тюльпанов, а луковиц ирисов – в 5 раз меньше. Двенадцатую часть всех ирисов посадили на городские клумбы, а остальные отдали в детские сады. Сколько ирисов посадят в детских садах?</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2.Вычисли значения выражений и сделай проверку.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358 х 209                                          2844840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471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3.Выполни действия, вставь пропущенные числа.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33 м 49 см + 22 м 68 см = … м … см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8 мин 10 с – 7 мин 45 с = … мин … </w:t>
      </w:r>
      <w:proofErr w:type="gramStart"/>
      <w:r w:rsidRPr="00D83DDD">
        <w:rPr>
          <w:rFonts w:ascii="Times New Roman" w:hAnsi="Times New Roman" w:cs="Times New Roman"/>
          <w:sz w:val="28"/>
          <w:szCs w:val="28"/>
        </w:rPr>
        <w:t>с</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 т 2 ц 75 кг – 8 ц 98 кг = … т … ц … кг</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4.Реши уравнение.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112</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х = 48 : 6</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5*.Сколько нужно досок длиной 3 м и шириной 2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чтобы настелить  пол в квадратной комнате, сторона которой 6 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 теплице собрали 2352 кг помидоров, а огурцов – в 7 раз меньше. Седьмую часть всех огурцов отправили на консервный завод, а остальные продали. Сколько килограммов огурцов продали?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2.Вычисли значения выражений и сделай проверку.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898 х 306                                 760760</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364</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3.Выполни действия</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вставь пропущенные числа.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 т 2 ц 88 кг + 7 ц 86 кг = …т …ц …кг</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2 мин 52 с + 43 с = … мин … </w:t>
      </w:r>
      <w:proofErr w:type="gramStart"/>
      <w:r w:rsidRPr="00D83DDD">
        <w:rPr>
          <w:rFonts w:ascii="Times New Roman" w:hAnsi="Times New Roman" w:cs="Times New Roman"/>
          <w:sz w:val="28"/>
          <w:szCs w:val="28"/>
        </w:rPr>
        <w:t>с</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8 м 7 см – 5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xml:space="preserve"> 9 см = … м …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xml:space="preserve"> … см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4.Реши уравнение.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112</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х = 48 : 6</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 xml:space="preserve">5*.Сколько нужно досок длиной 4 м и шириной 4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чтобы настелить пол в квадратной комнате, сторона которой 8 м?</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r w:rsidRPr="00D83DDD">
        <w:rPr>
          <w:rFonts w:ascii="Times New Roman" w:hAnsi="Times New Roman" w:cs="Times New Roman"/>
          <w:b/>
          <w:sz w:val="28"/>
          <w:szCs w:val="28"/>
        </w:rPr>
        <w:t>Контрольная работа № 12 (итоговая)</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1</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Из двух городов одновременно навстречу друг другу отправились скорый и товарный поезда. Они встретились через 13 ч. Каково расстояние между городами, если известно, что скорость скорого поезда 100 км/ч, а скорость товарного поезда составляет половину от его скорости?</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2.Вычисли значения выражений.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815 х 204 – (8963 + 68077)</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36</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9676 + 12237 – 8787 х 2</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29</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3.Сравни величины.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5400 кг …. 54 ц                                 4 ч 20 мин …. 420 мин</w:t>
      </w:r>
    </w:p>
    <w:p w:rsidR="00D83DDD" w:rsidRPr="00D83DDD" w:rsidRDefault="00D83DDD" w:rsidP="00D83DDD">
      <w:pPr>
        <w:rPr>
          <w:rFonts w:ascii="Times New Roman" w:hAnsi="Times New Roman" w:cs="Times New Roman"/>
          <w:sz w:val="28"/>
          <w:szCs w:val="28"/>
          <w:vertAlign w:val="superscript"/>
        </w:rPr>
      </w:pPr>
      <w:r w:rsidRPr="00D83DDD">
        <w:rPr>
          <w:rFonts w:ascii="Times New Roman" w:hAnsi="Times New Roman" w:cs="Times New Roman"/>
          <w:sz w:val="28"/>
          <w:szCs w:val="28"/>
        </w:rPr>
        <w:t>970 см …. 97 м                                  3 дм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7 см</w:t>
      </w:r>
      <w:r w:rsidRPr="00D83DDD">
        <w:rPr>
          <w:rFonts w:ascii="Times New Roman" w:hAnsi="Times New Roman" w:cs="Times New Roman"/>
          <w:sz w:val="28"/>
          <w:szCs w:val="28"/>
          <w:vertAlign w:val="superscript"/>
        </w:rPr>
        <w:t>2</w:t>
      </w:r>
      <w:r w:rsidRPr="00D83DDD">
        <w:rPr>
          <w:rFonts w:ascii="Times New Roman" w:hAnsi="Times New Roman" w:cs="Times New Roman"/>
          <w:sz w:val="28"/>
          <w:szCs w:val="28"/>
        </w:rPr>
        <w:t xml:space="preserve"> …. 307 см</w:t>
      </w:r>
      <w:r w:rsidRPr="00D83DDD">
        <w:rPr>
          <w:rFonts w:ascii="Times New Roman" w:hAnsi="Times New Roman" w:cs="Times New Roman"/>
          <w:sz w:val="28"/>
          <w:szCs w:val="28"/>
          <w:vertAlign w:val="superscript"/>
        </w:rPr>
        <w:t>2</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4.Реши уравнение.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Х – 8700 = 1700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Участок прямоугольной формы, ширина которого в 2 раза меньше длины, засеяли овсом. Периметр участка 1140 м. Чему равна его площадь?</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6*.Оля и Алёша познакомились 7 лет назад. Сколько лет тогда было Оле, если через 5 лет Алёше будет 17 лет и он старше Оли на 2 года?</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Вариант 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1.Реши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Из двух городов, расстояние между которыми 918 км, выехали одновременно навстречу друг другу два скорых поезда. </w:t>
      </w:r>
      <w:proofErr w:type="gramStart"/>
      <w:r w:rsidRPr="00D83DDD">
        <w:rPr>
          <w:rFonts w:ascii="Times New Roman" w:hAnsi="Times New Roman" w:cs="Times New Roman"/>
          <w:sz w:val="28"/>
          <w:szCs w:val="28"/>
        </w:rPr>
        <w:t>Скорость</w:t>
      </w:r>
      <w:proofErr w:type="gramEnd"/>
      <w:r w:rsidRPr="00D83DDD">
        <w:rPr>
          <w:rFonts w:ascii="Times New Roman" w:hAnsi="Times New Roman" w:cs="Times New Roman"/>
          <w:sz w:val="28"/>
          <w:szCs w:val="28"/>
        </w:rPr>
        <w:t xml:space="preserve">  одного поезда 65 км/ч. </w:t>
      </w:r>
      <w:proofErr w:type="gramStart"/>
      <w:r w:rsidRPr="00D83DDD">
        <w:rPr>
          <w:rFonts w:ascii="Times New Roman" w:hAnsi="Times New Roman" w:cs="Times New Roman"/>
          <w:sz w:val="28"/>
          <w:szCs w:val="28"/>
        </w:rPr>
        <w:t>Какова</w:t>
      </w:r>
      <w:proofErr w:type="gramEnd"/>
      <w:r w:rsidRPr="00D83DDD">
        <w:rPr>
          <w:rFonts w:ascii="Times New Roman" w:hAnsi="Times New Roman" w:cs="Times New Roman"/>
          <w:sz w:val="28"/>
          <w:szCs w:val="28"/>
        </w:rPr>
        <w:t xml:space="preserve"> скорость другого поезда, если поезда встретились через 6 ч?</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2.Вычисли значения выражений.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lastRenderedPageBreak/>
        <w:t>587 х 706 + (213956 – 41916)</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34</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735148 – 86499 + 56763</w:t>
      </w:r>
      <w:proofErr w:type="gramStart"/>
      <w:r w:rsidRPr="00D83DDD">
        <w:rPr>
          <w:rFonts w:ascii="Times New Roman" w:hAnsi="Times New Roman" w:cs="Times New Roman"/>
          <w:sz w:val="28"/>
          <w:szCs w:val="28"/>
        </w:rPr>
        <w:t xml:space="preserve"> :</w:t>
      </w:r>
      <w:proofErr w:type="gramEnd"/>
      <w:r w:rsidRPr="00D83DDD">
        <w:rPr>
          <w:rFonts w:ascii="Times New Roman" w:hAnsi="Times New Roman" w:cs="Times New Roman"/>
          <w:sz w:val="28"/>
          <w:szCs w:val="28"/>
        </w:rPr>
        <w:t xml:space="preserve"> 9 х 45</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3.Сравни величины.</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 т 56 кг … 456 кг</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870 см … 8 </w:t>
      </w:r>
      <w:proofErr w:type="spellStart"/>
      <w:r w:rsidRPr="00D83DDD">
        <w:rPr>
          <w:rFonts w:ascii="Times New Roman" w:hAnsi="Times New Roman" w:cs="Times New Roman"/>
          <w:sz w:val="28"/>
          <w:szCs w:val="28"/>
        </w:rPr>
        <w:t>дм</w:t>
      </w:r>
      <w:proofErr w:type="spellEnd"/>
      <w:r w:rsidRPr="00D83DDD">
        <w:rPr>
          <w:rFonts w:ascii="Times New Roman" w:hAnsi="Times New Roman" w:cs="Times New Roman"/>
          <w:sz w:val="28"/>
          <w:szCs w:val="28"/>
        </w:rPr>
        <w:t xml:space="preserve"> 7 см</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4 мин 30 с … 430 </w:t>
      </w:r>
      <w:proofErr w:type="gramStart"/>
      <w:r w:rsidRPr="00D83DDD">
        <w:rPr>
          <w:rFonts w:ascii="Times New Roman" w:hAnsi="Times New Roman" w:cs="Times New Roman"/>
          <w:sz w:val="28"/>
          <w:szCs w:val="28"/>
        </w:rPr>
        <w:t>с</w:t>
      </w:r>
      <w:proofErr w:type="gramEnd"/>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8 см</w:t>
      </w:r>
      <w:proofErr w:type="gramStart"/>
      <w:r w:rsidRPr="00D83DDD">
        <w:rPr>
          <w:rFonts w:ascii="Times New Roman" w:hAnsi="Times New Roman" w:cs="Times New Roman"/>
          <w:sz w:val="28"/>
          <w:szCs w:val="28"/>
          <w:vertAlign w:val="superscript"/>
        </w:rPr>
        <w:t>2</w:t>
      </w:r>
      <w:proofErr w:type="gramEnd"/>
      <w:r w:rsidRPr="00D83DDD">
        <w:rPr>
          <w:rFonts w:ascii="Times New Roman" w:hAnsi="Times New Roman" w:cs="Times New Roman"/>
          <w:sz w:val="28"/>
          <w:szCs w:val="28"/>
        </w:rPr>
        <w:t xml:space="preserve"> 6 мм</w:t>
      </w:r>
      <w:r w:rsidRPr="00D83DDD">
        <w:rPr>
          <w:rFonts w:ascii="Times New Roman" w:hAnsi="Times New Roman" w:cs="Times New Roman"/>
          <w:sz w:val="28"/>
          <w:szCs w:val="28"/>
          <w:vertAlign w:val="superscript"/>
        </w:rPr>
        <w:t>2</w:t>
      </w:r>
      <w:r w:rsidRPr="00D83DDD">
        <w:rPr>
          <w:rFonts w:ascii="Times New Roman" w:hAnsi="Times New Roman" w:cs="Times New Roman"/>
          <w:sz w:val="28"/>
          <w:szCs w:val="28"/>
        </w:rPr>
        <w:t xml:space="preserve"> … 86 мм</w:t>
      </w:r>
      <w:r w:rsidRPr="00D83DDD">
        <w:rPr>
          <w:rFonts w:ascii="Times New Roman" w:hAnsi="Times New Roman" w:cs="Times New Roman"/>
          <w:sz w:val="28"/>
          <w:szCs w:val="28"/>
          <w:vertAlign w:val="superscript"/>
        </w:rPr>
        <w:t>2</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4.Реши уравнение.</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2500 – у = 1500</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5.Реши задачу.</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Длина поля 130 м, ширина 70 м. Две пятые части участка засеяны картофелем. Сколько квадратных метров площади засеяно картофелем?</w:t>
      </w:r>
    </w:p>
    <w:p w:rsidR="00D83DDD" w:rsidRPr="00D83DDD" w:rsidRDefault="00D83DDD" w:rsidP="00D83DDD">
      <w:pPr>
        <w:rPr>
          <w:rFonts w:ascii="Times New Roman" w:hAnsi="Times New Roman" w:cs="Times New Roman"/>
          <w:sz w:val="28"/>
          <w:szCs w:val="28"/>
        </w:rPr>
        <w:sectPr w:rsidR="00D83DDD" w:rsidRPr="00D83DDD" w:rsidSect="00E458AD">
          <w:type w:val="continuous"/>
          <w:pgSz w:w="11906" w:h="16838"/>
          <w:pgMar w:top="170" w:right="567" w:bottom="902" w:left="720" w:header="0" w:footer="709" w:gutter="0"/>
          <w:cols w:space="708"/>
          <w:docGrid w:linePitch="360"/>
        </w:sectPr>
      </w:pPr>
      <w:r w:rsidRPr="00D83DDD">
        <w:rPr>
          <w:rFonts w:ascii="Times New Roman" w:hAnsi="Times New Roman" w:cs="Times New Roman"/>
          <w:sz w:val="28"/>
          <w:szCs w:val="28"/>
        </w:rPr>
        <w:t>6*.Аня и Ира познакомились 5 лет назад. Сколько лет тогда было Ире, если через 6 лет Ане будет 18 лет и она младше Иры на 2 года?</w:t>
      </w:r>
    </w:p>
    <w:p w:rsidR="00D83DDD" w:rsidRPr="00D83DDD" w:rsidRDefault="00D83DDD" w:rsidP="00D83DDD">
      <w:pPr>
        <w:rPr>
          <w:rFonts w:ascii="Times New Roman" w:hAnsi="Times New Roman" w:cs="Times New Roman"/>
          <w:b/>
          <w:i/>
          <w:sz w:val="28"/>
          <w:szCs w:val="28"/>
        </w:rPr>
      </w:pPr>
      <w:r w:rsidRPr="00D83DDD">
        <w:rPr>
          <w:rFonts w:ascii="Times New Roman" w:hAnsi="Times New Roman" w:cs="Times New Roman"/>
          <w:b/>
          <w:sz w:val="28"/>
          <w:szCs w:val="28"/>
        </w:rPr>
        <w:lastRenderedPageBreak/>
        <w:t xml:space="preserve">7. </w:t>
      </w:r>
      <w:r w:rsidRPr="00D83DDD">
        <w:rPr>
          <w:rFonts w:ascii="Times New Roman" w:hAnsi="Times New Roman" w:cs="Times New Roman"/>
          <w:b/>
          <w:i/>
          <w:sz w:val="28"/>
          <w:szCs w:val="28"/>
        </w:rPr>
        <w:t>Список используемой литературы:</w:t>
      </w:r>
    </w:p>
    <w:p w:rsidR="00D83DDD" w:rsidRPr="00D83DDD" w:rsidRDefault="00D83DDD" w:rsidP="00D83DDD">
      <w:pPr>
        <w:numPr>
          <w:ilvl w:val="2"/>
          <w:numId w:val="7"/>
        </w:numPr>
        <w:rPr>
          <w:rFonts w:ascii="Times New Roman" w:hAnsi="Times New Roman" w:cs="Times New Roman"/>
          <w:sz w:val="28"/>
          <w:szCs w:val="28"/>
        </w:rPr>
      </w:pPr>
      <w:r w:rsidRPr="00D83DDD">
        <w:rPr>
          <w:rFonts w:ascii="Times New Roman" w:hAnsi="Times New Roman" w:cs="Times New Roman"/>
          <w:sz w:val="28"/>
          <w:szCs w:val="28"/>
        </w:rPr>
        <w:t xml:space="preserve">Контрольно-измерительные материалы. Математика: 4 класс / Сост. </w:t>
      </w:r>
      <w:proofErr w:type="spellStart"/>
      <w:r w:rsidRPr="00D83DDD">
        <w:rPr>
          <w:rFonts w:ascii="Times New Roman" w:hAnsi="Times New Roman" w:cs="Times New Roman"/>
          <w:sz w:val="28"/>
          <w:szCs w:val="28"/>
        </w:rPr>
        <w:t>Т.Н.Ситникова</w:t>
      </w:r>
      <w:proofErr w:type="spellEnd"/>
      <w:r w:rsidRPr="00D83DDD">
        <w:rPr>
          <w:rFonts w:ascii="Times New Roman" w:hAnsi="Times New Roman" w:cs="Times New Roman"/>
          <w:sz w:val="28"/>
          <w:szCs w:val="28"/>
        </w:rPr>
        <w:t xml:space="preserve">. – 4-е </w:t>
      </w:r>
      <w:proofErr w:type="spellStart"/>
      <w:r w:rsidRPr="00D83DDD">
        <w:rPr>
          <w:rFonts w:ascii="Times New Roman" w:hAnsi="Times New Roman" w:cs="Times New Roman"/>
          <w:sz w:val="28"/>
          <w:szCs w:val="28"/>
        </w:rPr>
        <w:t>изд</w:t>
      </w:r>
      <w:proofErr w:type="spellEnd"/>
      <w:proofErr w:type="gramStart"/>
      <w:r w:rsidRPr="00D83DDD">
        <w:rPr>
          <w:rFonts w:ascii="Times New Roman" w:hAnsi="Times New Roman" w:cs="Times New Roman"/>
          <w:sz w:val="28"/>
          <w:szCs w:val="28"/>
        </w:rPr>
        <w:t>..</w:t>
      </w:r>
      <w:proofErr w:type="spellStart"/>
      <w:proofErr w:type="gramEnd"/>
      <w:r w:rsidRPr="00D83DDD">
        <w:rPr>
          <w:rFonts w:ascii="Times New Roman" w:hAnsi="Times New Roman" w:cs="Times New Roman"/>
          <w:sz w:val="28"/>
          <w:szCs w:val="28"/>
        </w:rPr>
        <w:t>перераб</w:t>
      </w:r>
      <w:proofErr w:type="spellEnd"/>
      <w:r w:rsidRPr="00D83DDD">
        <w:rPr>
          <w:rFonts w:ascii="Times New Roman" w:hAnsi="Times New Roman" w:cs="Times New Roman"/>
          <w:sz w:val="28"/>
          <w:szCs w:val="28"/>
        </w:rPr>
        <w:t>. – М.: ВАКО, 2014.</w:t>
      </w:r>
    </w:p>
    <w:p w:rsidR="00D83DDD" w:rsidRPr="00D83DDD" w:rsidRDefault="00D83DDD" w:rsidP="00D83DDD">
      <w:pPr>
        <w:numPr>
          <w:ilvl w:val="2"/>
          <w:numId w:val="7"/>
        </w:numPr>
        <w:rPr>
          <w:rFonts w:ascii="Times New Roman" w:hAnsi="Times New Roman" w:cs="Times New Roman"/>
          <w:sz w:val="28"/>
          <w:szCs w:val="28"/>
        </w:rPr>
      </w:pPr>
      <w:proofErr w:type="spellStart"/>
      <w:r w:rsidRPr="00D83DDD">
        <w:rPr>
          <w:rFonts w:ascii="Times New Roman" w:hAnsi="Times New Roman" w:cs="Times New Roman"/>
          <w:sz w:val="28"/>
          <w:szCs w:val="28"/>
        </w:rPr>
        <w:t>Рудницкая</w:t>
      </w:r>
      <w:proofErr w:type="spellEnd"/>
      <w:r w:rsidRPr="00D83DDD">
        <w:rPr>
          <w:rFonts w:ascii="Times New Roman" w:hAnsi="Times New Roman" w:cs="Times New Roman"/>
          <w:sz w:val="28"/>
          <w:szCs w:val="28"/>
        </w:rPr>
        <w:t xml:space="preserve">, В.Н. Тесты по математике: 4 класс. В двух частях. Ч.1: к учебнику </w:t>
      </w:r>
      <w:proofErr w:type="spellStart"/>
      <w:r w:rsidRPr="00D83DDD">
        <w:rPr>
          <w:rFonts w:ascii="Times New Roman" w:hAnsi="Times New Roman" w:cs="Times New Roman"/>
          <w:sz w:val="28"/>
          <w:szCs w:val="28"/>
        </w:rPr>
        <w:t>М.И.Моро</w:t>
      </w:r>
      <w:proofErr w:type="spellEnd"/>
      <w:r w:rsidRPr="00D83DDD">
        <w:rPr>
          <w:rFonts w:ascii="Times New Roman" w:hAnsi="Times New Roman" w:cs="Times New Roman"/>
          <w:sz w:val="28"/>
          <w:szCs w:val="28"/>
        </w:rPr>
        <w:t xml:space="preserve"> и др. «Математика. 4 класс. В 2-х частях»/ </w:t>
      </w:r>
      <w:proofErr w:type="spellStart"/>
      <w:r w:rsidRPr="00D83DDD">
        <w:rPr>
          <w:rFonts w:ascii="Times New Roman" w:hAnsi="Times New Roman" w:cs="Times New Roman"/>
          <w:sz w:val="28"/>
          <w:szCs w:val="28"/>
        </w:rPr>
        <w:t>В.Н.Рудницкая</w:t>
      </w:r>
      <w:proofErr w:type="spellEnd"/>
      <w:r w:rsidRPr="00D83DDD">
        <w:rPr>
          <w:rFonts w:ascii="Times New Roman" w:hAnsi="Times New Roman" w:cs="Times New Roman"/>
          <w:sz w:val="28"/>
          <w:szCs w:val="28"/>
        </w:rPr>
        <w:t xml:space="preserve">. – 14-е изд., </w:t>
      </w:r>
      <w:proofErr w:type="spellStart"/>
      <w:r w:rsidRPr="00D83DDD">
        <w:rPr>
          <w:rFonts w:ascii="Times New Roman" w:hAnsi="Times New Roman" w:cs="Times New Roman"/>
          <w:sz w:val="28"/>
          <w:szCs w:val="28"/>
        </w:rPr>
        <w:t>перераб</w:t>
      </w:r>
      <w:proofErr w:type="spellEnd"/>
      <w:r w:rsidRPr="00D83DDD">
        <w:rPr>
          <w:rFonts w:ascii="Times New Roman" w:hAnsi="Times New Roman" w:cs="Times New Roman"/>
          <w:sz w:val="28"/>
          <w:szCs w:val="28"/>
        </w:rPr>
        <w:t>. и доп. – М.: Издательство «Экзамен», 2014.</w:t>
      </w:r>
    </w:p>
    <w:p w:rsidR="00D83DDD" w:rsidRPr="00D83DDD" w:rsidRDefault="00D83DDD" w:rsidP="00D83DDD">
      <w:pPr>
        <w:numPr>
          <w:ilvl w:val="2"/>
          <w:numId w:val="7"/>
        </w:numPr>
        <w:rPr>
          <w:rFonts w:ascii="Times New Roman" w:hAnsi="Times New Roman" w:cs="Times New Roman"/>
          <w:sz w:val="28"/>
          <w:szCs w:val="28"/>
        </w:rPr>
      </w:pPr>
      <w:proofErr w:type="spellStart"/>
      <w:r w:rsidRPr="00D83DDD">
        <w:rPr>
          <w:rFonts w:ascii="Times New Roman" w:hAnsi="Times New Roman" w:cs="Times New Roman"/>
          <w:sz w:val="28"/>
          <w:szCs w:val="28"/>
        </w:rPr>
        <w:t>С.И.Волкова</w:t>
      </w:r>
      <w:proofErr w:type="spellEnd"/>
      <w:r w:rsidRPr="00D83DDD">
        <w:rPr>
          <w:rFonts w:ascii="Times New Roman" w:hAnsi="Times New Roman" w:cs="Times New Roman"/>
          <w:sz w:val="28"/>
          <w:szCs w:val="28"/>
        </w:rPr>
        <w:t>. Математика. Проверочные работы. Пособие для учащихся общеобразовательных организаций.- 2-е издание. – М.: Просвещение. 2014.</w:t>
      </w:r>
    </w:p>
    <w:p w:rsidR="00D83DDD" w:rsidRPr="00D83DDD" w:rsidRDefault="00D83DDD" w:rsidP="00D83DDD">
      <w:pPr>
        <w:numPr>
          <w:ilvl w:val="2"/>
          <w:numId w:val="7"/>
        </w:numPr>
        <w:rPr>
          <w:rFonts w:ascii="Times New Roman" w:hAnsi="Times New Roman" w:cs="Times New Roman"/>
          <w:sz w:val="28"/>
          <w:szCs w:val="28"/>
        </w:rPr>
      </w:pPr>
      <w:r w:rsidRPr="00D83DDD">
        <w:rPr>
          <w:rFonts w:ascii="Times New Roman" w:hAnsi="Times New Roman" w:cs="Times New Roman"/>
          <w:sz w:val="28"/>
          <w:szCs w:val="28"/>
        </w:rPr>
        <w:t>С.И. Волкова. Математика. Рабочая тетрадь. 4  класс. Пособие общеобразовательных организаций. В двух частях. Часть 1.  2-е издание – М.: Просвещение, 2014.</w:t>
      </w:r>
    </w:p>
    <w:p w:rsidR="00D83DDD" w:rsidRPr="00D83DDD" w:rsidRDefault="00D83DDD" w:rsidP="00D83DDD">
      <w:pPr>
        <w:numPr>
          <w:ilvl w:val="2"/>
          <w:numId w:val="7"/>
        </w:numPr>
        <w:rPr>
          <w:rFonts w:ascii="Times New Roman" w:hAnsi="Times New Roman" w:cs="Times New Roman"/>
          <w:sz w:val="28"/>
          <w:szCs w:val="28"/>
        </w:rPr>
      </w:pPr>
      <w:r w:rsidRPr="00D83DDD">
        <w:rPr>
          <w:rFonts w:ascii="Times New Roman" w:hAnsi="Times New Roman" w:cs="Times New Roman"/>
          <w:sz w:val="28"/>
          <w:szCs w:val="28"/>
        </w:rPr>
        <w:t>С.И. Волкова.  Математика. Рабочая тетрадь.  4  класс. В двух частях.      Часть 2.  2-е издание – М.: Просвещение, 2014.</w:t>
      </w:r>
    </w:p>
    <w:p w:rsidR="00D83DDD" w:rsidRPr="00D83DDD" w:rsidRDefault="00D83DDD" w:rsidP="00D83DDD">
      <w:pPr>
        <w:rPr>
          <w:rFonts w:ascii="Times New Roman" w:hAnsi="Times New Roman" w:cs="Times New Roman"/>
          <w:b/>
          <w:bCs/>
          <w:sz w:val="28"/>
          <w:szCs w:val="28"/>
        </w:rPr>
      </w:pPr>
      <w:r w:rsidRPr="00D83DDD">
        <w:rPr>
          <w:rFonts w:ascii="Times New Roman" w:hAnsi="Times New Roman" w:cs="Times New Roman"/>
          <w:sz w:val="28"/>
          <w:szCs w:val="28"/>
        </w:rPr>
        <w:t xml:space="preserve">                           6.  </w:t>
      </w:r>
      <w:hyperlink r:id="rId9" w:history="1">
        <w:r w:rsidRPr="00D83DDD">
          <w:rPr>
            <w:rStyle w:val="a8"/>
            <w:rFonts w:ascii="Times New Roman" w:hAnsi="Times New Roman" w:cs="Times New Roman"/>
            <w:sz w:val="28"/>
            <w:szCs w:val="28"/>
            <w:lang w:val="en-US"/>
          </w:rPr>
          <w:t>http</w:t>
        </w:r>
        <w:r w:rsidRPr="00D83DDD">
          <w:rPr>
            <w:rStyle w:val="a8"/>
            <w:rFonts w:ascii="Times New Roman" w:hAnsi="Times New Roman" w:cs="Times New Roman"/>
            <w:sz w:val="28"/>
            <w:szCs w:val="28"/>
          </w:rPr>
          <w:t>://</w:t>
        </w:r>
        <w:r w:rsidRPr="00D83DDD">
          <w:rPr>
            <w:rStyle w:val="a8"/>
            <w:rFonts w:ascii="Times New Roman" w:hAnsi="Times New Roman" w:cs="Times New Roman"/>
            <w:sz w:val="28"/>
            <w:szCs w:val="28"/>
            <w:lang w:val="en-US"/>
          </w:rPr>
          <w:t>www</w:t>
        </w:r>
        <w:r w:rsidRPr="00D83DDD">
          <w:rPr>
            <w:rStyle w:val="a8"/>
            <w:rFonts w:ascii="Times New Roman" w:hAnsi="Times New Roman" w:cs="Times New Roman"/>
            <w:sz w:val="28"/>
            <w:szCs w:val="28"/>
          </w:rPr>
          <w:t>.</w:t>
        </w:r>
        <w:r w:rsidRPr="00D83DDD">
          <w:rPr>
            <w:rStyle w:val="a8"/>
            <w:rFonts w:ascii="Times New Roman" w:hAnsi="Times New Roman" w:cs="Times New Roman"/>
            <w:sz w:val="28"/>
            <w:szCs w:val="28"/>
            <w:lang w:val="en-US"/>
          </w:rPr>
          <w:t>km</w:t>
        </w:r>
        <w:r w:rsidRPr="00D83DDD">
          <w:rPr>
            <w:rStyle w:val="a8"/>
            <w:rFonts w:ascii="Times New Roman" w:hAnsi="Times New Roman" w:cs="Times New Roman"/>
            <w:sz w:val="28"/>
            <w:szCs w:val="28"/>
          </w:rPr>
          <w:t>.</w:t>
        </w:r>
        <w:proofErr w:type="spellStart"/>
        <w:r w:rsidRPr="00D83DDD">
          <w:rPr>
            <w:rStyle w:val="a8"/>
            <w:rFonts w:ascii="Times New Roman" w:hAnsi="Times New Roman" w:cs="Times New Roman"/>
            <w:sz w:val="28"/>
            <w:szCs w:val="28"/>
            <w:lang w:val="en-US"/>
          </w:rPr>
          <w:t>ru</w:t>
        </w:r>
        <w:proofErr w:type="spellEnd"/>
      </w:hyperlink>
      <w:r w:rsidRPr="00D83DDD">
        <w:rPr>
          <w:rFonts w:ascii="Times New Roman" w:hAnsi="Times New Roman" w:cs="Times New Roman"/>
          <w:sz w:val="28"/>
          <w:szCs w:val="28"/>
        </w:rPr>
        <w:t xml:space="preserve"> – </w:t>
      </w:r>
      <w:r w:rsidRPr="00D83DDD">
        <w:rPr>
          <w:rFonts w:ascii="Times New Roman" w:hAnsi="Times New Roman" w:cs="Times New Roman"/>
          <w:b/>
          <w:bCs/>
          <w:sz w:val="28"/>
          <w:szCs w:val="28"/>
        </w:rPr>
        <w:t>портал компании «Кирилл и Мефодий».</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b/>
          <w:bCs/>
          <w:sz w:val="28"/>
          <w:szCs w:val="28"/>
        </w:rPr>
        <w:t xml:space="preserve">                          </w:t>
      </w:r>
      <w:r w:rsidRPr="00D83DDD">
        <w:rPr>
          <w:rFonts w:ascii="Times New Roman" w:hAnsi="Times New Roman" w:cs="Times New Roman"/>
          <w:sz w:val="28"/>
          <w:szCs w:val="28"/>
        </w:rPr>
        <w:t xml:space="preserve"> 7.. </w:t>
      </w:r>
      <w:proofErr w:type="spellStart"/>
      <w:r w:rsidRPr="00D83DDD">
        <w:rPr>
          <w:rFonts w:ascii="Times New Roman" w:hAnsi="Times New Roman" w:cs="Times New Roman"/>
          <w:sz w:val="28"/>
          <w:szCs w:val="28"/>
        </w:rPr>
        <w:t>Бантова</w:t>
      </w:r>
      <w:proofErr w:type="spellEnd"/>
      <w:r w:rsidRPr="00D83DDD">
        <w:rPr>
          <w:rFonts w:ascii="Times New Roman" w:hAnsi="Times New Roman" w:cs="Times New Roman"/>
          <w:sz w:val="28"/>
          <w:szCs w:val="28"/>
        </w:rPr>
        <w:t xml:space="preserve"> М.А. Методическое пособие к учебнику «Математика. 4 класс»: пособие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для учителя / М. А. </w:t>
      </w:r>
      <w:proofErr w:type="spellStart"/>
      <w:r w:rsidRPr="00D83DDD">
        <w:rPr>
          <w:rFonts w:ascii="Times New Roman" w:hAnsi="Times New Roman" w:cs="Times New Roman"/>
          <w:sz w:val="28"/>
          <w:szCs w:val="28"/>
        </w:rPr>
        <w:t>Бантова</w:t>
      </w:r>
      <w:proofErr w:type="spellEnd"/>
      <w:r w:rsidRPr="00D83DDD">
        <w:rPr>
          <w:rFonts w:ascii="Times New Roman" w:hAnsi="Times New Roman" w:cs="Times New Roman"/>
          <w:sz w:val="28"/>
          <w:szCs w:val="28"/>
        </w:rPr>
        <w:t xml:space="preserve">, Г. В. Бельтюкова, С. В. Степанова, С. И. Волкова. –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М.: Просвещение, 2014.</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8. Дмитриева О. И. Поурочные разработки по математике к учебному комплекту М.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И. Моро, М. А. Бантовой, С. И. Волковой и др. 4 класс. 2-е изд., </w:t>
      </w:r>
      <w:proofErr w:type="spellStart"/>
      <w:r w:rsidRPr="00D83DDD">
        <w:rPr>
          <w:rFonts w:ascii="Times New Roman" w:hAnsi="Times New Roman" w:cs="Times New Roman"/>
          <w:sz w:val="28"/>
          <w:szCs w:val="28"/>
        </w:rPr>
        <w:t>перераб</w:t>
      </w:r>
      <w:proofErr w:type="spellEnd"/>
      <w:r w:rsidRPr="00D83DDD">
        <w:rPr>
          <w:rFonts w:ascii="Times New Roman" w:hAnsi="Times New Roman" w:cs="Times New Roman"/>
          <w:sz w:val="28"/>
          <w:szCs w:val="28"/>
        </w:rPr>
        <w:t xml:space="preserve">. и доп.–  </w:t>
      </w:r>
    </w:p>
    <w:p w:rsidR="00D83DDD" w:rsidRPr="00D83DDD" w:rsidRDefault="00D83DDD" w:rsidP="00D83DDD">
      <w:pPr>
        <w:rPr>
          <w:rFonts w:ascii="Times New Roman" w:hAnsi="Times New Roman" w:cs="Times New Roman"/>
          <w:sz w:val="28"/>
          <w:szCs w:val="28"/>
        </w:rPr>
      </w:pPr>
      <w:r w:rsidRPr="00D83DDD">
        <w:rPr>
          <w:rFonts w:ascii="Times New Roman" w:hAnsi="Times New Roman" w:cs="Times New Roman"/>
          <w:sz w:val="28"/>
          <w:szCs w:val="28"/>
        </w:rPr>
        <w:t xml:space="preserve">                                    М.: ВАКО, 2014, - 400 с.</w:t>
      </w: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b/>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rsidP="00D83DDD">
      <w:pPr>
        <w:rPr>
          <w:rFonts w:ascii="Times New Roman" w:hAnsi="Times New Roman" w:cs="Times New Roman"/>
          <w:sz w:val="28"/>
          <w:szCs w:val="28"/>
        </w:rPr>
      </w:pPr>
    </w:p>
    <w:p w:rsidR="00D83DDD" w:rsidRPr="00D83DDD" w:rsidRDefault="00D83DDD">
      <w:pPr>
        <w:rPr>
          <w:rFonts w:ascii="Times New Roman" w:hAnsi="Times New Roman" w:cs="Times New Roman"/>
          <w:sz w:val="28"/>
          <w:szCs w:val="28"/>
        </w:rPr>
      </w:pPr>
    </w:p>
    <w:p w:rsidR="00D83DDD" w:rsidRPr="00D83DDD" w:rsidRDefault="00D83DDD">
      <w:pPr>
        <w:rPr>
          <w:rFonts w:ascii="Times New Roman" w:hAnsi="Times New Roman" w:cs="Times New Roman"/>
          <w:sz w:val="28"/>
          <w:szCs w:val="28"/>
        </w:rPr>
      </w:pPr>
    </w:p>
    <w:sectPr w:rsidR="00D83DDD" w:rsidRPr="00D83DDD" w:rsidSect="00D83DDD">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ont291">
    <w:altName w:val="Times New Roman"/>
    <w:charset w:val="CC"/>
    <w:family w:val="auto"/>
    <w:pitch w:val="variable"/>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6B" w:rsidRDefault="00D83DDD" w:rsidP="00394CA9">
    <w:pPr>
      <w:pStyle w:val="af7"/>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06676B" w:rsidRDefault="00D83DDD" w:rsidP="00394CA9">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6B" w:rsidRDefault="00D83DDD" w:rsidP="00394CA9">
    <w:pPr>
      <w:pStyle w:val="af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00000004"/>
    <w:lvl w:ilvl="0">
      <w:start w:val="4"/>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rPr>
        <w:b/>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nsid w:val="0000000D"/>
    <w:multiLevelType w:val="multilevel"/>
    <w:tmpl w:val="0000000D"/>
    <w:lvl w:ilvl="0">
      <w:start w:val="4"/>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rPr>
        <w:u w:val="none"/>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00000010"/>
    <w:multiLevelType w:val="multilevel"/>
    <w:tmpl w:val="00000010"/>
    <w:lvl w:ilvl="0">
      <w:start w:val="2"/>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1">
    <w:nsid w:val="00000016"/>
    <w:multiLevelType w:val="multilevel"/>
    <w:tmpl w:val="00000016"/>
    <w:lvl w:ilvl="0">
      <w:start w:val="93"/>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nsid w:val="03C83D9A"/>
    <w:multiLevelType w:val="hybridMultilevel"/>
    <w:tmpl w:val="A132AA3C"/>
    <w:lvl w:ilvl="0" w:tplc="32B6B6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50C4AE3"/>
    <w:multiLevelType w:val="multilevel"/>
    <w:tmpl w:val="4D7E50B6"/>
    <w:lvl w:ilvl="0">
      <w:start w:val="1"/>
      <w:numFmt w:val="decimal"/>
      <w:lvlText w:val="%1"/>
      <w:lvlJc w:val="left"/>
      <w:pPr>
        <w:tabs>
          <w:tab w:val="num" w:pos="420"/>
        </w:tabs>
        <w:ind w:left="420" w:hanging="360"/>
      </w:pPr>
      <w:rPr>
        <w:rFonts w:hint="default"/>
      </w:rPr>
    </w:lvl>
    <w:lvl w:ilvl="1">
      <w:start w:val="2"/>
      <w:numFmt w:val="decimal"/>
      <w:lvlText w:val="%2."/>
      <w:lvlJc w:val="left"/>
      <w:pPr>
        <w:tabs>
          <w:tab w:val="num" w:pos="1140"/>
        </w:tabs>
        <w:ind w:left="1140" w:hanging="360"/>
      </w:pPr>
      <w:rPr>
        <w:rFonts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nsid w:val="0C64078E"/>
    <w:multiLevelType w:val="hybridMultilevel"/>
    <w:tmpl w:val="499EA304"/>
    <w:lvl w:ilvl="0" w:tplc="5A028590">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0F6079B3"/>
    <w:multiLevelType w:val="hybridMultilevel"/>
    <w:tmpl w:val="A71A0A50"/>
    <w:lvl w:ilvl="0" w:tplc="2FFA0CC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6">
    <w:nsid w:val="1680697A"/>
    <w:multiLevelType w:val="multilevel"/>
    <w:tmpl w:val="82A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E05BF0"/>
    <w:multiLevelType w:val="hybridMultilevel"/>
    <w:tmpl w:val="87D69342"/>
    <w:lvl w:ilvl="0" w:tplc="4A54F7E8">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8">
    <w:nsid w:val="30A26E68"/>
    <w:multiLevelType w:val="hybridMultilevel"/>
    <w:tmpl w:val="4D7E50B6"/>
    <w:lvl w:ilvl="0" w:tplc="CB1A2F12">
      <w:start w:val="1"/>
      <w:numFmt w:val="decimal"/>
      <w:lvlText w:val="%1"/>
      <w:lvlJc w:val="left"/>
      <w:pPr>
        <w:tabs>
          <w:tab w:val="num" w:pos="420"/>
        </w:tabs>
        <w:ind w:left="420" w:hanging="360"/>
      </w:pPr>
      <w:rPr>
        <w:rFonts w:hint="default"/>
      </w:rPr>
    </w:lvl>
    <w:lvl w:ilvl="1" w:tplc="AD844A96">
      <w:start w:val="2"/>
      <w:numFmt w:val="decimal"/>
      <w:lvlText w:val="%2."/>
      <w:lvlJc w:val="left"/>
      <w:pPr>
        <w:tabs>
          <w:tab w:val="num" w:pos="1140"/>
        </w:tabs>
        <w:ind w:left="114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35717CD1"/>
    <w:multiLevelType w:val="hybridMultilevel"/>
    <w:tmpl w:val="4100ED5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D1A5E20"/>
    <w:multiLevelType w:val="hybridMultilevel"/>
    <w:tmpl w:val="B0FC3374"/>
    <w:lvl w:ilvl="0" w:tplc="82D2320E">
      <w:start w:val="3"/>
      <w:numFmt w:val="decimal"/>
      <w:lvlText w:val="%1."/>
      <w:lvlJc w:val="left"/>
      <w:pPr>
        <w:tabs>
          <w:tab w:val="num" w:pos="420"/>
        </w:tabs>
        <w:ind w:left="420" w:hanging="360"/>
      </w:pPr>
      <w:rPr>
        <w:rFonts w:hint="default"/>
      </w:rPr>
    </w:lvl>
    <w:lvl w:ilvl="1" w:tplc="72B63380">
      <w:start w:val="1"/>
      <w:numFmt w:val="decimal"/>
      <w:lvlText w:val="%2."/>
      <w:lvlJc w:val="left"/>
      <w:pPr>
        <w:tabs>
          <w:tab w:val="num" w:pos="1848"/>
        </w:tabs>
        <w:ind w:left="1848" w:hanging="855"/>
      </w:pPr>
      <w:rPr>
        <w:rFonts w:hint="default"/>
        <w:color w:val="auto"/>
      </w:rPr>
    </w:lvl>
    <w:lvl w:ilvl="2" w:tplc="E91EC180">
      <w:start w:val="1"/>
      <w:numFmt w:val="decimal"/>
      <w:lvlText w:val="%3."/>
      <w:lvlJc w:val="left"/>
      <w:pPr>
        <w:ind w:left="2040" w:hanging="360"/>
      </w:pPr>
      <w:rPr>
        <w:rFonts w:hint="default"/>
      </w:r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2">
    <w:nsid w:val="48E77F8F"/>
    <w:multiLevelType w:val="hybridMultilevel"/>
    <w:tmpl w:val="6E5C3280"/>
    <w:lvl w:ilvl="0" w:tplc="00AC0EAA">
      <w:start w:val="1"/>
      <w:numFmt w:val="decimal"/>
      <w:lvlText w:val="%1."/>
      <w:lvlJc w:val="left"/>
      <w:pPr>
        <w:tabs>
          <w:tab w:val="num" w:pos="480"/>
        </w:tabs>
        <w:ind w:left="480" w:hanging="360"/>
      </w:pPr>
      <w:rPr>
        <w:rFonts w:hint="default"/>
      </w:rPr>
    </w:lvl>
    <w:lvl w:ilvl="1" w:tplc="0419000B">
      <w:start w:val="1"/>
      <w:numFmt w:val="bullet"/>
      <w:lvlText w:val=""/>
      <w:lvlJc w:val="left"/>
      <w:pPr>
        <w:tabs>
          <w:tab w:val="num" w:pos="1200"/>
        </w:tabs>
        <w:ind w:left="1200" w:hanging="360"/>
      </w:pPr>
      <w:rPr>
        <w:rFonts w:ascii="Wingdings" w:hAnsi="Wingding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3">
    <w:nsid w:val="4B053652"/>
    <w:multiLevelType w:val="hybridMultilevel"/>
    <w:tmpl w:val="71C63E2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D7670C6"/>
    <w:multiLevelType w:val="hybridMultilevel"/>
    <w:tmpl w:val="75AA77A4"/>
    <w:lvl w:ilvl="0" w:tplc="C756ACA2">
      <w:start w:val="3"/>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D51367"/>
    <w:multiLevelType w:val="hybridMultilevel"/>
    <w:tmpl w:val="E7A0A820"/>
    <w:lvl w:ilvl="0" w:tplc="7AE063B8">
      <w:start w:val="1"/>
      <w:numFmt w:val="upperRoman"/>
      <w:lvlText w:val="%1."/>
      <w:lvlJc w:val="left"/>
      <w:pPr>
        <w:ind w:left="1095" w:hanging="72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6">
    <w:nsid w:val="692F6FE4"/>
    <w:multiLevelType w:val="hybridMultilevel"/>
    <w:tmpl w:val="C532B0C2"/>
    <w:lvl w:ilvl="0" w:tplc="D890A5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9F76AE6"/>
    <w:multiLevelType w:val="hybridMultilevel"/>
    <w:tmpl w:val="7C7AF6D0"/>
    <w:lvl w:ilvl="0" w:tplc="0419000B">
      <w:start w:val="1"/>
      <w:numFmt w:val="bullet"/>
      <w:lvlText w:val=""/>
      <w:lvlJc w:val="left"/>
      <w:pPr>
        <w:tabs>
          <w:tab w:val="num" w:pos="1428"/>
        </w:tabs>
        <w:ind w:left="1428" w:hanging="360"/>
      </w:pPr>
      <w:rPr>
        <w:rFonts w:ascii="Wingdings" w:hAnsi="Wingdings" w:hint="default"/>
      </w:rPr>
    </w:lvl>
    <w:lvl w:ilvl="1" w:tplc="4A54F7E8">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7750CB8"/>
    <w:multiLevelType w:val="hybridMultilevel"/>
    <w:tmpl w:val="3B42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1B3AC0"/>
    <w:multiLevelType w:val="hybridMultilevel"/>
    <w:tmpl w:val="8EC81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9"/>
  </w:num>
  <w:num w:numId="3">
    <w:abstractNumId w:val="32"/>
  </w:num>
  <w:num w:numId="4">
    <w:abstractNumId w:val="22"/>
  </w:num>
  <w:num w:numId="5">
    <w:abstractNumId w:val="28"/>
  </w:num>
  <w:num w:numId="6">
    <w:abstractNumId w:val="24"/>
  </w:num>
  <w:num w:numId="7">
    <w:abstractNumId w:val="31"/>
  </w:num>
  <w:num w:numId="8">
    <w:abstractNumId w:val="25"/>
  </w:num>
  <w:num w:numId="9">
    <w:abstractNumId w:val="38"/>
  </w:num>
  <w:num w:numId="10">
    <w:abstractNumId w:val="33"/>
  </w:num>
  <w:num w:numId="11">
    <w:abstractNumId w:val="34"/>
  </w:num>
  <w:num w:numId="12">
    <w:abstractNumId w:val="23"/>
  </w:num>
  <w:num w:numId="13">
    <w:abstractNumId w:val="27"/>
  </w:num>
  <w:num w:numId="14">
    <w:abstractNumId w:val="37"/>
  </w:num>
  <w:num w:numId="15">
    <w:abstractNumId w:val="26"/>
  </w:num>
  <w:num w:numId="16">
    <w:abstractNumId w:val="36"/>
  </w:num>
  <w:num w:numId="17">
    <w:abstractNumId w:val="0"/>
  </w:num>
  <w:num w:numId="18">
    <w:abstractNumId w:val="1"/>
  </w:num>
  <w:num w:numId="19">
    <w:abstractNumId w:val="2"/>
  </w:num>
  <w:num w:numId="20">
    <w:abstractNumId w:val="30"/>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16"/>
  </w:num>
  <w:num w:numId="35">
    <w:abstractNumId w:val="17"/>
  </w:num>
  <w:num w:numId="36">
    <w:abstractNumId w:val="18"/>
  </w:num>
  <w:num w:numId="37">
    <w:abstractNumId w:val="19"/>
  </w:num>
  <w:num w:numId="38">
    <w:abstractNumId w:val="20"/>
  </w:num>
  <w:num w:numId="39">
    <w:abstractNumId w:val="21"/>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9F"/>
    <w:rsid w:val="002B578D"/>
    <w:rsid w:val="006D449F"/>
    <w:rsid w:val="00D8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DDD"/>
    <w:rPr>
      <w:rFonts w:ascii="Tahoma" w:hAnsi="Tahoma" w:cs="Tahoma"/>
      <w:sz w:val="16"/>
      <w:szCs w:val="16"/>
    </w:rPr>
  </w:style>
  <w:style w:type="numbering" w:customStyle="1" w:styleId="1">
    <w:name w:val="Нет списка1"/>
    <w:next w:val="a2"/>
    <w:semiHidden/>
    <w:rsid w:val="00D83DDD"/>
  </w:style>
  <w:style w:type="table" w:styleId="a5">
    <w:name w:val="Table Grid"/>
    <w:basedOn w:val="a1"/>
    <w:rsid w:val="00D83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83DDD"/>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D83DDD"/>
    <w:rPr>
      <w:rFonts w:ascii="Times New Roman" w:eastAsia="Times New Roman" w:hAnsi="Times New Roman" w:cs="Times New Roman"/>
      <w:sz w:val="28"/>
      <w:szCs w:val="20"/>
      <w:lang w:eastAsia="ru-RU"/>
    </w:rPr>
  </w:style>
  <w:style w:type="character" w:styleId="a8">
    <w:name w:val="Hyperlink"/>
    <w:rsid w:val="00D83DDD"/>
    <w:rPr>
      <w:color w:val="0000FF"/>
      <w:u w:val="single"/>
    </w:rPr>
  </w:style>
  <w:style w:type="paragraph" w:styleId="a9">
    <w:name w:val="Body Text Indent"/>
    <w:basedOn w:val="a"/>
    <w:link w:val="aa"/>
    <w:rsid w:val="00D83DD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83DDD"/>
    <w:rPr>
      <w:rFonts w:ascii="Times New Roman" w:eastAsia="Times New Roman" w:hAnsi="Times New Roman" w:cs="Times New Roman"/>
      <w:sz w:val="24"/>
      <w:szCs w:val="24"/>
      <w:lang w:eastAsia="ru-RU"/>
    </w:rPr>
  </w:style>
  <w:style w:type="character" w:customStyle="1" w:styleId="url1">
    <w:name w:val="url1"/>
    <w:basedOn w:val="a0"/>
    <w:rsid w:val="00D83DDD"/>
  </w:style>
  <w:style w:type="paragraph" w:styleId="ab">
    <w:name w:val="List Paragraph"/>
    <w:basedOn w:val="a"/>
    <w:uiPriority w:val="34"/>
    <w:qFormat/>
    <w:rsid w:val="00D83DDD"/>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D83DDD"/>
  </w:style>
  <w:style w:type="character" w:customStyle="1" w:styleId="WW8Num1z0">
    <w:name w:val="WW8Num1z0"/>
    <w:rsid w:val="00D83DDD"/>
    <w:rPr>
      <w:rFonts w:ascii="Times New Roman" w:hAnsi="Times New Roman" w:cs="Times New Roman"/>
    </w:rPr>
  </w:style>
  <w:style w:type="character" w:customStyle="1" w:styleId="WW8Num2z0">
    <w:name w:val="WW8Num2z0"/>
    <w:rsid w:val="00D83DDD"/>
    <w:rPr>
      <w:rFonts w:ascii="Symbol" w:hAnsi="Symbol"/>
    </w:rPr>
  </w:style>
  <w:style w:type="character" w:customStyle="1" w:styleId="Absatz-Standardschriftart">
    <w:name w:val="Absatz-Standardschriftart"/>
    <w:rsid w:val="00D83DDD"/>
  </w:style>
  <w:style w:type="character" w:customStyle="1" w:styleId="WW-Absatz-Standardschriftart">
    <w:name w:val="WW-Absatz-Standardschriftart"/>
    <w:rsid w:val="00D83DDD"/>
  </w:style>
  <w:style w:type="character" w:customStyle="1" w:styleId="WW-Absatz-Standardschriftart1">
    <w:name w:val="WW-Absatz-Standardschriftart1"/>
    <w:rsid w:val="00D83DDD"/>
  </w:style>
  <w:style w:type="character" w:customStyle="1" w:styleId="WW-Absatz-Standardschriftart11">
    <w:name w:val="WW-Absatz-Standardschriftart11"/>
    <w:rsid w:val="00D83DDD"/>
  </w:style>
  <w:style w:type="character" w:customStyle="1" w:styleId="WW-Absatz-Standardschriftart111">
    <w:name w:val="WW-Absatz-Standardschriftart111"/>
    <w:rsid w:val="00D83DDD"/>
  </w:style>
  <w:style w:type="character" w:customStyle="1" w:styleId="WW-Absatz-Standardschriftart1111">
    <w:name w:val="WW-Absatz-Standardschriftart1111"/>
    <w:rsid w:val="00D83DDD"/>
  </w:style>
  <w:style w:type="character" w:customStyle="1" w:styleId="WW-Absatz-Standardschriftart11111">
    <w:name w:val="WW-Absatz-Standardschriftart11111"/>
    <w:rsid w:val="00D83DDD"/>
  </w:style>
  <w:style w:type="character" w:customStyle="1" w:styleId="WW-Absatz-Standardschriftart111111">
    <w:name w:val="WW-Absatz-Standardschriftart111111"/>
    <w:rsid w:val="00D83DDD"/>
  </w:style>
  <w:style w:type="character" w:customStyle="1" w:styleId="WW-Absatz-Standardschriftart1111111">
    <w:name w:val="WW-Absatz-Standardschriftart1111111"/>
    <w:rsid w:val="00D83DDD"/>
  </w:style>
  <w:style w:type="character" w:customStyle="1" w:styleId="WW-Absatz-Standardschriftart11111111">
    <w:name w:val="WW-Absatz-Standardschriftart11111111"/>
    <w:rsid w:val="00D83DDD"/>
  </w:style>
  <w:style w:type="character" w:customStyle="1" w:styleId="WW-Absatz-Standardschriftart111111111">
    <w:name w:val="WW-Absatz-Standardschriftart111111111"/>
    <w:rsid w:val="00D83DDD"/>
  </w:style>
  <w:style w:type="character" w:customStyle="1" w:styleId="WW-Absatz-Standardschriftart1111111111">
    <w:name w:val="WW-Absatz-Standardschriftart1111111111"/>
    <w:rsid w:val="00D83DDD"/>
  </w:style>
  <w:style w:type="character" w:customStyle="1" w:styleId="WW-Absatz-Standardschriftart11111111111">
    <w:name w:val="WW-Absatz-Standardschriftart11111111111"/>
    <w:rsid w:val="00D83DDD"/>
  </w:style>
  <w:style w:type="character" w:customStyle="1" w:styleId="WW-Absatz-Standardschriftart111111111111">
    <w:name w:val="WW-Absatz-Standardschriftart111111111111"/>
    <w:rsid w:val="00D83DDD"/>
  </w:style>
  <w:style w:type="character" w:customStyle="1" w:styleId="WW-Absatz-Standardschriftart1111111111111">
    <w:name w:val="WW-Absatz-Standardschriftart1111111111111"/>
    <w:rsid w:val="00D83DDD"/>
  </w:style>
  <w:style w:type="character" w:customStyle="1" w:styleId="WW-Absatz-Standardschriftart11111111111111">
    <w:name w:val="WW-Absatz-Standardschriftart11111111111111"/>
    <w:rsid w:val="00D83DDD"/>
  </w:style>
  <w:style w:type="character" w:customStyle="1" w:styleId="WW-Absatz-Standardschriftart111111111111111">
    <w:name w:val="WW-Absatz-Standardschriftart111111111111111"/>
    <w:rsid w:val="00D83DDD"/>
  </w:style>
  <w:style w:type="character" w:customStyle="1" w:styleId="WW-Absatz-Standardschriftart1111111111111111">
    <w:name w:val="WW-Absatz-Standardschriftart1111111111111111"/>
    <w:rsid w:val="00D83DDD"/>
  </w:style>
  <w:style w:type="character" w:customStyle="1" w:styleId="WW-Absatz-Standardschriftart11111111111111111">
    <w:name w:val="WW-Absatz-Standardschriftart11111111111111111"/>
    <w:rsid w:val="00D83DDD"/>
  </w:style>
  <w:style w:type="character" w:customStyle="1" w:styleId="WW-Absatz-Standardschriftart111111111111111111">
    <w:name w:val="WW-Absatz-Standardschriftart111111111111111111"/>
    <w:rsid w:val="00D83DDD"/>
  </w:style>
  <w:style w:type="character" w:customStyle="1" w:styleId="WW8Num3z0">
    <w:name w:val="WW8Num3z0"/>
    <w:rsid w:val="00D83DDD"/>
    <w:rPr>
      <w:rFonts w:ascii="Times New Roman" w:hAnsi="Times New Roman" w:cs="Times New Roman"/>
    </w:rPr>
  </w:style>
  <w:style w:type="character" w:customStyle="1" w:styleId="WW8Num4z0">
    <w:name w:val="WW8Num4z0"/>
    <w:rsid w:val="00D83DDD"/>
    <w:rPr>
      <w:rFonts w:ascii="Times New Roman" w:hAnsi="Times New Roman" w:cs="Times New Roman"/>
    </w:rPr>
  </w:style>
  <w:style w:type="character" w:customStyle="1" w:styleId="WW8Num5z0">
    <w:name w:val="WW8Num5z0"/>
    <w:rsid w:val="00D83DDD"/>
    <w:rPr>
      <w:rFonts w:ascii="Times New Roman" w:hAnsi="Times New Roman" w:cs="Times New Roman"/>
    </w:rPr>
  </w:style>
  <w:style w:type="character" w:customStyle="1" w:styleId="WW-Absatz-Standardschriftart1111111111111111111">
    <w:name w:val="WW-Absatz-Standardschriftart1111111111111111111"/>
    <w:rsid w:val="00D83DDD"/>
  </w:style>
  <w:style w:type="character" w:customStyle="1" w:styleId="WW-Absatz-Standardschriftart11111111111111111111">
    <w:name w:val="WW-Absatz-Standardschriftart11111111111111111111"/>
    <w:rsid w:val="00D83DDD"/>
  </w:style>
  <w:style w:type="character" w:customStyle="1" w:styleId="WW-Absatz-Standardschriftart111111111111111111111">
    <w:name w:val="WW-Absatz-Standardschriftart111111111111111111111"/>
    <w:rsid w:val="00D83DDD"/>
  </w:style>
  <w:style w:type="character" w:customStyle="1" w:styleId="10">
    <w:name w:val="Основной шрифт абзаца1"/>
    <w:rsid w:val="00D83DDD"/>
  </w:style>
  <w:style w:type="character" w:customStyle="1" w:styleId="WW8Num9z0">
    <w:name w:val="WW8Num9z0"/>
    <w:rsid w:val="00D83DDD"/>
    <w:rPr>
      <w:rFonts w:ascii="Times New Roman" w:hAnsi="Times New Roman" w:cs="Times New Roman"/>
    </w:rPr>
  </w:style>
  <w:style w:type="character" w:customStyle="1" w:styleId="WW8Num9z1">
    <w:name w:val="WW8Num9z1"/>
    <w:rsid w:val="00D83DDD"/>
    <w:rPr>
      <w:rFonts w:ascii="Courier New" w:hAnsi="Courier New" w:cs="Courier New"/>
    </w:rPr>
  </w:style>
  <w:style w:type="character" w:customStyle="1" w:styleId="WW8Num9z2">
    <w:name w:val="WW8Num9z2"/>
    <w:rsid w:val="00D83DDD"/>
    <w:rPr>
      <w:rFonts w:ascii="Wingdings" w:hAnsi="Wingdings"/>
    </w:rPr>
  </w:style>
  <w:style w:type="character" w:customStyle="1" w:styleId="WW8Num9z3">
    <w:name w:val="WW8Num9z3"/>
    <w:rsid w:val="00D83DDD"/>
    <w:rPr>
      <w:rFonts w:ascii="Symbol" w:hAnsi="Symbol"/>
    </w:rPr>
  </w:style>
  <w:style w:type="character" w:customStyle="1" w:styleId="FontStyle68">
    <w:name w:val="Font Style68"/>
    <w:rsid w:val="00D83DDD"/>
    <w:rPr>
      <w:rFonts w:ascii="Times New Roman" w:hAnsi="Times New Roman" w:cs="Times New Roman"/>
      <w:sz w:val="22"/>
      <w:szCs w:val="22"/>
    </w:rPr>
  </w:style>
  <w:style w:type="character" w:customStyle="1" w:styleId="WW8Num33z0">
    <w:name w:val="WW8Num33z0"/>
    <w:rsid w:val="00D83DDD"/>
    <w:rPr>
      <w:rFonts w:ascii="Times New Roman" w:hAnsi="Times New Roman" w:cs="Times New Roman"/>
    </w:rPr>
  </w:style>
  <w:style w:type="character" w:customStyle="1" w:styleId="WW8Num33z1">
    <w:name w:val="WW8Num33z1"/>
    <w:rsid w:val="00D83DDD"/>
    <w:rPr>
      <w:rFonts w:ascii="Courier New" w:hAnsi="Courier New" w:cs="Courier New"/>
    </w:rPr>
  </w:style>
  <w:style w:type="character" w:customStyle="1" w:styleId="WW8Num33z2">
    <w:name w:val="WW8Num33z2"/>
    <w:rsid w:val="00D83DDD"/>
    <w:rPr>
      <w:rFonts w:ascii="Wingdings" w:hAnsi="Wingdings"/>
    </w:rPr>
  </w:style>
  <w:style w:type="character" w:customStyle="1" w:styleId="WW8Num33z3">
    <w:name w:val="WW8Num33z3"/>
    <w:rsid w:val="00D83DDD"/>
    <w:rPr>
      <w:rFonts w:ascii="Symbol" w:hAnsi="Symbol"/>
    </w:rPr>
  </w:style>
  <w:style w:type="character" w:customStyle="1" w:styleId="WW8NumSt16z0">
    <w:name w:val="WW8NumSt16z0"/>
    <w:rsid w:val="00D83DDD"/>
    <w:rPr>
      <w:rFonts w:ascii="Times New Roman" w:hAnsi="Times New Roman" w:cs="Times New Roman"/>
    </w:rPr>
  </w:style>
  <w:style w:type="character" w:customStyle="1" w:styleId="WW8NumSt16z1">
    <w:name w:val="WW8NumSt16z1"/>
    <w:rsid w:val="00D83DDD"/>
    <w:rPr>
      <w:rFonts w:ascii="Courier New" w:hAnsi="Courier New" w:cs="Courier New"/>
    </w:rPr>
  </w:style>
  <w:style w:type="character" w:customStyle="1" w:styleId="WW8NumSt16z2">
    <w:name w:val="WW8NumSt16z2"/>
    <w:rsid w:val="00D83DDD"/>
    <w:rPr>
      <w:rFonts w:ascii="Wingdings" w:hAnsi="Wingdings"/>
    </w:rPr>
  </w:style>
  <w:style w:type="character" w:customStyle="1" w:styleId="WW8NumSt16z3">
    <w:name w:val="WW8NumSt16z3"/>
    <w:rsid w:val="00D83DDD"/>
    <w:rPr>
      <w:rFonts w:ascii="Symbol" w:hAnsi="Symbol"/>
    </w:rPr>
  </w:style>
  <w:style w:type="character" w:customStyle="1" w:styleId="WW8Num19z0">
    <w:name w:val="WW8Num19z0"/>
    <w:rsid w:val="00D83DDD"/>
    <w:rPr>
      <w:rFonts w:ascii="Times New Roman" w:hAnsi="Times New Roman" w:cs="Times New Roman"/>
    </w:rPr>
  </w:style>
  <w:style w:type="character" w:customStyle="1" w:styleId="WW8Num19z1">
    <w:name w:val="WW8Num19z1"/>
    <w:rsid w:val="00D83DDD"/>
    <w:rPr>
      <w:rFonts w:ascii="Courier New" w:hAnsi="Courier New" w:cs="Courier New"/>
    </w:rPr>
  </w:style>
  <w:style w:type="character" w:customStyle="1" w:styleId="WW8Num19z2">
    <w:name w:val="WW8Num19z2"/>
    <w:rsid w:val="00D83DDD"/>
    <w:rPr>
      <w:rFonts w:ascii="Wingdings" w:hAnsi="Wingdings"/>
    </w:rPr>
  </w:style>
  <w:style w:type="character" w:customStyle="1" w:styleId="WW8Num19z3">
    <w:name w:val="WW8Num19z3"/>
    <w:rsid w:val="00D83DDD"/>
    <w:rPr>
      <w:rFonts w:ascii="Symbol" w:hAnsi="Symbol"/>
    </w:rPr>
  </w:style>
  <w:style w:type="character" w:customStyle="1" w:styleId="ac">
    <w:name w:val="Маркеры списка"/>
    <w:rsid w:val="00D83DDD"/>
    <w:rPr>
      <w:rFonts w:ascii="OpenSymbol" w:eastAsia="OpenSymbol" w:hAnsi="OpenSymbol" w:cs="OpenSymbol"/>
    </w:rPr>
  </w:style>
  <w:style w:type="character" w:styleId="ad">
    <w:name w:val="Strong"/>
    <w:qFormat/>
    <w:rsid w:val="00D83DDD"/>
    <w:rPr>
      <w:b/>
      <w:bCs/>
    </w:rPr>
  </w:style>
  <w:style w:type="character" w:customStyle="1" w:styleId="ae">
    <w:name w:val="Символ нумерации"/>
    <w:rsid w:val="00D83DDD"/>
  </w:style>
  <w:style w:type="paragraph" w:customStyle="1" w:styleId="af">
    <w:name w:val="Заголовок"/>
    <w:basedOn w:val="a"/>
    <w:next w:val="a6"/>
    <w:rsid w:val="00D83DDD"/>
    <w:pPr>
      <w:keepNext/>
      <w:suppressAutoHyphens/>
      <w:spacing w:before="240" w:after="120"/>
    </w:pPr>
    <w:rPr>
      <w:rFonts w:ascii="Arial" w:eastAsia="MS Mincho" w:hAnsi="Arial" w:cs="Tahoma"/>
      <w:sz w:val="28"/>
      <w:szCs w:val="28"/>
      <w:lang w:eastAsia="ar-SA"/>
    </w:rPr>
  </w:style>
  <w:style w:type="paragraph" w:styleId="af0">
    <w:name w:val="List"/>
    <w:basedOn w:val="a6"/>
    <w:rsid w:val="00D83DDD"/>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D83DDD"/>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D83DDD"/>
    <w:pPr>
      <w:suppressLineNumbers/>
      <w:suppressAutoHyphens/>
    </w:pPr>
    <w:rPr>
      <w:rFonts w:ascii="Calibri" w:eastAsia="Calibri" w:hAnsi="Calibri" w:cs="Tahoma"/>
      <w:lang w:eastAsia="ar-SA"/>
    </w:rPr>
  </w:style>
  <w:style w:type="paragraph" w:styleId="af1">
    <w:name w:val="Title"/>
    <w:basedOn w:val="af"/>
    <w:next w:val="af2"/>
    <w:link w:val="af3"/>
    <w:qFormat/>
    <w:rsid w:val="00D83DDD"/>
    <w:rPr>
      <w:rFonts w:cs="Times New Roman"/>
    </w:rPr>
  </w:style>
  <w:style w:type="character" w:customStyle="1" w:styleId="af3">
    <w:name w:val="Название Знак"/>
    <w:basedOn w:val="a0"/>
    <w:link w:val="af1"/>
    <w:rsid w:val="00D83DDD"/>
    <w:rPr>
      <w:rFonts w:ascii="Arial" w:eastAsia="MS Mincho" w:hAnsi="Arial" w:cs="Times New Roman"/>
      <w:sz w:val="28"/>
      <w:szCs w:val="28"/>
      <w:lang w:eastAsia="ar-SA"/>
    </w:rPr>
  </w:style>
  <w:style w:type="paragraph" w:styleId="af2">
    <w:name w:val="Subtitle"/>
    <w:basedOn w:val="af"/>
    <w:next w:val="a6"/>
    <w:link w:val="af4"/>
    <w:qFormat/>
    <w:rsid w:val="00D83DDD"/>
    <w:pPr>
      <w:jc w:val="center"/>
    </w:pPr>
    <w:rPr>
      <w:rFonts w:cs="Times New Roman"/>
      <w:i/>
      <w:iCs/>
    </w:rPr>
  </w:style>
  <w:style w:type="character" w:customStyle="1" w:styleId="af4">
    <w:name w:val="Подзаголовок Знак"/>
    <w:basedOn w:val="a0"/>
    <w:link w:val="af2"/>
    <w:rsid w:val="00D83DDD"/>
    <w:rPr>
      <w:rFonts w:ascii="Arial" w:eastAsia="MS Mincho" w:hAnsi="Arial" w:cs="Times New Roman"/>
      <w:i/>
      <w:iCs/>
      <w:sz w:val="28"/>
      <w:szCs w:val="28"/>
      <w:lang w:eastAsia="ar-SA"/>
    </w:rPr>
  </w:style>
  <w:style w:type="paragraph" w:customStyle="1" w:styleId="af5">
    <w:name w:val="Содержимое таблицы"/>
    <w:basedOn w:val="a"/>
    <w:rsid w:val="00D83DDD"/>
    <w:pPr>
      <w:suppressLineNumbers/>
      <w:suppressAutoHyphens/>
    </w:pPr>
    <w:rPr>
      <w:rFonts w:ascii="Calibri" w:eastAsia="Calibri" w:hAnsi="Calibri" w:cs="Calibri"/>
      <w:lang w:eastAsia="ar-SA"/>
    </w:rPr>
  </w:style>
  <w:style w:type="paragraph" w:customStyle="1" w:styleId="af6">
    <w:name w:val="Заголовок таблицы"/>
    <w:basedOn w:val="af5"/>
    <w:rsid w:val="00D83DDD"/>
    <w:pPr>
      <w:jc w:val="center"/>
    </w:pPr>
    <w:rPr>
      <w:b/>
      <w:bCs/>
    </w:rPr>
  </w:style>
  <w:style w:type="paragraph" w:customStyle="1" w:styleId="wdefault-paragraph-style">
    <w:name w:val="wdefault-paragraph-style"/>
    <w:rsid w:val="00D83DDD"/>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D83DDD"/>
    <w:rPr>
      <w:rFonts w:cs="Tahoma"/>
    </w:rPr>
  </w:style>
  <w:style w:type="paragraph" w:customStyle="1" w:styleId="wwwdefault-paragraph-style">
    <w:name w:val="wwwdefault-paragraph-style"/>
    <w:basedOn w:val="wwdefault-paragraph-style"/>
    <w:rsid w:val="00D83DDD"/>
  </w:style>
  <w:style w:type="paragraph" w:customStyle="1" w:styleId="wwwwdefault-paragraph-style">
    <w:name w:val="wwwwdefault-paragraph-style"/>
    <w:basedOn w:val="wwwdefault-paragraph-style"/>
    <w:rsid w:val="00D83DDD"/>
  </w:style>
  <w:style w:type="paragraph" w:customStyle="1" w:styleId="wwwwwdefault-paragraph-style">
    <w:name w:val="wwwwwdefault-paragraph-style"/>
    <w:basedOn w:val="wwwwdefault-paragraph-style"/>
    <w:rsid w:val="00D83DDD"/>
  </w:style>
  <w:style w:type="paragraph" w:customStyle="1" w:styleId="wwwwwStandard">
    <w:name w:val="wwwwwStandard"/>
    <w:basedOn w:val="wwwwwdefault-paragraph-style"/>
    <w:rsid w:val="00D83DDD"/>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D83DDD"/>
  </w:style>
  <w:style w:type="paragraph" w:customStyle="1" w:styleId="wwwwP4">
    <w:name w:val="wwwwP4"/>
    <w:basedOn w:val="wwwwwTable5f5f5f5f5f5f5f5f5f5f5f5f5f5f5f205f5f5f5f5f5f5f5f5f5f5f5f5f5f5fContents"/>
    <w:rsid w:val="00D83DDD"/>
    <w:pPr>
      <w:jc w:val="center"/>
    </w:pPr>
  </w:style>
  <w:style w:type="paragraph" w:customStyle="1" w:styleId="Style27">
    <w:name w:val="Style27"/>
    <w:basedOn w:val="a"/>
    <w:rsid w:val="00D83DDD"/>
    <w:pPr>
      <w:widowControl w:val="0"/>
      <w:suppressAutoHyphens/>
      <w:autoSpaceDE w:val="0"/>
    </w:pPr>
    <w:rPr>
      <w:rFonts w:ascii="Verdana" w:eastAsia="Calibri" w:hAnsi="Verdana" w:cs="Verdana"/>
      <w:lang w:eastAsia="ar-SA"/>
    </w:rPr>
  </w:style>
  <w:style w:type="paragraph" w:styleId="af7">
    <w:name w:val="footer"/>
    <w:basedOn w:val="a"/>
    <w:link w:val="af8"/>
    <w:uiPriority w:val="99"/>
    <w:unhideWhenUsed/>
    <w:rsid w:val="00D83D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83DDD"/>
    <w:rPr>
      <w:rFonts w:ascii="Times New Roman" w:eastAsia="Times New Roman" w:hAnsi="Times New Roman" w:cs="Times New Roman"/>
      <w:sz w:val="24"/>
      <w:szCs w:val="24"/>
    </w:rPr>
  </w:style>
  <w:style w:type="paragraph" w:styleId="af9">
    <w:name w:val="header"/>
    <w:basedOn w:val="a"/>
    <w:link w:val="afa"/>
    <w:uiPriority w:val="99"/>
    <w:rsid w:val="00D83D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D83DDD"/>
    <w:rPr>
      <w:rFonts w:ascii="Times New Roman" w:eastAsia="Times New Roman" w:hAnsi="Times New Roman" w:cs="Times New Roman"/>
      <w:sz w:val="24"/>
      <w:szCs w:val="24"/>
    </w:rPr>
  </w:style>
  <w:style w:type="paragraph" w:customStyle="1" w:styleId="13">
    <w:name w:val="Абзац списка1"/>
    <w:rsid w:val="00D83DDD"/>
    <w:pPr>
      <w:widowControl w:val="0"/>
      <w:suppressAutoHyphens/>
      <w:ind w:left="720"/>
    </w:pPr>
    <w:rPr>
      <w:rFonts w:ascii="Calibri" w:eastAsia="Arial Unicode MS" w:hAnsi="Calibri" w:cs="font291"/>
      <w:kern w:val="1"/>
      <w:lang w:eastAsia="ar-SA"/>
    </w:rPr>
  </w:style>
  <w:style w:type="paragraph" w:styleId="afb">
    <w:name w:val="Normal (Web)"/>
    <w:basedOn w:val="a"/>
    <w:uiPriority w:val="99"/>
    <w:rsid w:val="00D83DD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D83DDD"/>
    <w:rPr>
      <w:rFonts w:ascii="Times New Roman" w:hAnsi="Times New Roman" w:cs="Times New Roman"/>
      <w:b/>
      <w:bCs/>
      <w:sz w:val="22"/>
      <w:szCs w:val="22"/>
    </w:rPr>
  </w:style>
  <w:style w:type="character" w:customStyle="1" w:styleId="FontStyle92">
    <w:name w:val="Font Style92"/>
    <w:rsid w:val="00D83DDD"/>
    <w:rPr>
      <w:rFonts w:ascii="Times New Roman" w:hAnsi="Times New Roman" w:cs="Times New Roman"/>
      <w:b/>
      <w:bCs/>
      <w:sz w:val="18"/>
      <w:szCs w:val="18"/>
    </w:rPr>
  </w:style>
  <w:style w:type="character" w:customStyle="1" w:styleId="FontStyle94">
    <w:name w:val="Font Style94"/>
    <w:rsid w:val="00D83DDD"/>
    <w:rPr>
      <w:rFonts w:ascii="Times New Roman" w:hAnsi="Times New Roman" w:cs="Times New Roman"/>
      <w:sz w:val="10"/>
      <w:szCs w:val="10"/>
    </w:rPr>
  </w:style>
  <w:style w:type="character" w:customStyle="1" w:styleId="FontStyle97">
    <w:name w:val="Font Style97"/>
    <w:rsid w:val="00D83DDD"/>
    <w:rPr>
      <w:rFonts w:ascii="Times New Roman" w:hAnsi="Times New Roman" w:cs="Times New Roman"/>
      <w:sz w:val="18"/>
      <w:szCs w:val="18"/>
    </w:rPr>
  </w:style>
  <w:style w:type="character" w:customStyle="1" w:styleId="FontStyle141">
    <w:name w:val="Font Style141"/>
    <w:rsid w:val="00D83DDD"/>
    <w:rPr>
      <w:rFonts w:ascii="Times New Roman" w:hAnsi="Times New Roman" w:cs="Times New Roman"/>
      <w:smallCaps/>
      <w:sz w:val="32"/>
      <w:szCs w:val="32"/>
    </w:rPr>
  </w:style>
  <w:style w:type="character" w:customStyle="1" w:styleId="FontStyle87">
    <w:name w:val="Font Style87"/>
    <w:rsid w:val="00D83DDD"/>
    <w:rPr>
      <w:rFonts w:ascii="Franklin Gothic Book" w:hAnsi="Franklin Gothic Book" w:cs="Franklin Gothic Book"/>
      <w:b/>
      <w:bCs/>
      <w:spacing w:val="-10"/>
      <w:sz w:val="22"/>
      <w:szCs w:val="22"/>
    </w:rPr>
  </w:style>
  <w:style w:type="character" w:customStyle="1" w:styleId="FontStyle88">
    <w:name w:val="Font Style88"/>
    <w:rsid w:val="00D83DDD"/>
    <w:rPr>
      <w:rFonts w:ascii="Franklin Gothic Book" w:hAnsi="Franklin Gothic Book" w:cs="Franklin Gothic Book"/>
      <w:b/>
      <w:bCs/>
      <w:i/>
      <w:iCs/>
      <w:sz w:val="22"/>
      <w:szCs w:val="22"/>
    </w:rPr>
  </w:style>
  <w:style w:type="character" w:customStyle="1" w:styleId="FontStyle91">
    <w:name w:val="Font Style91"/>
    <w:rsid w:val="00D83DDD"/>
    <w:rPr>
      <w:rFonts w:ascii="Times New Roman" w:hAnsi="Times New Roman" w:cs="Times New Roman"/>
      <w:b/>
      <w:bCs/>
      <w:spacing w:val="-20"/>
      <w:sz w:val="42"/>
      <w:szCs w:val="42"/>
    </w:rPr>
  </w:style>
  <w:style w:type="character" w:customStyle="1" w:styleId="FontStyle110">
    <w:name w:val="Font Style110"/>
    <w:rsid w:val="00D83DDD"/>
    <w:rPr>
      <w:rFonts w:ascii="Times New Roman" w:hAnsi="Times New Roman" w:cs="Times New Roman"/>
      <w:i/>
      <w:iCs/>
      <w:sz w:val="18"/>
      <w:szCs w:val="18"/>
    </w:rPr>
  </w:style>
  <w:style w:type="character" w:customStyle="1" w:styleId="FontStyle117">
    <w:name w:val="Font Style117"/>
    <w:rsid w:val="00D83DDD"/>
    <w:rPr>
      <w:rFonts w:ascii="Times New Roman" w:hAnsi="Times New Roman" w:cs="Times New Roman"/>
      <w:smallCaps/>
      <w:spacing w:val="30"/>
      <w:sz w:val="26"/>
      <w:szCs w:val="26"/>
    </w:rPr>
  </w:style>
  <w:style w:type="character" w:customStyle="1" w:styleId="FontStyle96">
    <w:name w:val="Font Style96"/>
    <w:rsid w:val="00D83DDD"/>
    <w:rPr>
      <w:rFonts w:ascii="Georgia" w:hAnsi="Georgia" w:cs="Georgia"/>
      <w:sz w:val="18"/>
      <w:szCs w:val="18"/>
    </w:rPr>
  </w:style>
  <w:style w:type="character" w:customStyle="1" w:styleId="FontStyle122">
    <w:name w:val="Font Style122"/>
    <w:rsid w:val="00D83DDD"/>
    <w:rPr>
      <w:rFonts w:ascii="Times New Roman" w:hAnsi="Times New Roman" w:cs="Times New Roman"/>
      <w:sz w:val="12"/>
      <w:szCs w:val="12"/>
    </w:rPr>
  </w:style>
  <w:style w:type="character" w:customStyle="1" w:styleId="FontStyle90">
    <w:name w:val="Font Style90"/>
    <w:rsid w:val="00D83DDD"/>
    <w:rPr>
      <w:rFonts w:ascii="Franklin Gothic Book" w:hAnsi="Franklin Gothic Book" w:cs="Franklin Gothic Book"/>
      <w:b/>
      <w:bCs/>
      <w:i/>
      <w:iCs/>
      <w:sz w:val="16"/>
      <w:szCs w:val="16"/>
    </w:rPr>
  </w:style>
  <w:style w:type="character" w:customStyle="1" w:styleId="FontStyle106">
    <w:name w:val="Font Style106"/>
    <w:rsid w:val="00D83DDD"/>
    <w:rPr>
      <w:rFonts w:ascii="Book Antiqua" w:hAnsi="Book Antiqua" w:cs="Book Antiqua"/>
      <w:sz w:val="20"/>
      <w:szCs w:val="20"/>
    </w:rPr>
  </w:style>
  <w:style w:type="character" w:customStyle="1" w:styleId="FontStyle107">
    <w:name w:val="Font Style107"/>
    <w:rsid w:val="00D83DDD"/>
    <w:rPr>
      <w:rFonts w:ascii="Book Antiqua" w:hAnsi="Book Antiqua" w:cs="Book Antiqua"/>
      <w:i/>
      <w:iCs/>
      <w:sz w:val="20"/>
      <w:szCs w:val="20"/>
    </w:rPr>
  </w:style>
  <w:style w:type="character" w:customStyle="1" w:styleId="FontStyle98">
    <w:name w:val="Font Style98"/>
    <w:rsid w:val="00D83DDD"/>
    <w:rPr>
      <w:rFonts w:ascii="Times New Roman" w:hAnsi="Times New Roman" w:cs="Times New Roman"/>
      <w:b/>
      <w:bCs/>
      <w:i/>
      <w:iCs/>
      <w:sz w:val="14"/>
      <w:szCs w:val="14"/>
    </w:rPr>
  </w:style>
  <w:style w:type="character" w:customStyle="1" w:styleId="FontStyle130">
    <w:name w:val="Font Style130"/>
    <w:rsid w:val="00D83DDD"/>
    <w:rPr>
      <w:rFonts w:ascii="Franklin Gothic Book" w:hAnsi="Franklin Gothic Book" w:cs="Franklin Gothic Book"/>
      <w:sz w:val="24"/>
      <w:szCs w:val="24"/>
    </w:rPr>
  </w:style>
  <w:style w:type="character" w:customStyle="1" w:styleId="FontStyle121">
    <w:name w:val="Font Style121"/>
    <w:rsid w:val="00D83DDD"/>
    <w:rPr>
      <w:rFonts w:ascii="Book Antiqua" w:hAnsi="Book Antiqua" w:cs="Book Antiqua"/>
      <w:sz w:val="20"/>
      <w:szCs w:val="20"/>
    </w:rPr>
  </w:style>
  <w:style w:type="character" w:customStyle="1" w:styleId="FontStyle102">
    <w:name w:val="Font Style102"/>
    <w:rsid w:val="00D83DDD"/>
    <w:rPr>
      <w:rFonts w:ascii="Franklin Gothic Book" w:hAnsi="Franklin Gothic Book" w:cs="Franklin Gothic Book"/>
      <w:b/>
      <w:bCs/>
      <w:spacing w:val="20"/>
      <w:sz w:val="32"/>
      <w:szCs w:val="32"/>
    </w:rPr>
  </w:style>
  <w:style w:type="character" w:customStyle="1" w:styleId="FontStyle124">
    <w:name w:val="Font Style124"/>
    <w:rsid w:val="00D83DDD"/>
    <w:rPr>
      <w:rFonts w:ascii="Times New Roman" w:hAnsi="Times New Roman" w:cs="Times New Roman"/>
      <w:b/>
      <w:bCs/>
      <w:spacing w:val="-10"/>
      <w:sz w:val="8"/>
      <w:szCs w:val="8"/>
    </w:rPr>
  </w:style>
  <w:style w:type="character" w:customStyle="1" w:styleId="FontStyle127">
    <w:name w:val="Font Style127"/>
    <w:rsid w:val="00D83DDD"/>
    <w:rPr>
      <w:rFonts w:ascii="Arial" w:hAnsi="Arial" w:cs="Arial"/>
      <w:sz w:val="22"/>
      <w:szCs w:val="22"/>
    </w:rPr>
  </w:style>
  <w:style w:type="character" w:customStyle="1" w:styleId="FontStyle128">
    <w:name w:val="Font Style128"/>
    <w:rsid w:val="00D83DDD"/>
    <w:rPr>
      <w:rFonts w:ascii="Book Antiqua" w:hAnsi="Book Antiqua" w:cs="Book Antiqua"/>
      <w:sz w:val="20"/>
      <w:szCs w:val="20"/>
    </w:rPr>
  </w:style>
  <w:style w:type="character" w:customStyle="1" w:styleId="FontStyle129">
    <w:name w:val="Font Style129"/>
    <w:rsid w:val="00D83DDD"/>
    <w:rPr>
      <w:rFonts w:ascii="Times New Roman" w:hAnsi="Times New Roman" w:cs="Times New Roman"/>
      <w:b/>
      <w:bCs/>
      <w:sz w:val="18"/>
      <w:szCs w:val="18"/>
    </w:rPr>
  </w:style>
  <w:style w:type="character" w:customStyle="1" w:styleId="FontStyle100">
    <w:name w:val="Font Style100"/>
    <w:rsid w:val="00D83DDD"/>
    <w:rPr>
      <w:rFonts w:ascii="Times New Roman" w:hAnsi="Times New Roman" w:cs="Times New Roman"/>
      <w:b/>
      <w:bCs/>
      <w:i/>
      <w:iCs/>
      <w:sz w:val="24"/>
      <w:szCs w:val="24"/>
    </w:rPr>
  </w:style>
  <w:style w:type="character" w:customStyle="1" w:styleId="FontStyle138">
    <w:name w:val="Font Style138"/>
    <w:rsid w:val="00D83DDD"/>
    <w:rPr>
      <w:rFonts w:ascii="Book Antiqua" w:hAnsi="Book Antiqua" w:cs="Book Antiqua"/>
      <w:sz w:val="20"/>
      <w:szCs w:val="20"/>
    </w:rPr>
  </w:style>
  <w:style w:type="paragraph" w:customStyle="1" w:styleId="Style5">
    <w:name w:val="Style5"/>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D83DDD"/>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D83DDD"/>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D83DDD"/>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D83DDD"/>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D83DDD"/>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D83DDD"/>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D83DDD"/>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D83DD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D83DDD"/>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D83DDD"/>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D83DDD"/>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D83DDD"/>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D83DDD"/>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D83DDD"/>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D83DDD"/>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D83DDD"/>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c">
    <w:name w:val="page number"/>
    <w:basedOn w:val="a0"/>
    <w:rsid w:val="00D83DDD"/>
  </w:style>
  <w:style w:type="paragraph" w:customStyle="1" w:styleId="c20">
    <w:name w:val="c20"/>
    <w:basedOn w:val="a"/>
    <w:rsid w:val="00D83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83DDD"/>
  </w:style>
  <w:style w:type="paragraph" w:styleId="afd">
    <w:name w:val="No Spacing"/>
    <w:qFormat/>
    <w:rsid w:val="00D83DDD"/>
    <w:pPr>
      <w:suppressAutoHyphens/>
      <w:spacing w:after="0" w:line="240" w:lineRule="auto"/>
    </w:pPr>
    <w:rPr>
      <w:rFonts w:ascii="Calibri" w:eastAsia="Calibri" w:hAnsi="Calibri" w:cs="Times New Roman"/>
      <w:lang w:eastAsia="ar-SA"/>
    </w:rPr>
  </w:style>
  <w:style w:type="paragraph" w:customStyle="1" w:styleId="ParagraphStyle">
    <w:name w:val="Paragraph Style"/>
    <w:rsid w:val="00D83DDD"/>
    <w:pPr>
      <w:autoSpaceDE w:val="0"/>
      <w:autoSpaceDN w:val="0"/>
      <w:adjustRightInd w:val="0"/>
      <w:spacing w:after="0" w:line="240" w:lineRule="auto"/>
    </w:pPr>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DDD"/>
    <w:rPr>
      <w:rFonts w:ascii="Tahoma" w:hAnsi="Tahoma" w:cs="Tahoma"/>
      <w:sz w:val="16"/>
      <w:szCs w:val="16"/>
    </w:rPr>
  </w:style>
  <w:style w:type="numbering" w:customStyle="1" w:styleId="1">
    <w:name w:val="Нет списка1"/>
    <w:next w:val="a2"/>
    <w:semiHidden/>
    <w:rsid w:val="00D83DDD"/>
  </w:style>
  <w:style w:type="table" w:styleId="a5">
    <w:name w:val="Table Grid"/>
    <w:basedOn w:val="a1"/>
    <w:rsid w:val="00D83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D83DDD"/>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D83DDD"/>
    <w:rPr>
      <w:rFonts w:ascii="Times New Roman" w:eastAsia="Times New Roman" w:hAnsi="Times New Roman" w:cs="Times New Roman"/>
      <w:sz w:val="28"/>
      <w:szCs w:val="20"/>
      <w:lang w:eastAsia="ru-RU"/>
    </w:rPr>
  </w:style>
  <w:style w:type="character" w:styleId="a8">
    <w:name w:val="Hyperlink"/>
    <w:rsid w:val="00D83DDD"/>
    <w:rPr>
      <w:color w:val="0000FF"/>
      <w:u w:val="single"/>
    </w:rPr>
  </w:style>
  <w:style w:type="paragraph" w:styleId="a9">
    <w:name w:val="Body Text Indent"/>
    <w:basedOn w:val="a"/>
    <w:link w:val="aa"/>
    <w:rsid w:val="00D83DDD"/>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83DDD"/>
    <w:rPr>
      <w:rFonts w:ascii="Times New Roman" w:eastAsia="Times New Roman" w:hAnsi="Times New Roman" w:cs="Times New Roman"/>
      <w:sz w:val="24"/>
      <w:szCs w:val="24"/>
      <w:lang w:eastAsia="ru-RU"/>
    </w:rPr>
  </w:style>
  <w:style w:type="character" w:customStyle="1" w:styleId="url1">
    <w:name w:val="url1"/>
    <w:basedOn w:val="a0"/>
    <w:rsid w:val="00D83DDD"/>
  </w:style>
  <w:style w:type="paragraph" w:styleId="ab">
    <w:name w:val="List Paragraph"/>
    <w:basedOn w:val="a"/>
    <w:uiPriority w:val="34"/>
    <w:qFormat/>
    <w:rsid w:val="00D83DDD"/>
    <w:pPr>
      <w:spacing w:after="0" w:line="240" w:lineRule="auto"/>
      <w:ind w:left="708"/>
    </w:pPr>
    <w:rPr>
      <w:rFonts w:ascii="Times New Roman" w:eastAsia="Times New Roman" w:hAnsi="Times New Roman" w:cs="Times New Roman"/>
      <w:sz w:val="24"/>
      <w:szCs w:val="24"/>
      <w:lang w:eastAsia="ru-RU"/>
    </w:rPr>
  </w:style>
  <w:style w:type="character" w:customStyle="1" w:styleId="c0">
    <w:name w:val="c0"/>
    <w:basedOn w:val="a0"/>
    <w:rsid w:val="00D83DDD"/>
  </w:style>
  <w:style w:type="character" w:customStyle="1" w:styleId="WW8Num1z0">
    <w:name w:val="WW8Num1z0"/>
    <w:rsid w:val="00D83DDD"/>
    <w:rPr>
      <w:rFonts w:ascii="Times New Roman" w:hAnsi="Times New Roman" w:cs="Times New Roman"/>
    </w:rPr>
  </w:style>
  <w:style w:type="character" w:customStyle="1" w:styleId="WW8Num2z0">
    <w:name w:val="WW8Num2z0"/>
    <w:rsid w:val="00D83DDD"/>
    <w:rPr>
      <w:rFonts w:ascii="Symbol" w:hAnsi="Symbol"/>
    </w:rPr>
  </w:style>
  <w:style w:type="character" w:customStyle="1" w:styleId="Absatz-Standardschriftart">
    <w:name w:val="Absatz-Standardschriftart"/>
    <w:rsid w:val="00D83DDD"/>
  </w:style>
  <w:style w:type="character" w:customStyle="1" w:styleId="WW-Absatz-Standardschriftart">
    <w:name w:val="WW-Absatz-Standardschriftart"/>
    <w:rsid w:val="00D83DDD"/>
  </w:style>
  <w:style w:type="character" w:customStyle="1" w:styleId="WW-Absatz-Standardschriftart1">
    <w:name w:val="WW-Absatz-Standardschriftart1"/>
    <w:rsid w:val="00D83DDD"/>
  </w:style>
  <w:style w:type="character" w:customStyle="1" w:styleId="WW-Absatz-Standardschriftart11">
    <w:name w:val="WW-Absatz-Standardschriftart11"/>
    <w:rsid w:val="00D83DDD"/>
  </w:style>
  <w:style w:type="character" w:customStyle="1" w:styleId="WW-Absatz-Standardschriftart111">
    <w:name w:val="WW-Absatz-Standardschriftart111"/>
    <w:rsid w:val="00D83DDD"/>
  </w:style>
  <w:style w:type="character" w:customStyle="1" w:styleId="WW-Absatz-Standardschriftart1111">
    <w:name w:val="WW-Absatz-Standardschriftart1111"/>
    <w:rsid w:val="00D83DDD"/>
  </w:style>
  <w:style w:type="character" w:customStyle="1" w:styleId="WW-Absatz-Standardschriftart11111">
    <w:name w:val="WW-Absatz-Standardschriftart11111"/>
    <w:rsid w:val="00D83DDD"/>
  </w:style>
  <w:style w:type="character" w:customStyle="1" w:styleId="WW-Absatz-Standardschriftart111111">
    <w:name w:val="WW-Absatz-Standardschriftart111111"/>
    <w:rsid w:val="00D83DDD"/>
  </w:style>
  <w:style w:type="character" w:customStyle="1" w:styleId="WW-Absatz-Standardschriftart1111111">
    <w:name w:val="WW-Absatz-Standardschriftart1111111"/>
    <w:rsid w:val="00D83DDD"/>
  </w:style>
  <w:style w:type="character" w:customStyle="1" w:styleId="WW-Absatz-Standardschriftart11111111">
    <w:name w:val="WW-Absatz-Standardschriftart11111111"/>
    <w:rsid w:val="00D83DDD"/>
  </w:style>
  <w:style w:type="character" w:customStyle="1" w:styleId="WW-Absatz-Standardschriftart111111111">
    <w:name w:val="WW-Absatz-Standardschriftart111111111"/>
    <w:rsid w:val="00D83DDD"/>
  </w:style>
  <w:style w:type="character" w:customStyle="1" w:styleId="WW-Absatz-Standardschriftart1111111111">
    <w:name w:val="WW-Absatz-Standardschriftart1111111111"/>
    <w:rsid w:val="00D83DDD"/>
  </w:style>
  <w:style w:type="character" w:customStyle="1" w:styleId="WW-Absatz-Standardschriftart11111111111">
    <w:name w:val="WW-Absatz-Standardschriftart11111111111"/>
    <w:rsid w:val="00D83DDD"/>
  </w:style>
  <w:style w:type="character" w:customStyle="1" w:styleId="WW-Absatz-Standardschriftart111111111111">
    <w:name w:val="WW-Absatz-Standardschriftart111111111111"/>
    <w:rsid w:val="00D83DDD"/>
  </w:style>
  <w:style w:type="character" w:customStyle="1" w:styleId="WW-Absatz-Standardschriftart1111111111111">
    <w:name w:val="WW-Absatz-Standardschriftart1111111111111"/>
    <w:rsid w:val="00D83DDD"/>
  </w:style>
  <w:style w:type="character" w:customStyle="1" w:styleId="WW-Absatz-Standardschriftart11111111111111">
    <w:name w:val="WW-Absatz-Standardschriftart11111111111111"/>
    <w:rsid w:val="00D83DDD"/>
  </w:style>
  <w:style w:type="character" w:customStyle="1" w:styleId="WW-Absatz-Standardschriftart111111111111111">
    <w:name w:val="WW-Absatz-Standardschriftart111111111111111"/>
    <w:rsid w:val="00D83DDD"/>
  </w:style>
  <w:style w:type="character" w:customStyle="1" w:styleId="WW-Absatz-Standardschriftart1111111111111111">
    <w:name w:val="WW-Absatz-Standardschriftart1111111111111111"/>
    <w:rsid w:val="00D83DDD"/>
  </w:style>
  <w:style w:type="character" w:customStyle="1" w:styleId="WW-Absatz-Standardschriftart11111111111111111">
    <w:name w:val="WW-Absatz-Standardschriftart11111111111111111"/>
    <w:rsid w:val="00D83DDD"/>
  </w:style>
  <w:style w:type="character" w:customStyle="1" w:styleId="WW-Absatz-Standardschriftart111111111111111111">
    <w:name w:val="WW-Absatz-Standardschriftart111111111111111111"/>
    <w:rsid w:val="00D83DDD"/>
  </w:style>
  <w:style w:type="character" w:customStyle="1" w:styleId="WW8Num3z0">
    <w:name w:val="WW8Num3z0"/>
    <w:rsid w:val="00D83DDD"/>
    <w:rPr>
      <w:rFonts w:ascii="Times New Roman" w:hAnsi="Times New Roman" w:cs="Times New Roman"/>
    </w:rPr>
  </w:style>
  <w:style w:type="character" w:customStyle="1" w:styleId="WW8Num4z0">
    <w:name w:val="WW8Num4z0"/>
    <w:rsid w:val="00D83DDD"/>
    <w:rPr>
      <w:rFonts w:ascii="Times New Roman" w:hAnsi="Times New Roman" w:cs="Times New Roman"/>
    </w:rPr>
  </w:style>
  <w:style w:type="character" w:customStyle="1" w:styleId="WW8Num5z0">
    <w:name w:val="WW8Num5z0"/>
    <w:rsid w:val="00D83DDD"/>
    <w:rPr>
      <w:rFonts w:ascii="Times New Roman" w:hAnsi="Times New Roman" w:cs="Times New Roman"/>
    </w:rPr>
  </w:style>
  <w:style w:type="character" w:customStyle="1" w:styleId="WW-Absatz-Standardschriftart1111111111111111111">
    <w:name w:val="WW-Absatz-Standardschriftart1111111111111111111"/>
    <w:rsid w:val="00D83DDD"/>
  </w:style>
  <w:style w:type="character" w:customStyle="1" w:styleId="WW-Absatz-Standardschriftart11111111111111111111">
    <w:name w:val="WW-Absatz-Standardschriftart11111111111111111111"/>
    <w:rsid w:val="00D83DDD"/>
  </w:style>
  <w:style w:type="character" w:customStyle="1" w:styleId="WW-Absatz-Standardschriftart111111111111111111111">
    <w:name w:val="WW-Absatz-Standardschriftart111111111111111111111"/>
    <w:rsid w:val="00D83DDD"/>
  </w:style>
  <w:style w:type="character" w:customStyle="1" w:styleId="10">
    <w:name w:val="Основной шрифт абзаца1"/>
    <w:rsid w:val="00D83DDD"/>
  </w:style>
  <w:style w:type="character" w:customStyle="1" w:styleId="WW8Num9z0">
    <w:name w:val="WW8Num9z0"/>
    <w:rsid w:val="00D83DDD"/>
    <w:rPr>
      <w:rFonts w:ascii="Times New Roman" w:hAnsi="Times New Roman" w:cs="Times New Roman"/>
    </w:rPr>
  </w:style>
  <w:style w:type="character" w:customStyle="1" w:styleId="WW8Num9z1">
    <w:name w:val="WW8Num9z1"/>
    <w:rsid w:val="00D83DDD"/>
    <w:rPr>
      <w:rFonts w:ascii="Courier New" w:hAnsi="Courier New" w:cs="Courier New"/>
    </w:rPr>
  </w:style>
  <w:style w:type="character" w:customStyle="1" w:styleId="WW8Num9z2">
    <w:name w:val="WW8Num9z2"/>
    <w:rsid w:val="00D83DDD"/>
    <w:rPr>
      <w:rFonts w:ascii="Wingdings" w:hAnsi="Wingdings"/>
    </w:rPr>
  </w:style>
  <w:style w:type="character" w:customStyle="1" w:styleId="WW8Num9z3">
    <w:name w:val="WW8Num9z3"/>
    <w:rsid w:val="00D83DDD"/>
    <w:rPr>
      <w:rFonts w:ascii="Symbol" w:hAnsi="Symbol"/>
    </w:rPr>
  </w:style>
  <w:style w:type="character" w:customStyle="1" w:styleId="FontStyle68">
    <w:name w:val="Font Style68"/>
    <w:rsid w:val="00D83DDD"/>
    <w:rPr>
      <w:rFonts w:ascii="Times New Roman" w:hAnsi="Times New Roman" w:cs="Times New Roman"/>
      <w:sz w:val="22"/>
      <w:szCs w:val="22"/>
    </w:rPr>
  </w:style>
  <w:style w:type="character" w:customStyle="1" w:styleId="WW8Num33z0">
    <w:name w:val="WW8Num33z0"/>
    <w:rsid w:val="00D83DDD"/>
    <w:rPr>
      <w:rFonts w:ascii="Times New Roman" w:hAnsi="Times New Roman" w:cs="Times New Roman"/>
    </w:rPr>
  </w:style>
  <w:style w:type="character" w:customStyle="1" w:styleId="WW8Num33z1">
    <w:name w:val="WW8Num33z1"/>
    <w:rsid w:val="00D83DDD"/>
    <w:rPr>
      <w:rFonts w:ascii="Courier New" w:hAnsi="Courier New" w:cs="Courier New"/>
    </w:rPr>
  </w:style>
  <w:style w:type="character" w:customStyle="1" w:styleId="WW8Num33z2">
    <w:name w:val="WW8Num33z2"/>
    <w:rsid w:val="00D83DDD"/>
    <w:rPr>
      <w:rFonts w:ascii="Wingdings" w:hAnsi="Wingdings"/>
    </w:rPr>
  </w:style>
  <w:style w:type="character" w:customStyle="1" w:styleId="WW8Num33z3">
    <w:name w:val="WW8Num33z3"/>
    <w:rsid w:val="00D83DDD"/>
    <w:rPr>
      <w:rFonts w:ascii="Symbol" w:hAnsi="Symbol"/>
    </w:rPr>
  </w:style>
  <w:style w:type="character" w:customStyle="1" w:styleId="WW8NumSt16z0">
    <w:name w:val="WW8NumSt16z0"/>
    <w:rsid w:val="00D83DDD"/>
    <w:rPr>
      <w:rFonts w:ascii="Times New Roman" w:hAnsi="Times New Roman" w:cs="Times New Roman"/>
    </w:rPr>
  </w:style>
  <w:style w:type="character" w:customStyle="1" w:styleId="WW8NumSt16z1">
    <w:name w:val="WW8NumSt16z1"/>
    <w:rsid w:val="00D83DDD"/>
    <w:rPr>
      <w:rFonts w:ascii="Courier New" w:hAnsi="Courier New" w:cs="Courier New"/>
    </w:rPr>
  </w:style>
  <w:style w:type="character" w:customStyle="1" w:styleId="WW8NumSt16z2">
    <w:name w:val="WW8NumSt16z2"/>
    <w:rsid w:val="00D83DDD"/>
    <w:rPr>
      <w:rFonts w:ascii="Wingdings" w:hAnsi="Wingdings"/>
    </w:rPr>
  </w:style>
  <w:style w:type="character" w:customStyle="1" w:styleId="WW8NumSt16z3">
    <w:name w:val="WW8NumSt16z3"/>
    <w:rsid w:val="00D83DDD"/>
    <w:rPr>
      <w:rFonts w:ascii="Symbol" w:hAnsi="Symbol"/>
    </w:rPr>
  </w:style>
  <w:style w:type="character" w:customStyle="1" w:styleId="WW8Num19z0">
    <w:name w:val="WW8Num19z0"/>
    <w:rsid w:val="00D83DDD"/>
    <w:rPr>
      <w:rFonts w:ascii="Times New Roman" w:hAnsi="Times New Roman" w:cs="Times New Roman"/>
    </w:rPr>
  </w:style>
  <w:style w:type="character" w:customStyle="1" w:styleId="WW8Num19z1">
    <w:name w:val="WW8Num19z1"/>
    <w:rsid w:val="00D83DDD"/>
    <w:rPr>
      <w:rFonts w:ascii="Courier New" w:hAnsi="Courier New" w:cs="Courier New"/>
    </w:rPr>
  </w:style>
  <w:style w:type="character" w:customStyle="1" w:styleId="WW8Num19z2">
    <w:name w:val="WW8Num19z2"/>
    <w:rsid w:val="00D83DDD"/>
    <w:rPr>
      <w:rFonts w:ascii="Wingdings" w:hAnsi="Wingdings"/>
    </w:rPr>
  </w:style>
  <w:style w:type="character" w:customStyle="1" w:styleId="WW8Num19z3">
    <w:name w:val="WW8Num19z3"/>
    <w:rsid w:val="00D83DDD"/>
    <w:rPr>
      <w:rFonts w:ascii="Symbol" w:hAnsi="Symbol"/>
    </w:rPr>
  </w:style>
  <w:style w:type="character" w:customStyle="1" w:styleId="ac">
    <w:name w:val="Маркеры списка"/>
    <w:rsid w:val="00D83DDD"/>
    <w:rPr>
      <w:rFonts w:ascii="OpenSymbol" w:eastAsia="OpenSymbol" w:hAnsi="OpenSymbol" w:cs="OpenSymbol"/>
    </w:rPr>
  </w:style>
  <w:style w:type="character" w:styleId="ad">
    <w:name w:val="Strong"/>
    <w:qFormat/>
    <w:rsid w:val="00D83DDD"/>
    <w:rPr>
      <w:b/>
      <w:bCs/>
    </w:rPr>
  </w:style>
  <w:style w:type="character" w:customStyle="1" w:styleId="ae">
    <w:name w:val="Символ нумерации"/>
    <w:rsid w:val="00D83DDD"/>
  </w:style>
  <w:style w:type="paragraph" w:customStyle="1" w:styleId="af">
    <w:name w:val="Заголовок"/>
    <w:basedOn w:val="a"/>
    <w:next w:val="a6"/>
    <w:rsid w:val="00D83DDD"/>
    <w:pPr>
      <w:keepNext/>
      <w:suppressAutoHyphens/>
      <w:spacing w:before="240" w:after="120"/>
    </w:pPr>
    <w:rPr>
      <w:rFonts w:ascii="Arial" w:eastAsia="MS Mincho" w:hAnsi="Arial" w:cs="Tahoma"/>
      <w:sz w:val="28"/>
      <w:szCs w:val="28"/>
      <w:lang w:eastAsia="ar-SA"/>
    </w:rPr>
  </w:style>
  <w:style w:type="paragraph" w:styleId="af0">
    <w:name w:val="List"/>
    <w:basedOn w:val="a6"/>
    <w:rsid w:val="00D83DDD"/>
    <w:pPr>
      <w:suppressAutoHyphens/>
      <w:spacing w:after="120" w:line="276" w:lineRule="auto"/>
    </w:pPr>
    <w:rPr>
      <w:rFonts w:ascii="Calibri" w:eastAsia="Calibri" w:hAnsi="Calibri" w:cs="Tahoma"/>
      <w:sz w:val="22"/>
      <w:szCs w:val="22"/>
      <w:lang w:eastAsia="ar-SA"/>
    </w:rPr>
  </w:style>
  <w:style w:type="paragraph" w:customStyle="1" w:styleId="11">
    <w:name w:val="Название1"/>
    <w:basedOn w:val="a"/>
    <w:rsid w:val="00D83DDD"/>
    <w:pPr>
      <w:suppressLineNumbers/>
      <w:suppressAutoHyphens/>
      <w:spacing w:before="120" w:after="120"/>
    </w:pPr>
    <w:rPr>
      <w:rFonts w:ascii="Calibri" w:eastAsia="Calibri" w:hAnsi="Calibri" w:cs="Tahoma"/>
      <w:i/>
      <w:iCs/>
      <w:sz w:val="24"/>
      <w:szCs w:val="24"/>
      <w:lang w:eastAsia="ar-SA"/>
    </w:rPr>
  </w:style>
  <w:style w:type="paragraph" w:customStyle="1" w:styleId="12">
    <w:name w:val="Указатель1"/>
    <w:basedOn w:val="a"/>
    <w:rsid w:val="00D83DDD"/>
    <w:pPr>
      <w:suppressLineNumbers/>
      <w:suppressAutoHyphens/>
    </w:pPr>
    <w:rPr>
      <w:rFonts w:ascii="Calibri" w:eastAsia="Calibri" w:hAnsi="Calibri" w:cs="Tahoma"/>
      <w:lang w:eastAsia="ar-SA"/>
    </w:rPr>
  </w:style>
  <w:style w:type="paragraph" w:styleId="af1">
    <w:name w:val="Title"/>
    <w:basedOn w:val="af"/>
    <w:next w:val="af2"/>
    <w:link w:val="af3"/>
    <w:qFormat/>
    <w:rsid w:val="00D83DDD"/>
    <w:rPr>
      <w:rFonts w:cs="Times New Roman"/>
    </w:rPr>
  </w:style>
  <w:style w:type="character" w:customStyle="1" w:styleId="af3">
    <w:name w:val="Название Знак"/>
    <w:basedOn w:val="a0"/>
    <w:link w:val="af1"/>
    <w:rsid w:val="00D83DDD"/>
    <w:rPr>
      <w:rFonts w:ascii="Arial" w:eastAsia="MS Mincho" w:hAnsi="Arial" w:cs="Times New Roman"/>
      <w:sz w:val="28"/>
      <w:szCs w:val="28"/>
      <w:lang w:eastAsia="ar-SA"/>
    </w:rPr>
  </w:style>
  <w:style w:type="paragraph" w:styleId="af2">
    <w:name w:val="Subtitle"/>
    <w:basedOn w:val="af"/>
    <w:next w:val="a6"/>
    <w:link w:val="af4"/>
    <w:qFormat/>
    <w:rsid w:val="00D83DDD"/>
    <w:pPr>
      <w:jc w:val="center"/>
    </w:pPr>
    <w:rPr>
      <w:rFonts w:cs="Times New Roman"/>
      <w:i/>
      <w:iCs/>
    </w:rPr>
  </w:style>
  <w:style w:type="character" w:customStyle="1" w:styleId="af4">
    <w:name w:val="Подзаголовок Знак"/>
    <w:basedOn w:val="a0"/>
    <w:link w:val="af2"/>
    <w:rsid w:val="00D83DDD"/>
    <w:rPr>
      <w:rFonts w:ascii="Arial" w:eastAsia="MS Mincho" w:hAnsi="Arial" w:cs="Times New Roman"/>
      <w:i/>
      <w:iCs/>
      <w:sz w:val="28"/>
      <w:szCs w:val="28"/>
      <w:lang w:eastAsia="ar-SA"/>
    </w:rPr>
  </w:style>
  <w:style w:type="paragraph" w:customStyle="1" w:styleId="af5">
    <w:name w:val="Содержимое таблицы"/>
    <w:basedOn w:val="a"/>
    <w:rsid w:val="00D83DDD"/>
    <w:pPr>
      <w:suppressLineNumbers/>
      <w:suppressAutoHyphens/>
    </w:pPr>
    <w:rPr>
      <w:rFonts w:ascii="Calibri" w:eastAsia="Calibri" w:hAnsi="Calibri" w:cs="Calibri"/>
      <w:lang w:eastAsia="ar-SA"/>
    </w:rPr>
  </w:style>
  <w:style w:type="paragraph" w:customStyle="1" w:styleId="af6">
    <w:name w:val="Заголовок таблицы"/>
    <w:basedOn w:val="af5"/>
    <w:rsid w:val="00D83DDD"/>
    <w:pPr>
      <w:jc w:val="center"/>
    </w:pPr>
    <w:rPr>
      <w:b/>
      <w:bCs/>
    </w:rPr>
  </w:style>
  <w:style w:type="paragraph" w:customStyle="1" w:styleId="wdefault-paragraph-style">
    <w:name w:val="wdefault-paragraph-style"/>
    <w:rsid w:val="00D83DDD"/>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D83DDD"/>
    <w:rPr>
      <w:rFonts w:cs="Tahoma"/>
    </w:rPr>
  </w:style>
  <w:style w:type="paragraph" w:customStyle="1" w:styleId="wwwdefault-paragraph-style">
    <w:name w:val="wwwdefault-paragraph-style"/>
    <w:basedOn w:val="wwdefault-paragraph-style"/>
    <w:rsid w:val="00D83DDD"/>
  </w:style>
  <w:style w:type="paragraph" w:customStyle="1" w:styleId="wwwwdefault-paragraph-style">
    <w:name w:val="wwwwdefault-paragraph-style"/>
    <w:basedOn w:val="wwwdefault-paragraph-style"/>
    <w:rsid w:val="00D83DDD"/>
  </w:style>
  <w:style w:type="paragraph" w:customStyle="1" w:styleId="wwwwwdefault-paragraph-style">
    <w:name w:val="wwwwwdefault-paragraph-style"/>
    <w:basedOn w:val="wwwwdefault-paragraph-style"/>
    <w:rsid w:val="00D83DDD"/>
  </w:style>
  <w:style w:type="paragraph" w:customStyle="1" w:styleId="wwwwwStandard">
    <w:name w:val="wwwwwStandard"/>
    <w:basedOn w:val="wwwwwdefault-paragraph-style"/>
    <w:rsid w:val="00D83DDD"/>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D83DDD"/>
  </w:style>
  <w:style w:type="paragraph" w:customStyle="1" w:styleId="wwwwP4">
    <w:name w:val="wwwwP4"/>
    <w:basedOn w:val="wwwwwTable5f5f5f5f5f5f5f5f5f5f5f5f5f5f5f205f5f5f5f5f5f5f5f5f5f5f5f5f5f5fContents"/>
    <w:rsid w:val="00D83DDD"/>
    <w:pPr>
      <w:jc w:val="center"/>
    </w:pPr>
  </w:style>
  <w:style w:type="paragraph" w:customStyle="1" w:styleId="Style27">
    <w:name w:val="Style27"/>
    <w:basedOn w:val="a"/>
    <w:rsid w:val="00D83DDD"/>
    <w:pPr>
      <w:widowControl w:val="0"/>
      <w:suppressAutoHyphens/>
      <w:autoSpaceDE w:val="0"/>
    </w:pPr>
    <w:rPr>
      <w:rFonts w:ascii="Verdana" w:eastAsia="Calibri" w:hAnsi="Verdana" w:cs="Verdana"/>
      <w:lang w:eastAsia="ar-SA"/>
    </w:rPr>
  </w:style>
  <w:style w:type="paragraph" w:styleId="af7">
    <w:name w:val="footer"/>
    <w:basedOn w:val="a"/>
    <w:link w:val="af8"/>
    <w:uiPriority w:val="99"/>
    <w:unhideWhenUsed/>
    <w:rsid w:val="00D83D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D83DDD"/>
    <w:rPr>
      <w:rFonts w:ascii="Times New Roman" w:eastAsia="Times New Roman" w:hAnsi="Times New Roman" w:cs="Times New Roman"/>
      <w:sz w:val="24"/>
      <w:szCs w:val="24"/>
    </w:rPr>
  </w:style>
  <w:style w:type="paragraph" w:styleId="af9">
    <w:name w:val="header"/>
    <w:basedOn w:val="a"/>
    <w:link w:val="afa"/>
    <w:uiPriority w:val="99"/>
    <w:rsid w:val="00D83DD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0"/>
    <w:link w:val="af9"/>
    <w:uiPriority w:val="99"/>
    <w:rsid w:val="00D83DDD"/>
    <w:rPr>
      <w:rFonts w:ascii="Times New Roman" w:eastAsia="Times New Roman" w:hAnsi="Times New Roman" w:cs="Times New Roman"/>
      <w:sz w:val="24"/>
      <w:szCs w:val="24"/>
    </w:rPr>
  </w:style>
  <w:style w:type="paragraph" w:customStyle="1" w:styleId="13">
    <w:name w:val="Абзац списка1"/>
    <w:rsid w:val="00D83DDD"/>
    <w:pPr>
      <w:widowControl w:val="0"/>
      <w:suppressAutoHyphens/>
      <w:ind w:left="720"/>
    </w:pPr>
    <w:rPr>
      <w:rFonts w:ascii="Calibri" w:eastAsia="Arial Unicode MS" w:hAnsi="Calibri" w:cs="font291"/>
      <w:kern w:val="1"/>
      <w:lang w:eastAsia="ar-SA"/>
    </w:rPr>
  </w:style>
  <w:style w:type="paragraph" w:styleId="afb">
    <w:name w:val="Normal (Web)"/>
    <w:basedOn w:val="a"/>
    <w:uiPriority w:val="99"/>
    <w:rsid w:val="00D83DDD"/>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89">
    <w:name w:val="Font Style89"/>
    <w:rsid w:val="00D83DDD"/>
    <w:rPr>
      <w:rFonts w:ascii="Times New Roman" w:hAnsi="Times New Roman" w:cs="Times New Roman"/>
      <w:b/>
      <w:bCs/>
      <w:sz w:val="22"/>
      <w:szCs w:val="22"/>
    </w:rPr>
  </w:style>
  <w:style w:type="character" w:customStyle="1" w:styleId="FontStyle92">
    <w:name w:val="Font Style92"/>
    <w:rsid w:val="00D83DDD"/>
    <w:rPr>
      <w:rFonts w:ascii="Times New Roman" w:hAnsi="Times New Roman" w:cs="Times New Roman"/>
      <w:b/>
      <w:bCs/>
      <w:sz w:val="18"/>
      <w:szCs w:val="18"/>
    </w:rPr>
  </w:style>
  <w:style w:type="character" w:customStyle="1" w:styleId="FontStyle94">
    <w:name w:val="Font Style94"/>
    <w:rsid w:val="00D83DDD"/>
    <w:rPr>
      <w:rFonts w:ascii="Times New Roman" w:hAnsi="Times New Roman" w:cs="Times New Roman"/>
      <w:sz w:val="10"/>
      <w:szCs w:val="10"/>
    </w:rPr>
  </w:style>
  <w:style w:type="character" w:customStyle="1" w:styleId="FontStyle97">
    <w:name w:val="Font Style97"/>
    <w:rsid w:val="00D83DDD"/>
    <w:rPr>
      <w:rFonts w:ascii="Times New Roman" w:hAnsi="Times New Roman" w:cs="Times New Roman"/>
      <w:sz w:val="18"/>
      <w:szCs w:val="18"/>
    </w:rPr>
  </w:style>
  <w:style w:type="character" w:customStyle="1" w:styleId="FontStyle141">
    <w:name w:val="Font Style141"/>
    <w:rsid w:val="00D83DDD"/>
    <w:rPr>
      <w:rFonts w:ascii="Times New Roman" w:hAnsi="Times New Roman" w:cs="Times New Roman"/>
      <w:smallCaps/>
      <w:sz w:val="32"/>
      <w:szCs w:val="32"/>
    </w:rPr>
  </w:style>
  <w:style w:type="character" w:customStyle="1" w:styleId="FontStyle87">
    <w:name w:val="Font Style87"/>
    <w:rsid w:val="00D83DDD"/>
    <w:rPr>
      <w:rFonts w:ascii="Franklin Gothic Book" w:hAnsi="Franklin Gothic Book" w:cs="Franklin Gothic Book"/>
      <w:b/>
      <w:bCs/>
      <w:spacing w:val="-10"/>
      <w:sz w:val="22"/>
      <w:szCs w:val="22"/>
    </w:rPr>
  </w:style>
  <w:style w:type="character" w:customStyle="1" w:styleId="FontStyle88">
    <w:name w:val="Font Style88"/>
    <w:rsid w:val="00D83DDD"/>
    <w:rPr>
      <w:rFonts w:ascii="Franklin Gothic Book" w:hAnsi="Franklin Gothic Book" w:cs="Franklin Gothic Book"/>
      <w:b/>
      <w:bCs/>
      <w:i/>
      <w:iCs/>
      <w:sz w:val="22"/>
      <w:szCs w:val="22"/>
    </w:rPr>
  </w:style>
  <w:style w:type="character" w:customStyle="1" w:styleId="FontStyle91">
    <w:name w:val="Font Style91"/>
    <w:rsid w:val="00D83DDD"/>
    <w:rPr>
      <w:rFonts w:ascii="Times New Roman" w:hAnsi="Times New Roman" w:cs="Times New Roman"/>
      <w:b/>
      <w:bCs/>
      <w:spacing w:val="-20"/>
      <w:sz w:val="42"/>
      <w:szCs w:val="42"/>
    </w:rPr>
  </w:style>
  <w:style w:type="character" w:customStyle="1" w:styleId="FontStyle110">
    <w:name w:val="Font Style110"/>
    <w:rsid w:val="00D83DDD"/>
    <w:rPr>
      <w:rFonts w:ascii="Times New Roman" w:hAnsi="Times New Roman" w:cs="Times New Roman"/>
      <w:i/>
      <w:iCs/>
      <w:sz w:val="18"/>
      <w:szCs w:val="18"/>
    </w:rPr>
  </w:style>
  <w:style w:type="character" w:customStyle="1" w:styleId="FontStyle117">
    <w:name w:val="Font Style117"/>
    <w:rsid w:val="00D83DDD"/>
    <w:rPr>
      <w:rFonts w:ascii="Times New Roman" w:hAnsi="Times New Roman" w:cs="Times New Roman"/>
      <w:smallCaps/>
      <w:spacing w:val="30"/>
      <w:sz w:val="26"/>
      <w:szCs w:val="26"/>
    </w:rPr>
  </w:style>
  <w:style w:type="character" w:customStyle="1" w:styleId="FontStyle96">
    <w:name w:val="Font Style96"/>
    <w:rsid w:val="00D83DDD"/>
    <w:rPr>
      <w:rFonts w:ascii="Georgia" w:hAnsi="Georgia" w:cs="Georgia"/>
      <w:sz w:val="18"/>
      <w:szCs w:val="18"/>
    </w:rPr>
  </w:style>
  <w:style w:type="character" w:customStyle="1" w:styleId="FontStyle122">
    <w:name w:val="Font Style122"/>
    <w:rsid w:val="00D83DDD"/>
    <w:rPr>
      <w:rFonts w:ascii="Times New Roman" w:hAnsi="Times New Roman" w:cs="Times New Roman"/>
      <w:sz w:val="12"/>
      <w:szCs w:val="12"/>
    </w:rPr>
  </w:style>
  <w:style w:type="character" w:customStyle="1" w:styleId="FontStyle90">
    <w:name w:val="Font Style90"/>
    <w:rsid w:val="00D83DDD"/>
    <w:rPr>
      <w:rFonts w:ascii="Franklin Gothic Book" w:hAnsi="Franklin Gothic Book" w:cs="Franklin Gothic Book"/>
      <w:b/>
      <w:bCs/>
      <w:i/>
      <w:iCs/>
      <w:sz w:val="16"/>
      <w:szCs w:val="16"/>
    </w:rPr>
  </w:style>
  <w:style w:type="character" w:customStyle="1" w:styleId="FontStyle106">
    <w:name w:val="Font Style106"/>
    <w:rsid w:val="00D83DDD"/>
    <w:rPr>
      <w:rFonts w:ascii="Book Antiqua" w:hAnsi="Book Antiqua" w:cs="Book Antiqua"/>
      <w:sz w:val="20"/>
      <w:szCs w:val="20"/>
    </w:rPr>
  </w:style>
  <w:style w:type="character" w:customStyle="1" w:styleId="FontStyle107">
    <w:name w:val="Font Style107"/>
    <w:rsid w:val="00D83DDD"/>
    <w:rPr>
      <w:rFonts w:ascii="Book Antiqua" w:hAnsi="Book Antiqua" w:cs="Book Antiqua"/>
      <w:i/>
      <w:iCs/>
      <w:sz w:val="20"/>
      <w:szCs w:val="20"/>
    </w:rPr>
  </w:style>
  <w:style w:type="character" w:customStyle="1" w:styleId="FontStyle98">
    <w:name w:val="Font Style98"/>
    <w:rsid w:val="00D83DDD"/>
    <w:rPr>
      <w:rFonts w:ascii="Times New Roman" w:hAnsi="Times New Roman" w:cs="Times New Roman"/>
      <w:b/>
      <w:bCs/>
      <w:i/>
      <w:iCs/>
      <w:sz w:val="14"/>
      <w:szCs w:val="14"/>
    </w:rPr>
  </w:style>
  <w:style w:type="character" w:customStyle="1" w:styleId="FontStyle130">
    <w:name w:val="Font Style130"/>
    <w:rsid w:val="00D83DDD"/>
    <w:rPr>
      <w:rFonts w:ascii="Franklin Gothic Book" w:hAnsi="Franklin Gothic Book" w:cs="Franklin Gothic Book"/>
      <w:sz w:val="24"/>
      <w:szCs w:val="24"/>
    </w:rPr>
  </w:style>
  <w:style w:type="character" w:customStyle="1" w:styleId="FontStyle121">
    <w:name w:val="Font Style121"/>
    <w:rsid w:val="00D83DDD"/>
    <w:rPr>
      <w:rFonts w:ascii="Book Antiqua" w:hAnsi="Book Antiqua" w:cs="Book Antiqua"/>
      <w:sz w:val="20"/>
      <w:szCs w:val="20"/>
    </w:rPr>
  </w:style>
  <w:style w:type="character" w:customStyle="1" w:styleId="FontStyle102">
    <w:name w:val="Font Style102"/>
    <w:rsid w:val="00D83DDD"/>
    <w:rPr>
      <w:rFonts w:ascii="Franklin Gothic Book" w:hAnsi="Franklin Gothic Book" w:cs="Franklin Gothic Book"/>
      <w:b/>
      <w:bCs/>
      <w:spacing w:val="20"/>
      <w:sz w:val="32"/>
      <w:szCs w:val="32"/>
    </w:rPr>
  </w:style>
  <w:style w:type="character" w:customStyle="1" w:styleId="FontStyle124">
    <w:name w:val="Font Style124"/>
    <w:rsid w:val="00D83DDD"/>
    <w:rPr>
      <w:rFonts w:ascii="Times New Roman" w:hAnsi="Times New Roman" w:cs="Times New Roman"/>
      <w:b/>
      <w:bCs/>
      <w:spacing w:val="-10"/>
      <w:sz w:val="8"/>
      <w:szCs w:val="8"/>
    </w:rPr>
  </w:style>
  <w:style w:type="character" w:customStyle="1" w:styleId="FontStyle127">
    <w:name w:val="Font Style127"/>
    <w:rsid w:val="00D83DDD"/>
    <w:rPr>
      <w:rFonts w:ascii="Arial" w:hAnsi="Arial" w:cs="Arial"/>
      <w:sz w:val="22"/>
      <w:szCs w:val="22"/>
    </w:rPr>
  </w:style>
  <w:style w:type="character" w:customStyle="1" w:styleId="FontStyle128">
    <w:name w:val="Font Style128"/>
    <w:rsid w:val="00D83DDD"/>
    <w:rPr>
      <w:rFonts w:ascii="Book Antiqua" w:hAnsi="Book Antiqua" w:cs="Book Antiqua"/>
      <w:sz w:val="20"/>
      <w:szCs w:val="20"/>
    </w:rPr>
  </w:style>
  <w:style w:type="character" w:customStyle="1" w:styleId="FontStyle129">
    <w:name w:val="Font Style129"/>
    <w:rsid w:val="00D83DDD"/>
    <w:rPr>
      <w:rFonts w:ascii="Times New Roman" w:hAnsi="Times New Roman" w:cs="Times New Roman"/>
      <w:b/>
      <w:bCs/>
      <w:sz w:val="18"/>
      <w:szCs w:val="18"/>
    </w:rPr>
  </w:style>
  <w:style w:type="character" w:customStyle="1" w:styleId="FontStyle100">
    <w:name w:val="Font Style100"/>
    <w:rsid w:val="00D83DDD"/>
    <w:rPr>
      <w:rFonts w:ascii="Times New Roman" w:hAnsi="Times New Roman" w:cs="Times New Roman"/>
      <w:b/>
      <w:bCs/>
      <w:i/>
      <w:iCs/>
      <w:sz w:val="24"/>
      <w:szCs w:val="24"/>
    </w:rPr>
  </w:style>
  <w:style w:type="character" w:customStyle="1" w:styleId="FontStyle138">
    <w:name w:val="Font Style138"/>
    <w:rsid w:val="00D83DDD"/>
    <w:rPr>
      <w:rFonts w:ascii="Book Antiqua" w:hAnsi="Book Antiqua" w:cs="Book Antiqua"/>
      <w:sz w:val="20"/>
      <w:szCs w:val="20"/>
    </w:rPr>
  </w:style>
  <w:style w:type="paragraph" w:customStyle="1" w:styleId="Style5">
    <w:name w:val="Style5"/>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D83DDD"/>
    <w:pPr>
      <w:widowControl w:val="0"/>
      <w:suppressAutoHyphens/>
      <w:autoSpaceDE w:val="0"/>
      <w:spacing w:after="0" w:line="240" w:lineRule="exact"/>
      <w:ind w:hanging="1334"/>
    </w:pPr>
    <w:rPr>
      <w:rFonts w:ascii="Times New Roman" w:eastAsia="Times New Roman" w:hAnsi="Times New Roman" w:cs="Times New Roman"/>
      <w:sz w:val="24"/>
      <w:szCs w:val="24"/>
      <w:lang w:eastAsia="ar-SA"/>
    </w:rPr>
  </w:style>
  <w:style w:type="paragraph" w:customStyle="1" w:styleId="Style7">
    <w:name w:val="Style7"/>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9">
    <w:name w:val="Style9"/>
    <w:basedOn w:val="a"/>
    <w:rsid w:val="00D83DDD"/>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3">
    <w:name w:val="Style13"/>
    <w:basedOn w:val="a"/>
    <w:rsid w:val="00D83DDD"/>
    <w:pPr>
      <w:widowControl w:val="0"/>
      <w:suppressAutoHyphens/>
      <w:autoSpaceDE w:val="0"/>
      <w:spacing w:after="0" w:line="221" w:lineRule="exact"/>
    </w:pPr>
    <w:rPr>
      <w:rFonts w:ascii="Times New Roman" w:eastAsia="Times New Roman" w:hAnsi="Times New Roman" w:cs="Times New Roman"/>
      <w:sz w:val="24"/>
      <w:szCs w:val="24"/>
      <w:lang w:eastAsia="ar-SA"/>
    </w:rPr>
  </w:style>
  <w:style w:type="paragraph" w:customStyle="1" w:styleId="Style17">
    <w:name w:val="Style17"/>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9">
    <w:name w:val="Style19"/>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9">
    <w:name w:val="Style39"/>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0">
    <w:name w:val="Style40"/>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0">
    <w:name w:val="Style50"/>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7">
    <w:name w:val="Style57"/>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9">
    <w:name w:val="Style59"/>
    <w:basedOn w:val="a"/>
    <w:rsid w:val="00D83DDD"/>
    <w:pPr>
      <w:widowControl w:val="0"/>
      <w:suppressAutoHyphens/>
      <w:autoSpaceDE w:val="0"/>
      <w:spacing w:after="0" w:line="211" w:lineRule="exact"/>
      <w:ind w:hanging="998"/>
    </w:pPr>
    <w:rPr>
      <w:rFonts w:ascii="Times New Roman" w:eastAsia="Times New Roman" w:hAnsi="Times New Roman" w:cs="Times New Roman"/>
      <w:sz w:val="24"/>
      <w:szCs w:val="24"/>
      <w:lang w:eastAsia="ar-SA"/>
    </w:rPr>
  </w:style>
  <w:style w:type="paragraph" w:customStyle="1" w:styleId="Style60">
    <w:name w:val="Style60"/>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1">
    <w:name w:val="Style71"/>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1">
    <w:name w:val="Style51"/>
    <w:basedOn w:val="a"/>
    <w:rsid w:val="00D83DDD"/>
    <w:pPr>
      <w:widowControl w:val="0"/>
      <w:suppressAutoHyphens/>
      <w:autoSpaceDE w:val="0"/>
      <w:spacing w:after="0" w:line="206" w:lineRule="exact"/>
      <w:ind w:firstLine="1118"/>
    </w:pPr>
    <w:rPr>
      <w:rFonts w:ascii="Times New Roman" w:eastAsia="Times New Roman" w:hAnsi="Times New Roman" w:cs="Times New Roman"/>
      <w:sz w:val="24"/>
      <w:szCs w:val="24"/>
      <w:lang w:eastAsia="ar-SA"/>
    </w:rPr>
  </w:style>
  <w:style w:type="paragraph" w:customStyle="1" w:styleId="Style76">
    <w:name w:val="Style76"/>
    <w:basedOn w:val="a"/>
    <w:rsid w:val="00D83DDD"/>
    <w:pPr>
      <w:widowControl w:val="0"/>
      <w:suppressAutoHyphens/>
      <w:autoSpaceDE w:val="0"/>
      <w:spacing w:after="0" w:line="235" w:lineRule="exact"/>
      <w:ind w:firstLine="331"/>
      <w:jc w:val="both"/>
    </w:pPr>
    <w:rPr>
      <w:rFonts w:ascii="Times New Roman" w:eastAsia="Times New Roman" w:hAnsi="Times New Roman" w:cs="Times New Roman"/>
      <w:sz w:val="24"/>
      <w:szCs w:val="24"/>
      <w:lang w:eastAsia="ar-SA"/>
    </w:rPr>
  </w:style>
  <w:style w:type="paragraph" w:customStyle="1" w:styleId="Style22">
    <w:name w:val="Style22"/>
    <w:basedOn w:val="a"/>
    <w:rsid w:val="00D83DDD"/>
    <w:pPr>
      <w:widowControl w:val="0"/>
      <w:suppressAutoHyphens/>
      <w:autoSpaceDE w:val="0"/>
      <w:spacing w:after="0" w:line="192" w:lineRule="exact"/>
      <w:ind w:firstLine="317"/>
      <w:jc w:val="both"/>
    </w:pPr>
    <w:rPr>
      <w:rFonts w:ascii="Times New Roman" w:eastAsia="Times New Roman" w:hAnsi="Times New Roman" w:cs="Times New Roman"/>
      <w:sz w:val="24"/>
      <w:szCs w:val="24"/>
      <w:lang w:eastAsia="ar-SA"/>
    </w:rPr>
  </w:style>
  <w:style w:type="paragraph" w:customStyle="1" w:styleId="Style61">
    <w:name w:val="Style61"/>
    <w:basedOn w:val="a"/>
    <w:rsid w:val="00D83DDD"/>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Style1">
    <w:name w:val="Style1"/>
    <w:basedOn w:val="a"/>
    <w:rsid w:val="00D83DDD"/>
    <w:pPr>
      <w:widowControl w:val="0"/>
      <w:suppressAutoHyphens/>
      <w:autoSpaceDE w:val="0"/>
      <w:spacing w:after="0" w:line="211" w:lineRule="exact"/>
      <w:ind w:firstLine="1008"/>
    </w:pPr>
    <w:rPr>
      <w:rFonts w:ascii="Times New Roman" w:eastAsia="Times New Roman" w:hAnsi="Times New Roman" w:cs="Times New Roman"/>
      <w:sz w:val="24"/>
      <w:szCs w:val="24"/>
      <w:lang w:eastAsia="ar-SA"/>
    </w:rPr>
  </w:style>
  <w:style w:type="paragraph" w:customStyle="1" w:styleId="Style82">
    <w:name w:val="Style82"/>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8">
    <w:name w:val="Style78"/>
    <w:basedOn w:val="a"/>
    <w:rsid w:val="00D83DDD"/>
    <w:pPr>
      <w:widowControl w:val="0"/>
      <w:suppressAutoHyphens/>
      <w:autoSpaceDE w:val="0"/>
      <w:spacing w:after="0" w:line="168" w:lineRule="exact"/>
      <w:ind w:firstLine="422"/>
      <w:jc w:val="both"/>
    </w:pPr>
    <w:rPr>
      <w:rFonts w:ascii="Times New Roman" w:eastAsia="Times New Roman" w:hAnsi="Times New Roman" w:cs="Times New Roman"/>
      <w:sz w:val="24"/>
      <w:szCs w:val="24"/>
      <w:lang w:eastAsia="ar-SA"/>
    </w:rPr>
  </w:style>
  <w:style w:type="paragraph" w:customStyle="1" w:styleId="Style68">
    <w:name w:val="Style68"/>
    <w:basedOn w:val="a"/>
    <w:rsid w:val="00D83DDD"/>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paragraph" w:customStyle="1" w:styleId="Style74">
    <w:name w:val="Style74"/>
    <w:basedOn w:val="a"/>
    <w:rsid w:val="00D83DDD"/>
    <w:pPr>
      <w:widowControl w:val="0"/>
      <w:suppressAutoHyphens/>
      <w:autoSpaceDE w:val="0"/>
      <w:spacing w:after="0" w:line="227" w:lineRule="exact"/>
      <w:ind w:firstLine="432"/>
    </w:pPr>
    <w:rPr>
      <w:rFonts w:ascii="Times New Roman" w:eastAsia="Times New Roman" w:hAnsi="Times New Roman" w:cs="Times New Roman"/>
      <w:sz w:val="24"/>
      <w:szCs w:val="24"/>
      <w:lang w:eastAsia="ar-SA"/>
    </w:rPr>
  </w:style>
  <w:style w:type="paragraph" w:customStyle="1" w:styleId="Style79">
    <w:name w:val="Style79"/>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5">
    <w:name w:val="Style45"/>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6">
    <w:name w:val="Style56"/>
    <w:basedOn w:val="a"/>
    <w:rsid w:val="00D83DDD"/>
    <w:pPr>
      <w:widowControl w:val="0"/>
      <w:suppressAutoHyphens/>
      <w:autoSpaceDE w:val="0"/>
      <w:spacing w:after="0" w:line="221" w:lineRule="exact"/>
      <w:ind w:firstLine="432"/>
    </w:pPr>
    <w:rPr>
      <w:rFonts w:ascii="Times New Roman" w:eastAsia="Times New Roman" w:hAnsi="Times New Roman" w:cs="Times New Roman"/>
      <w:sz w:val="24"/>
      <w:szCs w:val="24"/>
      <w:lang w:eastAsia="ar-SA"/>
    </w:rPr>
  </w:style>
  <w:style w:type="paragraph" w:customStyle="1" w:styleId="Style62">
    <w:name w:val="Style62"/>
    <w:basedOn w:val="a"/>
    <w:rsid w:val="00D83DDD"/>
    <w:pPr>
      <w:widowControl w:val="0"/>
      <w:suppressAutoHyphens/>
      <w:autoSpaceDE w:val="0"/>
      <w:spacing w:after="0" w:line="235" w:lineRule="exact"/>
      <w:jc w:val="both"/>
    </w:pPr>
    <w:rPr>
      <w:rFonts w:ascii="Times New Roman" w:eastAsia="Times New Roman" w:hAnsi="Times New Roman" w:cs="Times New Roman"/>
      <w:sz w:val="24"/>
      <w:szCs w:val="24"/>
      <w:lang w:eastAsia="ar-SA"/>
    </w:rPr>
  </w:style>
  <w:style w:type="paragraph" w:customStyle="1" w:styleId="Style72">
    <w:name w:val="Style72"/>
    <w:basedOn w:val="a"/>
    <w:rsid w:val="00D83DDD"/>
    <w:pPr>
      <w:widowControl w:val="0"/>
      <w:suppressAutoHyphens/>
      <w:autoSpaceDE w:val="0"/>
      <w:spacing w:after="0" w:line="197" w:lineRule="exact"/>
    </w:pPr>
    <w:rPr>
      <w:rFonts w:ascii="Times New Roman" w:eastAsia="Times New Roman" w:hAnsi="Times New Roman" w:cs="Times New Roman"/>
      <w:sz w:val="24"/>
      <w:szCs w:val="24"/>
      <w:lang w:eastAsia="ar-SA"/>
    </w:rPr>
  </w:style>
  <w:style w:type="paragraph" w:customStyle="1" w:styleId="Style77">
    <w:name w:val="Style77"/>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6">
    <w:name w:val="Style46"/>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52">
    <w:name w:val="Style52"/>
    <w:basedOn w:val="a"/>
    <w:rsid w:val="00D83DDD"/>
    <w:pPr>
      <w:widowControl w:val="0"/>
      <w:suppressAutoHyphens/>
      <w:autoSpaceDE w:val="0"/>
      <w:spacing w:after="0" w:line="197" w:lineRule="exact"/>
      <w:ind w:hanging="96"/>
    </w:pPr>
    <w:rPr>
      <w:rFonts w:ascii="Times New Roman" w:eastAsia="Times New Roman" w:hAnsi="Times New Roman" w:cs="Times New Roman"/>
      <w:sz w:val="24"/>
      <w:szCs w:val="24"/>
      <w:lang w:eastAsia="ar-SA"/>
    </w:rPr>
  </w:style>
  <w:style w:type="paragraph" w:customStyle="1" w:styleId="Style26">
    <w:name w:val="Style26"/>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8">
    <w:name w:val="Style28"/>
    <w:basedOn w:val="a"/>
    <w:rsid w:val="00D83DD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afc">
    <w:name w:val="page number"/>
    <w:basedOn w:val="a0"/>
    <w:rsid w:val="00D83DDD"/>
  </w:style>
  <w:style w:type="paragraph" w:customStyle="1" w:styleId="c20">
    <w:name w:val="c20"/>
    <w:basedOn w:val="a"/>
    <w:rsid w:val="00D83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83DDD"/>
  </w:style>
  <w:style w:type="paragraph" w:styleId="afd">
    <w:name w:val="No Spacing"/>
    <w:qFormat/>
    <w:rsid w:val="00D83DDD"/>
    <w:pPr>
      <w:suppressAutoHyphens/>
      <w:spacing w:after="0" w:line="240" w:lineRule="auto"/>
    </w:pPr>
    <w:rPr>
      <w:rFonts w:ascii="Calibri" w:eastAsia="Calibri" w:hAnsi="Calibri" w:cs="Times New Roman"/>
      <w:lang w:eastAsia="ar-SA"/>
    </w:rPr>
  </w:style>
  <w:style w:type="paragraph" w:customStyle="1" w:styleId="ParagraphStyle">
    <w:name w:val="Paragraph Style"/>
    <w:rsid w:val="00D83DDD"/>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9459</Words>
  <Characters>53921</Characters>
  <Application>Microsoft Office Word</Application>
  <DocSecurity>0</DocSecurity>
  <Lines>449</Lines>
  <Paragraphs>126</Paragraphs>
  <ScaleCrop>false</ScaleCrop>
  <Company/>
  <LinksUpToDate>false</LinksUpToDate>
  <CharactersWithSpaces>63254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2</cp:revision>
  <dcterms:created xsi:type="dcterms:W3CDTF">2017-11-11T17:38:00Z</dcterms:created>
  <dcterms:modified xsi:type="dcterms:W3CDTF">2017-11-11T17:41:00Z</dcterms:modified>
</cp:coreProperties>
</file>